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B467A5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Default="0097197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B467A5" w:rsidRPr="002F6FB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38"/>
        <w:gridCol w:w="2190"/>
        <w:gridCol w:w="2254"/>
        <w:gridCol w:w="2422"/>
      </w:tblGrid>
      <w:tr w:rsidR="00D97FE7" w:rsidRPr="005228C8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5228C8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5228C8" w:rsidRDefault="005228C8" w:rsidP="005228C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:rsidR="00377526" w:rsidRPr="007673FA" w:rsidRDefault="005228C8" w:rsidP="005228C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5228C8" w:rsidRDefault="005228C8" w:rsidP="005228C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:rsidR="00377526" w:rsidRPr="007673FA" w:rsidRDefault="005228C8" w:rsidP="005228C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5228C8" w:rsidRDefault="00971972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2" w:history="1">
              <w:r w:rsidR="005228C8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:rsidR="00377526" w:rsidRPr="003D0705" w:rsidRDefault="005228C8" w:rsidP="005228C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7197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7197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5228C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5228C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27" w:rsidRDefault="00236A27">
      <w:r>
        <w:separator/>
      </w:r>
    </w:p>
  </w:endnote>
  <w:endnote w:type="continuationSeparator" w:id="1">
    <w:p w:rsidR="00236A27" w:rsidRDefault="00236A27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A2E71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71972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F02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27" w:rsidRDefault="00236A27">
      <w:r>
        <w:separator/>
      </w:r>
    </w:p>
  </w:footnote>
  <w:footnote w:type="continuationSeparator" w:id="1">
    <w:p w:rsidR="00236A27" w:rsidRDefault="0023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7197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A27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C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D5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DC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972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0270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391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971972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971972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971972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9719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97197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97197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97197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97197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971972"/>
    <w:pPr>
      <w:ind w:left="482"/>
    </w:pPr>
  </w:style>
  <w:style w:type="paragraph" w:customStyle="1" w:styleId="Text2">
    <w:name w:val="Text 2"/>
    <w:basedOn w:val="Normal"/>
    <w:rsid w:val="0097197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7197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7197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7197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7197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71972"/>
    <w:pPr>
      <w:spacing w:after="720"/>
      <w:ind w:left="5103"/>
      <w:jc w:val="left"/>
    </w:pPr>
  </w:style>
  <w:style w:type="paragraph" w:styleId="Normalcentr">
    <w:name w:val="Block Text"/>
    <w:basedOn w:val="Normal"/>
    <w:rsid w:val="00971972"/>
    <w:pPr>
      <w:spacing w:after="120"/>
      <w:ind w:left="1440" w:right="1440"/>
    </w:pPr>
  </w:style>
  <w:style w:type="paragraph" w:styleId="Corpsdetexte">
    <w:name w:val="Body Text"/>
    <w:basedOn w:val="Normal"/>
    <w:rsid w:val="00971972"/>
    <w:pPr>
      <w:spacing w:after="120"/>
    </w:pPr>
  </w:style>
  <w:style w:type="paragraph" w:styleId="Corpsdetexte2">
    <w:name w:val="Body Text 2"/>
    <w:basedOn w:val="Normal"/>
    <w:rsid w:val="00971972"/>
    <w:pPr>
      <w:spacing w:after="120" w:line="480" w:lineRule="auto"/>
    </w:pPr>
  </w:style>
  <w:style w:type="paragraph" w:styleId="Corpsdetexte3">
    <w:name w:val="Body Text 3"/>
    <w:basedOn w:val="Normal"/>
    <w:rsid w:val="00971972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971972"/>
    <w:pPr>
      <w:ind w:firstLine="210"/>
    </w:pPr>
  </w:style>
  <w:style w:type="paragraph" w:styleId="Retraitcorpsdetexte">
    <w:name w:val="Body Text Indent"/>
    <w:basedOn w:val="Normal"/>
    <w:rsid w:val="00971972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971972"/>
    <w:pPr>
      <w:ind w:firstLine="210"/>
    </w:pPr>
  </w:style>
  <w:style w:type="paragraph" w:styleId="Retraitcorpsdetexte2">
    <w:name w:val="Body Text Indent 2"/>
    <w:basedOn w:val="Normal"/>
    <w:rsid w:val="00971972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71972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97197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719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971972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971972"/>
    <w:pPr>
      <w:ind w:left="4252"/>
    </w:pPr>
  </w:style>
  <w:style w:type="paragraph" w:styleId="Commentaire">
    <w:name w:val="annotation text"/>
    <w:basedOn w:val="Normal"/>
    <w:link w:val="CommentaireCar"/>
    <w:rsid w:val="00971972"/>
    <w:rPr>
      <w:sz w:val="20"/>
    </w:rPr>
  </w:style>
  <w:style w:type="paragraph" w:styleId="Date">
    <w:name w:val="Date"/>
    <w:basedOn w:val="Normal"/>
    <w:next w:val="References"/>
    <w:rsid w:val="0097197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71972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97197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7197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7197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971972"/>
    <w:rPr>
      <w:sz w:val="20"/>
    </w:rPr>
  </w:style>
  <w:style w:type="paragraph" w:styleId="Adressedestinataire">
    <w:name w:val="envelope address"/>
    <w:basedOn w:val="Normal"/>
    <w:rsid w:val="00971972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971972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97197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971972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971972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9719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19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19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19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19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19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19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19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197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71972"/>
    <w:rPr>
      <w:rFonts w:ascii="Arial" w:hAnsi="Arial"/>
      <w:b/>
    </w:rPr>
  </w:style>
  <w:style w:type="paragraph" w:styleId="Liste">
    <w:name w:val="List"/>
    <w:basedOn w:val="Normal"/>
    <w:rsid w:val="00971972"/>
    <w:pPr>
      <w:ind w:left="283" w:hanging="283"/>
    </w:pPr>
  </w:style>
  <w:style w:type="paragraph" w:styleId="Liste2">
    <w:name w:val="List 2"/>
    <w:basedOn w:val="Normal"/>
    <w:rsid w:val="00971972"/>
    <w:pPr>
      <w:ind w:left="566" w:hanging="283"/>
    </w:pPr>
  </w:style>
  <w:style w:type="paragraph" w:styleId="Liste3">
    <w:name w:val="List 3"/>
    <w:basedOn w:val="Normal"/>
    <w:rsid w:val="00971972"/>
    <w:pPr>
      <w:ind w:left="849" w:hanging="283"/>
    </w:pPr>
  </w:style>
  <w:style w:type="paragraph" w:styleId="Liste4">
    <w:name w:val="List 4"/>
    <w:basedOn w:val="Normal"/>
    <w:rsid w:val="00971972"/>
    <w:pPr>
      <w:ind w:left="1132" w:hanging="283"/>
    </w:pPr>
  </w:style>
  <w:style w:type="paragraph" w:styleId="Liste5">
    <w:name w:val="List 5"/>
    <w:basedOn w:val="Normal"/>
    <w:rsid w:val="00971972"/>
    <w:pPr>
      <w:ind w:left="1415" w:hanging="283"/>
    </w:pPr>
  </w:style>
  <w:style w:type="paragraph" w:styleId="Listepuces">
    <w:name w:val="List Bullet"/>
    <w:basedOn w:val="Normal"/>
    <w:rsid w:val="00971972"/>
    <w:pPr>
      <w:numPr>
        <w:numId w:val="4"/>
      </w:numPr>
    </w:pPr>
  </w:style>
  <w:style w:type="paragraph" w:styleId="Listepuces2">
    <w:name w:val="List Bullet 2"/>
    <w:basedOn w:val="Text2"/>
    <w:rsid w:val="0097197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971972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971972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971972"/>
    <w:pPr>
      <w:numPr>
        <w:numId w:val="1"/>
      </w:numPr>
    </w:pPr>
  </w:style>
  <w:style w:type="paragraph" w:styleId="Listecontinue">
    <w:name w:val="List Continue"/>
    <w:basedOn w:val="Normal"/>
    <w:rsid w:val="00971972"/>
    <w:pPr>
      <w:spacing w:after="120"/>
      <w:ind w:left="283"/>
    </w:pPr>
  </w:style>
  <w:style w:type="paragraph" w:styleId="Listecontinue2">
    <w:name w:val="List Continue 2"/>
    <w:basedOn w:val="Normal"/>
    <w:rsid w:val="00971972"/>
    <w:pPr>
      <w:spacing w:after="120"/>
      <w:ind w:left="566"/>
    </w:pPr>
  </w:style>
  <w:style w:type="paragraph" w:styleId="Listecontinue3">
    <w:name w:val="List Continue 3"/>
    <w:basedOn w:val="Normal"/>
    <w:rsid w:val="00971972"/>
    <w:pPr>
      <w:spacing w:after="120"/>
      <w:ind w:left="849"/>
    </w:pPr>
  </w:style>
  <w:style w:type="paragraph" w:styleId="Listecontinue4">
    <w:name w:val="List Continue 4"/>
    <w:basedOn w:val="Normal"/>
    <w:rsid w:val="00971972"/>
    <w:pPr>
      <w:spacing w:after="120"/>
      <w:ind w:left="1132"/>
    </w:pPr>
  </w:style>
  <w:style w:type="paragraph" w:styleId="Listecontinue5">
    <w:name w:val="List Continue 5"/>
    <w:basedOn w:val="Normal"/>
    <w:rsid w:val="00971972"/>
    <w:pPr>
      <w:spacing w:after="120"/>
      <w:ind w:left="1415"/>
    </w:pPr>
  </w:style>
  <w:style w:type="paragraph" w:styleId="Listenumros">
    <w:name w:val="List Number"/>
    <w:basedOn w:val="Normal"/>
    <w:rsid w:val="00971972"/>
    <w:pPr>
      <w:numPr>
        <w:numId w:val="14"/>
      </w:numPr>
    </w:pPr>
  </w:style>
  <w:style w:type="paragraph" w:styleId="Listenumros2">
    <w:name w:val="List Number 2"/>
    <w:basedOn w:val="Text2"/>
    <w:rsid w:val="0097197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971972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971972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971972"/>
    <w:pPr>
      <w:numPr>
        <w:numId w:val="2"/>
      </w:numPr>
    </w:pPr>
  </w:style>
  <w:style w:type="paragraph" w:styleId="Textedemacro">
    <w:name w:val="macro"/>
    <w:semiHidden/>
    <w:rsid w:val="00971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971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971972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971972"/>
  </w:style>
  <w:style w:type="paragraph" w:customStyle="1" w:styleId="NoteHead">
    <w:name w:val="NoteHead"/>
    <w:basedOn w:val="Normal"/>
    <w:next w:val="Subject"/>
    <w:rsid w:val="0097197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7197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7197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97197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97197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971972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97197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71972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971972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971972"/>
  </w:style>
  <w:style w:type="paragraph" w:styleId="Signature">
    <w:name w:val="Signature"/>
    <w:basedOn w:val="Normal"/>
    <w:next w:val="Enclosures"/>
    <w:rsid w:val="00971972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97197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7197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71972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97197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71972"/>
    <w:pPr>
      <w:ind w:left="480" w:hanging="480"/>
    </w:pPr>
  </w:style>
  <w:style w:type="paragraph" w:styleId="Titre">
    <w:name w:val="Title"/>
    <w:basedOn w:val="Normal"/>
    <w:next w:val="SubTitle1"/>
    <w:rsid w:val="00971972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971972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97197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97197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97197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97197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97197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971972"/>
    <w:pPr>
      <w:ind w:left="1200"/>
    </w:pPr>
  </w:style>
  <w:style w:type="paragraph" w:styleId="TM7">
    <w:name w:val="toc 7"/>
    <w:basedOn w:val="Normal"/>
    <w:next w:val="Normal"/>
    <w:autoRedefine/>
    <w:semiHidden/>
    <w:rsid w:val="00971972"/>
    <w:pPr>
      <w:ind w:left="1440"/>
    </w:pPr>
  </w:style>
  <w:style w:type="paragraph" w:styleId="TM8">
    <w:name w:val="toc 8"/>
    <w:basedOn w:val="Normal"/>
    <w:next w:val="Normal"/>
    <w:autoRedefine/>
    <w:semiHidden/>
    <w:rsid w:val="00971972"/>
    <w:pPr>
      <w:ind w:left="1680"/>
    </w:pPr>
  </w:style>
  <w:style w:type="paragraph" w:styleId="TM9">
    <w:name w:val="toc 9"/>
    <w:basedOn w:val="Normal"/>
    <w:next w:val="Normal"/>
    <w:autoRedefine/>
    <w:semiHidden/>
    <w:rsid w:val="00971972"/>
    <w:pPr>
      <w:ind w:left="1920"/>
    </w:pPr>
  </w:style>
  <w:style w:type="paragraph" w:customStyle="1" w:styleId="YReferences">
    <w:name w:val="YReferences"/>
    <w:basedOn w:val="Normal"/>
    <w:next w:val="Normal"/>
    <w:rsid w:val="0097197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71972"/>
    <w:pPr>
      <w:numPr>
        <w:numId w:val="5"/>
      </w:numPr>
    </w:pPr>
  </w:style>
  <w:style w:type="paragraph" w:customStyle="1" w:styleId="ListDash">
    <w:name w:val="List Dash"/>
    <w:basedOn w:val="Normal"/>
    <w:rsid w:val="00971972"/>
    <w:pPr>
      <w:numPr>
        <w:numId w:val="9"/>
      </w:numPr>
    </w:pPr>
  </w:style>
  <w:style w:type="paragraph" w:customStyle="1" w:styleId="ListDash1">
    <w:name w:val="List Dash 1"/>
    <w:basedOn w:val="Text1"/>
    <w:rsid w:val="00971972"/>
    <w:pPr>
      <w:numPr>
        <w:numId w:val="10"/>
      </w:numPr>
    </w:pPr>
  </w:style>
  <w:style w:type="paragraph" w:customStyle="1" w:styleId="ListDash2">
    <w:name w:val="List Dash 2"/>
    <w:basedOn w:val="Text2"/>
    <w:rsid w:val="0097197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7197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7197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7197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7197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7197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7197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7197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7197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7197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7197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7197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7197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7197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7197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7197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7197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7197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71972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97197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7197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.scarpete@ugal.r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5B994625-A143-4B12-9B53-156C4DEC3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450</Words>
  <Characters>2475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dell</cp:lastModifiedBy>
  <cp:revision>2</cp:revision>
  <cp:lastPrinted>2013-11-06T08:46:00Z</cp:lastPrinted>
  <dcterms:created xsi:type="dcterms:W3CDTF">2023-11-06T13:27:00Z</dcterms:created>
  <dcterms:modified xsi:type="dcterms:W3CDTF">2023-11-06T13:27:00Z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