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7A" w:rsidRPr="00194D50" w:rsidRDefault="006C503B" w:rsidP="00EC07B1">
      <w:pPr>
        <w:tabs>
          <w:tab w:val="left" w:pos="709"/>
        </w:tabs>
        <w:spacing w:after="0"/>
        <w:ind w:right="-993"/>
        <w:rPr>
          <w:rFonts w:ascii="Verdana" w:hAnsi="Verdana" w:cs="Arial"/>
          <w:b/>
          <w:color w:val="002060"/>
          <w:sz w:val="16"/>
          <w:szCs w:val="16"/>
          <w:lang w:val="en-GB"/>
        </w:rPr>
      </w:pP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sidR="005D5129" w:rsidRPr="00A618FC">
        <w:rPr>
          <w:rFonts w:ascii="Verdana" w:hAnsi="Verdana" w:cs="Arial"/>
          <w:b/>
          <w:color w:val="002060"/>
          <w:sz w:val="18"/>
          <w:szCs w:val="16"/>
          <w:lang w:val="en-GB"/>
        </w:rPr>
        <w:t>LEARNING AGREEMENT</w:t>
      </w:r>
      <w:r w:rsidR="0015507D" w:rsidRPr="00A618FC">
        <w:rPr>
          <w:rFonts w:ascii="Verdana" w:hAnsi="Verdana" w:cs="Arial"/>
          <w:b/>
          <w:color w:val="002060"/>
          <w:sz w:val="18"/>
          <w:szCs w:val="16"/>
          <w:lang w:val="en-GB"/>
        </w:rPr>
        <w:t xml:space="preserve"> FOR STUDIES</w:t>
      </w:r>
    </w:p>
    <w:p w:rsidR="00937213" w:rsidRPr="00194D50" w:rsidRDefault="00441C7A" w:rsidP="00EC07B1">
      <w:pPr>
        <w:tabs>
          <w:tab w:val="left" w:pos="709"/>
        </w:tabs>
        <w:spacing w:after="0"/>
        <w:ind w:left="-142" w:right="-993"/>
        <w:jc w:val="left"/>
        <w:rPr>
          <w:rFonts w:ascii="Verdana" w:hAnsi="Verdana" w:cs="Arial"/>
          <w:b/>
          <w:color w:val="002060"/>
          <w:sz w:val="16"/>
          <w:szCs w:val="16"/>
          <w:lang w:val="en-GB"/>
        </w:rPr>
      </w:pPr>
      <w:r w:rsidRPr="00194D50">
        <w:rPr>
          <w:rFonts w:ascii="Verdana" w:hAnsi="Verdana" w:cs="Arial"/>
          <w:b/>
          <w:color w:val="002060"/>
          <w:sz w:val="16"/>
          <w:szCs w:val="16"/>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194D50" w:rsidTr="00280F15">
        <w:trPr>
          <w:trHeight w:val="334"/>
        </w:trPr>
        <w:tc>
          <w:tcPr>
            <w:tcW w:w="2232" w:type="dxa"/>
            <w:shd w:val="clear" w:color="auto" w:fill="auto"/>
          </w:tcPr>
          <w:p w:rsidR="001903D7" w:rsidRPr="00194D50" w:rsidRDefault="001903D7"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Last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p w:rsidR="007628D2" w:rsidRPr="00194D50" w:rsidRDefault="007628D2" w:rsidP="00AA1AA5">
            <w:pPr>
              <w:spacing w:after="0"/>
              <w:ind w:right="-992"/>
              <w:jc w:val="left"/>
              <w:rPr>
                <w:rFonts w:ascii="Verdana" w:hAnsi="Verdana" w:cs="Arial"/>
                <w:sz w:val="16"/>
                <w:szCs w:val="16"/>
                <w:lang w:val="en-GB"/>
              </w:rPr>
            </w:pPr>
          </w:p>
        </w:tc>
        <w:tc>
          <w:tcPr>
            <w:tcW w:w="2232" w:type="dxa"/>
            <w:shd w:val="clear" w:color="auto" w:fill="auto"/>
          </w:tcPr>
          <w:p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rsidR="001903D7" w:rsidRPr="00194D50" w:rsidRDefault="00DC287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First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tc>
        <w:tc>
          <w:tcPr>
            <w:tcW w:w="2232" w:type="dxa"/>
            <w:shd w:val="clear" w:color="auto" w:fill="auto"/>
          </w:tcPr>
          <w:p w:rsidR="001903D7" w:rsidRPr="00194D50" w:rsidRDefault="001903D7" w:rsidP="00B53D2E">
            <w:pPr>
              <w:spacing w:after="0"/>
              <w:ind w:right="-992"/>
              <w:rPr>
                <w:rFonts w:ascii="Verdana" w:hAnsi="Verdana" w:cs="Arial"/>
                <w:color w:val="002060"/>
                <w:sz w:val="16"/>
                <w:szCs w:val="16"/>
                <w:lang w:val="en-GB"/>
              </w:rPr>
            </w:pPr>
          </w:p>
        </w:tc>
      </w:tr>
      <w:tr w:rsidR="003D7EC0" w:rsidRPr="00194D50" w:rsidTr="00280F15">
        <w:trPr>
          <w:trHeight w:val="412"/>
        </w:trPr>
        <w:tc>
          <w:tcPr>
            <w:tcW w:w="2232" w:type="dxa"/>
            <w:shd w:val="clear" w:color="auto" w:fill="auto"/>
          </w:tcPr>
          <w:p w:rsidR="001903D7" w:rsidRPr="00194D50" w:rsidRDefault="00E67F2F"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Date of </w:t>
            </w:r>
            <w:r w:rsidR="009F6B7E" w:rsidRPr="00194D50">
              <w:rPr>
                <w:rFonts w:ascii="Verdana" w:hAnsi="Verdana" w:cs="Arial"/>
                <w:sz w:val="16"/>
                <w:szCs w:val="16"/>
                <w:lang w:val="en-GB"/>
              </w:rPr>
              <w:t>b</w:t>
            </w:r>
            <w:r w:rsidRPr="00194D50">
              <w:rPr>
                <w:rFonts w:ascii="Verdana" w:hAnsi="Verdana" w:cs="Arial"/>
                <w:sz w:val="16"/>
                <w:szCs w:val="16"/>
                <w:lang w:val="en-GB"/>
              </w:rPr>
              <w:t>irth</w:t>
            </w:r>
          </w:p>
        </w:tc>
        <w:tc>
          <w:tcPr>
            <w:tcW w:w="2232" w:type="dxa"/>
            <w:shd w:val="clear" w:color="auto" w:fill="auto"/>
          </w:tcPr>
          <w:p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rsidR="001903D7" w:rsidRPr="00194D50" w:rsidRDefault="00E67F2F"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Nationality</w:t>
            </w:r>
          </w:p>
        </w:tc>
        <w:tc>
          <w:tcPr>
            <w:tcW w:w="2232" w:type="dxa"/>
            <w:shd w:val="clear" w:color="auto" w:fill="auto"/>
          </w:tcPr>
          <w:p w:rsidR="001903D7" w:rsidRPr="00194D50" w:rsidRDefault="001903D7" w:rsidP="00B53D2E">
            <w:pPr>
              <w:spacing w:after="0"/>
              <w:ind w:right="-992"/>
              <w:rPr>
                <w:rFonts w:ascii="Verdana" w:hAnsi="Verdana" w:cs="Arial"/>
                <w:color w:val="002060"/>
                <w:sz w:val="16"/>
                <w:szCs w:val="16"/>
                <w:lang w:val="en-GB"/>
              </w:rPr>
            </w:pPr>
          </w:p>
        </w:tc>
      </w:tr>
      <w:tr w:rsidR="003D7EC0" w:rsidRPr="00194D50" w:rsidTr="00280F15">
        <w:tc>
          <w:tcPr>
            <w:tcW w:w="2232" w:type="dxa"/>
            <w:shd w:val="clear" w:color="auto" w:fill="auto"/>
          </w:tcPr>
          <w:p w:rsidR="001903D7"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 xml:space="preserve">Sex </w:t>
            </w:r>
            <w:r w:rsidRPr="00194D50">
              <w:rPr>
                <w:rFonts w:ascii="Verdana" w:hAnsi="Verdana" w:cs="Calibri"/>
                <w:sz w:val="16"/>
                <w:szCs w:val="16"/>
                <w:lang w:val="en-GB"/>
              </w:rPr>
              <w:t>[</w:t>
            </w:r>
            <w:r w:rsidRPr="00194D50">
              <w:rPr>
                <w:rFonts w:ascii="Verdana" w:hAnsi="Verdana" w:cs="Calibri"/>
                <w:i/>
                <w:sz w:val="16"/>
                <w:szCs w:val="16"/>
                <w:lang w:val="en-GB"/>
              </w:rPr>
              <w:t>M/F</w:t>
            </w:r>
            <w:r w:rsidRPr="00194D50">
              <w:rPr>
                <w:rFonts w:ascii="Verdana" w:hAnsi="Verdana" w:cs="Calibri"/>
                <w:sz w:val="16"/>
                <w:szCs w:val="16"/>
                <w:lang w:val="en-GB"/>
              </w:rPr>
              <w:t>]</w:t>
            </w:r>
          </w:p>
        </w:tc>
        <w:tc>
          <w:tcPr>
            <w:tcW w:w="2232" w:type="dxa"/>
            <w:shd w:val="clear" w:color="auto" w:fill="auto"/>
          </w:tcPr>
          <w:p w:rsidR="001903D7" w:rsidRPr="00194D50" w:rsidRDefault="001903D7" w:rsidP="00B53D2E">
            <w:pPr>
              <w:spacing w:after="60"/>
              <w:ind w:right="-992"/>
              <w:rPr>
                <w:rFonts w:ascii="Verdana" w:hAnsi="Verdana" w:cs="Arial"/>
                <w:color w:val="002060"/>
                <w:sz w:val="16"/>
                <w:szCs w:val="16"/>
                <w:lang w:val="en-GB"/>
              </w:rPr>
            </w:pPr>
          </w:p>
        </w:tc>
        <w:tc>
          <w:tcPr>
            <w:tcW w:w="2232" w:type="dxa"/>
            <w:shd w:val="clear" w:color="auto" w:fill="auto"/>
          </w:tcPr>
          <w:p w:rsidR="00C60042"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Academic year</w:t>
            </w:r>
          </w:p>
        </w:tc>
        <w:tc>
          <w:tcPr>
            <w:tcW w:w="2232" w:type="dxa"/>
            <w:shd w:val="clear" w:color="auto" w:fill="auto"/>
          </w:tcPr>
          <w:p w:rsidR="001903D7" w:rsidRPr="00194D50" w:rsidRDefault="001903D7" w:rsidP="009E656B">
            <w:pPr>
              <w:spacing w:after="60"/>
              <w:ind w:right="-992"/>
              <w:rPr>
                <w:rFonts w:ascii="Verdana" w:hAnsi="Verdana" w:cs="Arial"/>
                <w:color w:val="002060"/>
                <w:sz w:val="16"/>
                <w:szCs w:val="16"/>
                <w:lang w:val="en-GB"/>
              </w:rPr>
            </w:pPr>
          </w:p>
        </w:tc>
      </w:tr>
      <w:tr w:rsidR="003D7EC0" w:rsidRPr="00194D50" w:rsidTr="00280F15">
        <w:tc>
          <w:tcPr>
            <w:tcW w:w="2232" w:type="dxa"/>
            <w:shd w:val="clear" w:color="auto" w:fill="auto"/>
          </w:tcPr>
          <w:p w:rsidR="001903D7" w:rsidRPr="00194D50" w:rsidRDefault="00AA0A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Study </w:t>
            </w:r>
            <w:r w:rsidR="009F6B7E" w:rsidRPr="00194D50">
              <w:rPr>
                <w:rFonts w:ascii="Verdana" w:hAnsi="Verdana" w:cs="Arial"/>
                <w:sz w:val="16"/>
                <w:szCs w:val="16"/>
                <w:lang w:val="en-GB"/>
              </w:rPr>
              <w:t>c</w:t>
            </w:r>
            <w:r w:rsidRPr="00194D50">
              <w:rPr>
                <w:rFonts w:ascii="Verdana" w:hAnsi="Verdana" w:cs="Arial"/>
                <w:sz w:val="16"/>
                <w:szCs w:val="16"/>
                <w:lang w:val="en-GB"/>
              </w:rPr>
              <w:t>ycle</w:t>
            </w:r>
          </w:p>
        </w:tc>
        <w:tc>
          <w:tcPr>
            <w:tcW w:w="2232" w:type="dxa"/>
            <w:shd w:val="clear" w:color="auto" w:fill="auto"/>
          </w:tcPr>
          <w:p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rsidR="006C3273" w:rsidRPr="00194D50" w:rsidRDefault="007427B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S</w:t>
            </w:r>
            <w:r w:rsidR="00742775" w:rsidRPr="00194D50">
              <w:rPr>
                <w:rFonts w:ascii="Verdana" w:hAnsi="Verdana" w:cs="Arial"/>
                <w:sz w:val="16"/>
                <w:szCs w:val="16"/>
                <w:lang w:val="en-GB"/>
              </w:rPr>
              <w:t>ubject area</w:t>
            </w:r>
            <w:r w:rsidR="006C3273" w:rsidRPr="00194D50">
              <w:rPr>
                <w:rFonts w:ascii="Verdana" w:hAnsi="Verdana" w:cs="Arial"/>
                <w:sz w:val="16"/>
                <w:szCs w:val="16"/>
                <w:lang w:val="en-GB"/>
              </w:rPr>
              <w:t>,</w:t>
            </w:r>
          </w:p>
          <w:p w:rsidR="001903D7" w:rsidRPr="00194D50" w:rsidRDefault="00A74F63"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Code</w:t>
            </w:r>
          </w:p>
        </w:tc>
        <w:tc>
          <w:tcPr>
            <w:tcW w:w="2232" w:type="dxa"/>
            <w:shd w:val="clear" w:color="auto" w:fill="auto"/>
          </w:tcPr>
          <w:p w:rsidR="001903D7" w:rsidRPr="00194D50" w:rsidRDefault="001903D7" w:rsidP="00B53D2E">
            <w:pPr>
              <w:spacing w:after="0"/>
              <w:ind w:right="-992"/>
              <w:rPr>
                <w:rFonts w:ascii="Verdana" w:hAnsi="Verdana" w:cs="Arial"/>
                <w:color w:val="002060"/>
                <w:sz w:val="16"/>
                <w:szCs w:val="16"/>
                <w:lang w:val="en-GB"/>
              </w:rPr>
            </w:pPr>
          </w:p>
        </w:tc>
      </w:tr>
      <w:tr w:rsidR="003D7EC0" w:rsidRPr="00194D50" w:rsidTr="00280F15">
        <w:tc>
          <w:tcPr>
            <w:tcW w:w="2232" w:type="dxa"/>
            <w:shd w:val="clear" w:color="auto" w:fill="auto"/>
          </w:tcPr>
          <w:p w:rsidR="001903D7" w:rsidRPr="00194D50" w:rsidRDefault="00F1587C" w:rsidP="00AA1AA5">
            <w:pPr>
              <w:spacing w:after="0"/>
              <w:ind w:right="-992"/>
              <w:jc w:val="left"/>
              <w:rPr>
                <w:rFonts w:ascii="Verdana" w:hAnsi="Verdana" w:cs="Arial"/>
                <w:b/>
                <w:color w:val="002060"/>
                <w:sz w:val="16"/>
                <w:szCs w:val="16"/>
                <w:lang w:val="en-GB"/>
              </w:rPr>
            </w:pPr>
            <w:r w:rsidRPr="00194D50">
              <w:rPr>
                <w:rFonts w:ascii="Verdana" w:hAnsi="Verdana" w:cs="Arial"/>
                <w:sz w:val="16"/>
                <w:szCs w:val="16"/>
                <w:lang w:val="en-GB"/>
              </w:rPr>
              <w:t>Phone</w:t>
            </w:r>
          </w:p>
        </w:tc>
        <w:tc>
          <w:tcPr>
            <w:tcW w:w="2232" w:type="dxa"/>
            <w:shd w:val="clear" w:color="auto" w:fill="auto"/>
          </w:tcPr>
          <w:p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rsidR="00C60042" w:rsidRPr="00194D50" w:rsidRDefault="00AA0AF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E-mail</w:t>
            </w:r>
          </w:p>
          <w:p w:rsidR="008D1391" w:rsidRPr="00194D50" w:rsidRDefault="008D1391" w:rsidP="00AA1AA5">
            <w:pPr>
              <w:spacing w:after="0"/>
              <w:ind w:right="-992"/>
              <w:jc w:val="left"/>
              <w:rPr>
                <w:rFonts w:ascii="Verdana" w:hAnsi="Verdana" w:cs="Arial"/>
                <w:sz w:val="16"/>
                <w:szCs w:val="16"/>
                <w:lang w:val="en-GB"/>
              </w:rPr>
            </w:pPr>
          </w:p>
        </w:tc>
        <w:tc>
          <w:tcPr>
            <w:tcW w:w="2232" w:type="dxa"/>
            <w:shd w:val="clear" w:color="auto" w:fill="auto"/>
          </w:tcPr>
          <w:p w:rsidR="001903D7" w:rsidRPr="00194D50" w:rsidRDefault="001903D7" w:rsidP="00B53D2E">
            <w:pPr>
              <w:spacing w:after="0"/>
              <w:ind w:right="-992"/>
              <w:rPr>
                <w:rFonts w:ascii="Verdana" w:hAnsi="Verdana" w:cs="Arial"/>
                <w:color w:val="002060"/>
                <w:sz w:val="16"/>
                <w:szCs w:val="16"/>
                <w:lang w:val="en-GB"/>
              </w:rPr>
            </w:pPr>
          </w:p>
        </w:tc>
      </w:tr>
    </w:tbl>
    <w:p w:rsidR="006852C7" w:rsidRPr="00194D50" w:rsidRDefault="006852C7" w:rsidP="0032299C">
      <w:pPr>
        <w:spacing w:after="0"/>
        <w:ind w:right="-992"/>
        <w:jc w:val="left"/>
        <w:rPr>
          <w:rFonts w:ascii="Verdana" w:hAnsi="Verdana" w:cs="Arial"/>
          <w:b/>
          <w:color w:val="002060"/>
          <w:sz w:val="16"/>
          <w:szCs w:val="16"/>
          <w:lang w:val="en-GB"/>
        </w:rPr>
      </w:pPr>
    </w:p>
    <w:p w:rsidR="00BD0C31" w:rsidRPr="00194D50" w:rsidRDefault="00BD0C31"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Sending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71"/>
        <w:gridCol w:w="2193"/>
        <w:gridCol w:w="2232"/>
      </w:tblGrid>
      <w:tr w:rsidR="009B18BB" w:rsidRPr="00194D50" w:rsidTr="00C60042">
        <w:trPr>
          <w:trHeight w:val="371"/>
        </w:trPr>
        <w:tc>
          <w:tcPr>
            <w:tcW w:w="2232" w:type="dxa"/>
            <w:shd w:val="clear" w:color="auto" w:fill="auto"/>
          </w:tcPr>
          <w:p w:rsidR="009B18BB" w:rsidRPr="00194D50" w:rsidRDefault="00C00F93"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Name</w:t>
            </w:r>
          </w:p>
        </w:tc>
        <w:tc>
          <w:tcPr>
            <w:tcW w:w="2271" w:type="dxa"/>
            <w:shd w:val="clear" w:color="auto" w:fill="auto"/>
          </w:tcPr>
          <w:p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University of Sfax</w:t>
            </w:r>
          </w:p>
        </w:tc>
        <w:tc>
          <w:tcPr>
            <w:tcW w:w="2193" w:type="dxa"/>
            <w:shd w:val="clear" w:color="auto" w:fill="auto"/>
          </w:tcPr>
          <w:p w:rsidR="009B18BB"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Faculty</w:t>
            </w:r>
          </w:p>
        </w:tc>
        <w:tc>
          <w:tcPr>
            <w:tcW w:w="2232" w:type="dxa"/>
            <w:shd w:val="clear" w:color="auto" w:fill="auto"/>
          </w:tcPr>
          <w:p w:rsidR="009B18BB" w:rsidRPr="00194D50" w:rsidRDefault="009B18BB" w:rsidP="00B53D2E">
            <w:pPr>
              <w:ind w:right="-993"/>
              <w:rPr>
                <w:rFonts w:ascii="Verdana" w:hAnsi="Verdana" w:cs="Arial"/>
                <w:color w:val="002060"/>
                <w:sz w:val="16"/>
                <w:szCs w:val="16"/>
                <w:lang w:val="en-GB"/>
              </w:rPr>
            </w:pPr>
          </w:p>
        </w:tc>
      </w:tr>
      <w:tr w:rsidR="00F13C9B" w:rsidRPr="00194D50" w:rsidTr="00C60042">
        <w:trPr>
          <w:trHeight w:val="371"/>
        </w:trPr>
        <w:tc>
          <w:tcPr>
            <w:tcW w:w="2232" w:type="dxa"/>
            <w:shd w:val="clear" w:color="auto" w:fill="auto"/>
          </w:tcPr>
          <w:p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 xml:space="preserve">Erasmus code </w:t>
            </w:r>
          </w:p>
          <w:p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w:t>
            </w:r>
            <w:r w:rsidR="008A46E1" w:rsidRPr="00194D50">
              <w:rPr>
                <w:rFonts w:ascii="Verdana" w:hAnsi="Verdana" w:cs="Arial"/>
                <w:sz w:val="16"/>
                <w:szCs w:val="16"/>
                <w:lang w:val="en-GB"/>
              </w:rPr>
              <w:t>if</w:t>
            </w:r>
            <w:r w:rsidRPr="00194D50">
              <w:rPr>
                <w:rFonts w:ascii="Verdana" w:hAnsi="Verdana" w:cs="Arial"/>
                <w:sz w:val="16"/>
                <w:szCs w:val="16"/>
                <w:lang w:val="en-GB"/>
              </w:rPr>
              <w:t xml:space="preserve"> applicable)</w:t>
            </w:r>
          </w:p>
        </w:tc>
        <w:tc>
          <w:tcPr>
            <w:tcW w:w="2271" w:type="dxa"/>
            <w:shd w:val="clear" w:color="auto" w:fill="auto"/>
          </w:tcPr>
          <w:p w:rsidR="00F13C9B" w:rsidRPr="00194D50" w:rsidRDefault="00F13C9B" w:rsidP="00B53D2E">
            <w:pPr>
              <w:ind w:right="-993"/>
              <w:jc w:val="left"/>
              <w:rPr>
                <w:rFonts w:ascii="Verdana" w:hAnsi="Verdana" w:cs="Arial"/>
                <w:color w:val="002060"/>
                <w:sz w:val="16"/>
                <w:szCs w:val="16"/>
                <w:lang w:val="en-GB"/>
              </w:rPr>
            </w:pPr>
          </w:p>
        </w:tc>
        <w:tc>
          <w:tcPr>
            <w:tcW w:w="2193" w:type="dxa"/>
            <w:shd w:val="clear" w:color="auto" w:fill="auto"/>
          </w:tcPr>
          <w:p w:rsidR="00F13C9B" w:rsidRPr="00194D50" w:rsidRDefault="00C0051E" w:rsidP="00AA1AA5">
            <w:pPr>
              <w:ind w:right="-993"/>
              <w:jc w:val="left"/>
              <w:rPr>
                <w:rFonts w:ascii="Verdana" w:hAnsi="Verdana" w:cs="Arial"/>
                <w:sz w:val="16"/>
                <w:szCs w:val="16"/>
                <w:lang w:val="en-GB"/>
              </w:rPr>
            </w:pPr>
            <w:r w:rsidRPr="00194D50">
              <w:rPr>
                <w:rFonts w:ascii="Verdana" w:hAnsi="Verdana" w:cs="Arial"/>
                <w:sz w:val="16"/>
                <w:szCs w:val="16"/>
                <w:lang w:val="en-GB"/>
              </w:rPr>
              <w:t>Department</w:t>
            </w:r>
          </w:p>
        </w:tc>
        <w:tc>
          <w:tcPr>
            <w:tcW w:w="2232" w:type="dxa"/>
            <w:shd w:val="clear" w:color="auto" w:fill="auto"/>
          </w:tcPr>
          <w:p w:rsidR="00F13C9B" w:rsidRPr="00194D50" w:rsidRDefault="00F13C9B" w:rsidP="00B53D2E">
            <w:pPr>
              <w:ind w:right="-993"/>
              <w:rPr>
                <w:rFonts w:ascii="Verdana" w:hAnsi="Verdana" w:cs="Arial"/>
                <w:color w:val="002060"/>
                <w:sz w:val="16"/>
                <w:szCs w:val="16"/>
                <w:lang w:val="en-GB"/>
              </w:rPr>
            </w:pPr>
          </w:p>
        </w:tc>
      </w:tr>
      <w:tr w:rsidR="009B18BB" w:rsidRPr="00194D50" w:rsidTr="00C60042">
        <w:trPr>
          <w:trHeight w:val="559"/>
        </w:trPr>
        <w:tc>
          <w:tcPr>
            <w:tcW w:w="2232" w:type="dxa"/>
            <w:shd w:val="clear" w:color="auto" w:fill="auto"/>
          </w:tcPr>
          <w:p w:rsidR="003A7498"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Address</w:t>
            </w:r>
          </w:p>
        </w:tc>
        <w:tc>
          <w:tcPr>
            <w:tcW w:w="2271" w:type="dxa"/>
            <w:shd w:val="clear" w:color="auto" w:fill="auto"/>
          </w:tcPr>
          <w:p w:rsidR="009B18BB" w:rsidRPr="00194D50" w:rsidRDefault="00182844" w:rsidP="00182844">
            <w:pPr>
              <w:jc w:val="left"/>
              <w:rPr>
                <w:rFonts w:ascii="Verdana" w:hAnsi="Verdana" w:cs="Arial"/>
                <w:color w:val="002060"/>
                <w:sz w:val="16"/>
                <w:szCs w:val="16"/>
                <w:lang w:val="en-GB"/>
              </w:rPr>
            </w:pPr>
            <w:r>
              <w:rPr>
                <w:rFonts w:ascii="Verdana" w:hAnsi="Verdana" w:cs="Arial"/>
                <w:color w:val="002060"/>
                <w:sz w:val="16"/>
                <w:szCs w:val="16"/>
                <w:lang w:val="en-GB"/>
              </w:rPr>
              <w:t>Airport road km 0.5 P.O.BOX 1169 – Sfax - Tunisia</w:t>
            </w:r>
          </w:p>
        </w:tc>
        <w:tc>
          <w:tcPr>
            <w:tcW w:w="2193" w:type="dxa"/>
            <w:shd w:val="clear" w:color="auto" w:fill="auto"/>
          </w:tcPr>
          <w:p w:rsidR="009B18BB" w:rsidRPr="00194D50" w:rsidRDefault="00CC43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Country</w:t>
            </w:r>
            <w:r w:rsidR="006C3273" w:rsidRPr="00194D50">
              <w:rPr>
                <w:rFonts w:ascii="Verdana" w:hAnsi="Verdana" w:cs="Arial"/>
                <w:sz w:val="16"/>
                <w:szCs w:val="16"/>
                <w:lang w:val="en-GB"/>
              </w:rPr>
              <w:t>,</w:t>
            </w:r>
            <w:r w:rsidR="00EA3143" w:rsidRPr="00194D50">
              <w:rPr>
                <w:rFonts w:ascii="Verdana" w:hAnsi="Verdana" w:cs="Arial"/>
                <w:sz w:val="16"/>
                <w:szCs w:val="16"/>
                <w:lang w:val="en-GB"/>
              </w:rPr>
              <w:br/>
              <w:t>Country cod</w:t>
            </w:r>
            <w:r w:rsidR="00EC07B1">
              <w:rPr>
                <w:rFonts w:ascii="Verdana" w:hAnsi="Verdana" w:cs="Arial"/>
                <w:sz w:val="16"/>
                <w:szCs w:val="16"/>
                <w:lang w:val="en-GB"/>
              </w:rPr>
              <w:t>e</w:t>
            </w:r>
          </w:p>
        </w:tc>
        <w:tc>
          <w:tcPr>
            <w:tcW w:w="2232" w:type="dxa"/>
            <w:shd w:val="clear" w:color="auto" w:fill="auto"/>
          </w:tcPr>
          <w:p w:rsidR="009B18BB" w:rsidRPr="00194D50" w:rsidRDefault="00182844" w:rsidP="00B53D2E">
            <w:pPr>
              <w:ind w:right="-993"/>
              <w:rPr>
                <w:rFonts w:ascii="Verdana" w:hAnsi="Verdana" w:cs="Arial"/>
                <w:color w:val="002060"/>
                <w:sz w:val="16"/>
                <w:szCs w:val="16"/>
                <w:lang w:val="en-GB"/>
              </w:rPr>
            </w:pPr>
            <w:r>
              <w:rPr>
                <w:rFonts w:ascii="Verdana" w:hAnsi="Verdana" w:cs="Arial"/>
                <w:color w:val="002060"/>
                <w:sz w:val="16"/>
                <w:szCs w:val="16"/>
                <w:lang w:val="en-GB"/>
              </w:rPr>
              <w:t>tn</w:t>
            </w:r>
          </w:p>
        </w:tc>
      </w:tr>
      <w:tr w:rsidR="009B18BB" w:rsidRPr="00194D50" w:rsidTr="00C60042">
        <w:trPr>
          <w:trHeight w:val="531"/>
        </w:trPr>
        <w:tc>
          <w:tcPr>
            <w:tcW w:w="2232" w:type="dxa"/>
            <w:shd w:val="clear" w:color="auto" w:fill="auto"/>
          </w:tcPr>
          <w:p w:rsidR="009B18BB" w:rsidRPr="00194D50" w:rsidRDefault="00315958"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Contact person</w:t>
            </w:r>
            <w:r w:rsidR="004B00A1" w:rsidRPr="00194D50">
              <w:rPr>
                <w:rStyle w:val="Appeldenotedefin"/>
                <w:rFonts w:ascii="Verdana" w:hAnsi="Verdana" w:cs="Arial"/>
                <w:sz w:val="16"/>
                <w:szCs w:val="16"/>
                <w:lang w:val="en-GB"/>
              </w:rPr>
              <w:endnoteReference w:id="2"/>
            </w:r>
            <w:r w:rsidRPr="00194D50">
              <w:rPr>
                <w:rFonts w:ascii="Verdana" w:hAnsi="Verdana" w:cs="Arial"/>
                <w:sz w:val="16"/>
                <w:szCs w:val="16"/>
                <w:lang w:val="en-GB"/>
              </w:rPr>
              <w:br/>
            </w:r>
            <w:r w:rsidR="00060AB1" w:rsidRPr="00194D50">
              <w:rPr>
                <w:rFonts w:ascii="Verdana" w:hAnsi="Verdana" w:cs="Arial"/>
                <w:sz w:val="16"/>
                <w:szCs w:val="16"/>
                <w:lang w:val="en-GB"/>
              </w:rPr>
              <w:t>name</w:t>
            </w:r>
          </w:p>
        </w:tc>
        <w:tc>
          <w:tcPr>
            <w:tcW w:w="2271" w:type="dxa"/>
            <w:shd w:val="clear" w:color="auto" w:fill="auto"/>
          </w:tcPr>
          <w:p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Fatma GHORBEL</w:t>
            </w:r>
          </w:p>
        </w:tc>
        <w:tc>
          <w:tcPr>
            <w:tcW w:w="2193" w:type="dxa"/>
            <w:shd w:val="clear" w:color="auto" w:fill="auto"/>
          </w:tcPr>
          <w:p w:rsidR="009B18BB" w:rsidRPr="00194D50" w:rsidRDefault="00CC43F4" w:rsidP="00AA1AA5">
            <w:pPr>
              <w:spacing w:after="0"/>
              <w:ind w:right="-993"/>
              <w:jc w:val="left"/>
              <w:rPr>
                <w:rFonts w:ascii="Verdana" w:hAnsi="Verdana" w:cs="Arial"/>
                <w:b/>
                <w:color w:val="002060"/>
                <w:sz w:val="16"/>
                <w:szCs w:val="16"/>
              </w:rPr>
            </w:pPr>
            <w:r w:rsidRPr="00194D50">
              <w:rPr>
                <w:rFonts w:ascii="Verdana" w:hAnsi="Verdana" w:cs="Arial"/>
                <w:sz w:val="16"/>
                <w:szCs w:val="16"/>
              </w:rPr>
              <w:t>Contact person</w:t>
            </w:r>
            <w:r w:rsidRPr="00194D50">
              <w:rPr>
                <w:rFonts w:ascii="Verdana" w:hAnsi="Verdana" w:cs="Arial"/>
                <w:sz w:val="16"/>
                <w:szCs w:val="16"/>
              </w:rPr>
              <w:br/>
              <w:t>e-mail</w:t>
            </w:r>
            <w:r w:rsidR="00060AB1" w:rsidRPr="00194D50">
              <w:rPr>
                <w:rFonts w:ascii="Verdana" w:hAnsi="Verdana" w:cs="Arial"/>
                <w:sz w:val="16"/>
                <w:szCs w:val="16"/>
              </w:rPr>
              <w:t xml:space="preserve"> / phone</w:t>
            </w:r>
          </w:p>
        </w:tc>
        <w:tc>
          <w:tcPr>
            <w:tcW w:w="2232" w:type="dxa"/>
            <w:shd w:val="clear" w:color="auto" w:fill="auto"/>
          </w:tcPr>
          <w:p w:rsidR="009B18BB" w:rsidRDefault="00B8140A" w:rsidP="00B53D2E">
            <w:pPr>
              <w:ind w:right="-993"/>
              <w:rPr>
                <w:rFonts w:ascii="Verdana" w:hAnsi="Verdana" w:cs="Arial"/>
                <w:color w:val="002060"/>
                <w:sz w:val="16"/>
                <w:szCs w:val="16"/>
              </w:rPr>
            </w:pPr>
            <w:hyperlink r:id="rId8" w:history="1">
              <w:r w:rsidR="00182844" w:rsidRPr="00791401">
                <w:rPr>
                  <w:rStyle w:val="Lienhypertexte"/>
                  <w:rFonts w:ascii="Verdana" w:hAnsi="Verdana" w:cs="Arial"/>
                  <w:sz w:val="16"/>
                  <w:szCs w:val="16"/>
                </w:rPr>
                <w:t>Fatma.ghorbel@usf.tn</w:t>
              </w:r>
            </w:hyperlink>
          </w:p>
          <w:p w:rsidR="00182844" w:rsidRPr="00194D50" w:rsidRDefault="00182844" w:rsidP="00B53D2E">
            <w:pPr>
              <w:ind w:right="-993"/>
              <w:rPr>
                <w:rFonts w:ascii="Verdana" w:hAnsi="Verdana" w:cs="Arial"/>
                <w:color w:val="002060"/>
                <w:sz w:val="16"/>
                <w:szCs w:val="16"/>
              </w:rPr>
            </w:pPr>
            <w:r>
              <w:rPr>
                <w:rFonts w:ascii="Verdana" w:hAnsi="Verdana" w:cs="Arial"/>
                <w:color w:val="002060"/>
                <w:sz w:val="16"/>
                <w:szCs w:val="16"/>
              </w:rPr>
              <w:t>+2167424</w:t>
            </w:r>
            <w:r w:rsidR="001C64C7">
              <w:rPr>
                <w:rFonts w:ascii="Verdana" w:hAnsi="Verdana" w:cs="Arial"/>
                <w:color w:val="002060"/>
                <w:sz w:val="16"/>
                <w:szCs w:val="16"/>
              </w:rPr>
              <w:t>7401</w:t>
            </w:r>
          </w:p>
        </w:tc>
      </w:tr>
    </w:tbl>
    <w:p w:rsidR="00B256DE" w:rsidRPr="00194D50" w:rsidRDefault="00B256DE" w:rsidP="0032299C">
      <w:pPr>
        <w:spacing w:after="0"/>
        <w:ind w:right="-992"/>
        <w:jc w:val="left"/>
        <w:rPr>
          <w:rFonts w:ascii="Verdana" w:hAnsi="Verdana" w:cs="Arial"/>
          <w:b/>
          <w:color w:val="002060"/>
          <w:sz w:val="16"/>
          <w:szCs w:val="16"/>
          <w:lang w:val="fr-BE"/>
        </w:rPr>
      </w:pPr>
    </w:p>
    <w:p w:rsidR="001E13D3" w:rsidRPr="00194D50" w:rsidRDefault="001E13D3"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A0764F" w:rsidRPr="00194D50" w:rsidTr="00A618FC">
        <w:trPr>
          <w:trHeight w:val="612"/>
        </w:trPr>
        <w:tc>
          <w:tcPr>
            <w:tcW w:w="2232" w:type="dxa"/>
            <w:shd w:val="clear" w:color="auto" w:fill="auto"/>
          </w:tcPr>
          <w:p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Name </w:t>
            </w:r>
          </w:p>
        </w:tc>
        <w:tc>
          <w:tcPr>
            <w:tcW w:w="2232" w:type="dxa"/>
            <w:shd w:val="clear" w:color="auto" w:fill="auto"/>
          </w:tcPr>
          <w:p w:rsidR="00A0764F" w:rsidRPr="00A0764F" w:rsidRDefault="00A0764F" w:rsidP="005C5B0A">
            <w:pPr>
              <w:spacing w:before="60"/>
              <w:ind w:right="-95"/>
              <w:jc w:val="left"/>
              <w:rPr>
                <w:rFonts w:ascii="Verdana" w:hAnsi="Verdana" w:cs="Arial"/>
                <w:color w:val="002060"/>
                <w:sz w:val="16"/>
                <w:szCs w:val="16"/>
                <w:lang w:val="en-GB"/>
              </w:rPr>
            </w:pPr>
          </w:p>
        </w:tc>
        <w:tc>
          <w:tcPr>
            <w:tcW w:w="2232" w:type="dxa"/>
            <w:shd w:val="clear" w:color="auto" w:fill="auto"/>
          </w:tcPr>
          <w:p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Faculty</w:t>
            </w:r>
          </w:p>
        </w:tc>
        <w:tc>
          <w:tcPr>
            <w:tcW w:w="2232" w:type="dxa"/>
            <w:shd w:val="clear" w:color="auto" w:fill="auto"/>
          </w:tcPr>
          <w:p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rsidTr="00280F15">
        <w:trPr>
          <w:trHeight w:val="371"/>
        </w:trPr>
        <w:tc>
          <w:tcPr>
            <w:tcW w:w="2232" w:type="dxa"/>
            <w:shd w:val="clear" w:color="auto" w:fill="auto"/>
          </w:tcPr>
          <w:p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Erasmus code </w:t>
            </w:r>
          </w:p>
          <w:p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(if applicable)</w:t>
            </w:r>
          </w:p>
        </w:tc>
        <w:tc>
          <w:tcPr>
            <w:tcW w:w="2232" w:type="dxa"/>
            <w:shd w:val="clear" w:color="auto" w:fill="auto"/>
          </w:tcPr>
          <w:p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Department</w:t>
            </w:r>
          </w:p>
        </w:tc>
        <w:tc>
          <w:tcPr>
            <w:tcW w:w="2232" w:type="dxa"/>
            <w:shd w:val="clear" w:color="auto" w:fill="auto"/>
          </w:tcPr>
          <w:p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rsidTr="00280F15">
        <w:trPr>
          <w:trHeight w:val="559"/>
        </w:trPr>
        <w:tc>
          <w:tcPr>
            <w:tcW w:w="2232" w:type="dxa"/>
            <w:shd w:val="clear" w:color="auto" w:fill="auto"/>
          </w:tcPr>
          <w:p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Address</w:t>
            </w:r>
          </w:p>
        </w:tc>
        <w:tc>
          <w:tcPr>
            <w:tcW w:w="2232" w:type="dxa"/>
            <w:shd w:val="clear" w:color="auto" w:fill="auto"/>
          </w:tcPr>
          <w:p w:rsidR="00A0764F" w:rsidRPr="00034110" w:rsidRDefault="00A0764F" w:rsidP="00034110">
            <w:pPr>
              <w:spacing w:before="60" w:after="120"/>
              <w:jc w:val="left"/>
              <w:rPr>
                <w:rFonts w:ascii="Calibri" w:hAnsi="Calibri" w:cs="Calibri"/>
                <w:color w:val="000000"/>
                <w:sz w:val="22"/>
                <w:szCs w:val="22"/>
                <w:shd w:val="clear" w:color="auto" w:fill="FFFFFF"/>
              </w:rPr>
            </w:pPr>
          </w:p>
        </w:tc>
        <w:tc>
          <w:tcPr>
            <w:tcW w:w="2232" w:type="dxa"/>
            <w:shd w:val="clear" w:color="auto" w:fill="auto"/>
          </w:tcPr>
          <w:p w:rsidR="00A0764F" w:rsidRPr="00A0764F" w:rsidRDefault="00A0764F" w:rsidP="00E00AB1">
            <w:pPr>
              <w:spacing w:before="60" w:after="0"/>
              <w:ind w:right="-992"/>
              <w:jc w:val="left"/>
              <w:rPr>
                <w:rFonts w:ascii="Verdana" w:hAnsi="Verdana" w:cs="Arial"/>
                <w:sz w:val="16"/>
                <w:szCs w:val="16"/>
                <w:lang w:val="en-GB"/>
              </w:rPr>
            </w:pPr>
            <w:r w:rsidRPr="00A0764F">
              <w:rPr>
                <w:rFonts w:ascii="Verdana" w:hAnsi="Verdana" w:cs="Arial"/>
                <w:sz w:val="16"/>
                <w:szCs w:val="16"/>
                <w:lang w:val="en-GB"/>
              </w:rPr>
              <w:t>Country,</w:t>
            </w:r>
            <w:r w:rsidRPr="00A0764F">
              <w:rPr>
                <w:rFonts w:ascii="Verdana" w:hAnsi="Verdana" w:cs="Arial"/>
                <w:sz w:val="16"/>
                <w:szCs w:val="16"/>
                <w:lang w:val="en-GB"/>
              </w:rPr>
              <w:br/>
              <w:t>Country code</w:t>
            </w:r>
          </w:p>
        </w:tc>
        <w:tc>
          <w:tcPr>
            <w:tcW w:w="2232" w:type="dxa"/>
            <w:shd w:val="clear" w:color="auto" w:fill="auto"/>
          </w:tcPr>
          <w:p w:rsidR="00A0764F" w:rsidRPr="00A0764F" w:rsidRDefault="00A0764F" w:rsidP="00A618FC">
            <w:pPr>
              <w:spacing w:before="60"/>
              <w:ind w:right="-993"/>
              <w:jc w:val="left"/>
              <w:rPr>
                <w:rFonts w:ascii="Verdana" w:hAnsi="Verdana" w:cs="Arial"/>
                <w:color w:val="002060"/>
                <w:sz w:val="16"/>
                <w:szCs w:val="16"/>
                <w:lang w:val="en-GB"/>
              </w:rPr>
            </w:pPr>
          </w:p>
        </w:tc>
      </w:tr>
      <w:tr w:rsidR="00A0764F" w:rsidRPr="00194D50" w:rsidTr="00A618FC">
        <w:trPr>
          <w:trHeight w:val="987"/>
        </w:trPr>
        <w:tc>
          <w:tcPr>
            <w:tcW w:w="2232" w:type="dxa"/>
            <w:shd w:val="clear" w:color="auto" w:fill="auto"/>
          </w:tcPr>
          <w:p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Contact person</w:t>
            </w:r>
            <w:r w:rsidRPr="00A0764F">
              <w:rPr>
                <w:rFonts w:ascii="Verdana" w:hAnsi="Verdana" w:cs="Arial"/>
                <w:sz w:val="16"/>
                <w:szCs w:val="16"/>
                <w:lang w:val="en-GB"/>
              </w:rPr>
              <w:br/>
              <w:t>name</w:t>
            </w:r>
          </w:p>
        </w:tc>
        <w:tc>
          <w:tcPr>
            <w:tcW w:w="2232" w:type="dxa"/>
            <w:shd w:val="clear" w:color="auto" w:fill="auto"/>
          </w:tcPr>
          <w:p w:rsidR="00A0764F" w:rsidRPr="00A0764F" w:rsidRDefault="00A0764F" w:rsidP="001D594B">
            <w:pPr>
              <w:spacing w:after="0"/>
              <w:jc w:val="center"/>
              <w:rPr>
                <w:rFonts w:ascii="Verdana" w:hAnsi="Verdana" w:cs="Arial"/>
                <w:color w:val="002060"/>
                <w:sz w:val="16"/>
                <w:szCs w:val="16"/>
                <w:lang w:val="en-GB"/>
              </w:rPr>
            </w:pPr>
          </w:p>
        </w:tc>
        <w:tc>
          <w:tcPr>
            <w:tcW w:w="2232" w:type="dxa"/>
            <w:shd w:val="clear" w:color="auto" w:fill="auto"/>
          </w:tcPr>
          <w:p w:rsidR="00A0764F" w:rsidRPr="00A0764F" w:rsidRDefault="00A0764F" w:rsidP="00E00AB1">
            <w:pPr>
              <w:spacing w:before="60" w:after="0"/>
              <w:ind w:right="-993"/>
              <w:jc w:val="left"/>
              <w:rPr>
                <w:rFonts w:ascii="Verdana" w:hAnsi="Verdana" w:cs="Arial"/>
                <w:sz w:val="16"/>
                <w:szCs w:val="16"/>
                <w:lang w:val="fr-BE"/>
              </w:rPr>
            </w:pPr>
            <w:r w:rsidRPr="00A0764F">
              <w:rPr>
                <w:rFonts w:ascii="Verdana" w:hAnsi="Verdana" w:cs="Arial"/>
                <w:sz w:val="16"/>
                <w:szCs w:val="16"/>
                <w:lang w:val="fr-BE"/>
              </w:rPr>
              <w:t>Contact person</w:t>
            </w:r>
            <w:r w:rsidRPr="00A0764F">
              <w:rPr>
                <w:rFonts w:ascii="Verdana" w:hAnsi="Verdana" w:cs="Arial"/>
                <w:sz w:val="16"/>
                <w:szCs w:val="16"/>
                <w:lang w:val="fr-BE"/>
              </w:rPr>
              <w:br/>
              <w:t>e-mail / phone</w:t>
            </w:r>
          </w:p>
        </w:tc>
        <w:tc>
          <w:tcPr>
            <w:tcW w:w="2232" w:type="dxa"/>
            <w:shd w:val="clear" w:color="auto" w:fill="auto"/>
          </w:tcPr>
          <w:p w:rsidR="00A0764F" w:rsidRPr="00A0764F" w:rsidRDefault="00A0764F" w:rsidP="00A618FC">
            <w:pPr>
              <w:spacing w:before="60" w:after="120"/>
              <w:ind w:right="-992"/>
              <w:jc w:val="left"/>
              <w:rPr>
                <w:rFonts w:ascii="Verdana" w:hAnsi="Verdana" w:cs="Arial"/>
                <w:color w:val="002060"/>
                <w:sz w:val="16"/>
                <w:szCs w:val="16"/>
                <w:lang w:val="fr-BE"/>
              </w:rPr>
            </w:pPr>
          </w:p>
        </w:tc>
      </w:tr>
    </w:tbl>
    <w:p w:rsidR="008D1391" w:rsidRPr="00194D50" w:rsidRDefault="008D1391" w:rsidP="00EC07B1">
      <w:pPr>
        <w:pStyle w:val="Text4"/>
        <w:spacing w:after="0"/>
        <w:ind w:left="0"/>
        <w:rPr>
          <w:rFonts w:ascii="Verdana" w:hAnsi="Verdana"/>
          <w:sz w:val="16"/>
          <w:szCs w:val="16"/>
          <w:lang w:val="fr-BE"/>
        </w:rPr>
      </w:pPr>
    </w:p>
    <w:p w:rsidR="00EC07B1" w:rsidRPr="00182844" w:rsidRDefault="00EC07B1" w:rsidP="00EC07B1">
      <w:pPr>
        <w:pStyle w:val="Titre4"/>
        <w:keepNext w:val="0"/>
        <w:numPr>
          <w:ilvl w:val="0"/>
          <w:numId w:val="0"/>
        </w:numPr>
        <w:spacing w:after="0"/>
        <w:ind w:left="2880" w:firstLine="720"/>
        <w:jc w:val="left"/>
        <w:rPr>
          <w:rFonts w:ascii="Verdana" w:hAnsi="Verdana" w:cs="Calibri"/>
          <w:b/>
          <w:color w:val="002060"/>
          <w:sz w:val="16"/>
          <w:szCs w:val="16"/>
        </w:rPr>
      </w:pPr>
    </w:p>
    <w:p w:rsidR="00686D76" w:rsidRDefault="005D5129" w:rsidP="00EC07B1">
      <w:pPr>
        <w:pStyle w:val="Titre4"/>
        <w:keepNext w:val="0"/>
        <w:numPr>
          <w:ilvl w:val="0"/>
          <w:numId w:val="0"/>
        </w:numPr>
        <w:spacing w:after="0"/>
        <w:ind w:left="2880" w:firstLine="720"/>
        <w:jc w:val="left"/>
        <w:rPr>
          <w:rFonts w:ascii="Verdana" w:hAnsi="Verdana" w:cs="Calibri"/>
          <w:b/>
          <w:color w:val="002060"/>
          <w:sz w:val="16"/>
          <w:szCs w:val="16"/>
          <w:lang w:val="en-GB"/>
        </w:rPr>
      </w:pPr>
      <w:r w:rsidRPr="00194D50">
        <w:rPr>
          <w:rFonts w:ascii="Verdana" w:hAnsi="Verdana" w:cs="Calibri"/>
          <w:b/>
          <w:color w:val="002060"/>
          <w:sz w:val="16"/>
          <w:szCs w:val="16"/>
          <w:lang w:val="en-GB"/>
        </w:rPr>
        <w:t>BEFORE THE MOBILITY</w:t>
      </w:r>
    </w:p>
    <w:p w:rsidR="00EC07B1" w:rsidRPr="00EC07B1" w:rsidRDefault="00EC07B1" w:rsidP="00EC07B1">
      <w:pPr>
        <w:pStyle w:val="Text4"/>
        <w:spacing w:after="0"/>
        <w:rPr>
          <w:lang w:val="en-GB"/>
        </w:rPr>
      </w:pPr>
    </w:p>
    <w:p w:rsidR="00B256DE" w:rsidRPr="00194D50" w:rsidRDefault="00194D50" w:rsidP="00EC07B1">
      <w:pPr>
        <w:keepNext/>
        <w:keepLine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STUDY PROGRAMME AT THE RECEVING INSTITUTION</w:t>
      </w:r>
    </w:p>
    <w:p w:rsidR="003B5834" w:rsidRPr="00EC07B1" w:rsidRDefault="00B256DE" w:rsidP="00EC07B1">
      <w:pPr>
        <w:pStyle w:val="Commentaire"/>
        <w:spacing w:after="0"/>
        <w:rPr>
          <w:rFonts w:ascii="Verdana" w:hAnsi="Verdana" w:cs="Calibri"/>
          <w:sz w:val="16"/>
          <w:szCs w:val="16"/>
          <w:lang w:val="en-GB"/>
        </w:rPr>
      </w:pPr>
      <w:r w:rsidRPr="00194D50">
        <w:rPr>
          <w:rFonts w:ascii="Verdana" w:hAnsi="Verdana" w:cs="Calibri"/>
          <w:sz w:val="16"/>
          <w:szCs w:val="16"/>
          <w:lang w:val="en-GB"/>
        </w:rPr>
        <w:t>Planned period of the mobility: from [month/year] ……………. till [month/year] ……………</w:t>
      </w:r>
    </w:p>
    <w:p w:rsidR="00B256DE" w:rsidRPr="00194D50" w:rsidRDefault="00B256DE" w:rsidP="00EC07B1">
      <w:pPr>
        <w:pStyle w:val="Commentaire"/>
        <w:tabs>
          <w:tab w:val="left" w:pos="2552"/>
          <w:tab w:val="left" w:pos="3686"/>
          <w:tab w:val="left" w:pos="5954"/>
        </w:tabs>
        <w:spacing w:after="0"/>
        <w:rPr>
          <w:rFonts w:ascii="Verdana" w:hAnsi="Verdana" w:cs="Calibri"/>
          <w:sz w:val="16"/>
          <w:szCs w:val="16"/>
          <w:lang w:val="en-GB"/>
        </w:rPr>
      </w:pPr>
      <w:r w:rsidRPr="00194D50">
        <w:rPr>
          <w:rFonts w:ascii="Verdana" w:hAnsi="Verdana" w:cs="Calibri"/>
          <w:sz w:val="16"/>
          <w:szCs w:val="16"/>
          <w:u w:val="single"/>
          <w:lang w:val="en-GB"/>
        </w:rPr>
        <w:t xml:space="preserve">Table A: </w:t>
      </w:r>
      <w:r w:rsidR="003B5834" w:rsidRPr="003B5834">
        <w:rPr>
          <w:rFonts w:ascii="Verdana" w:hAnsi="Verdana" w:cs="Calibri"/>
          <w:b/>
          <w:sz w:val="16"/>
          <w:szCs w:val="16"/>
          <w:u w:val="single"/>
          <w:lang w:val="en-GB"/>
        </w:rPr>
        <w:t>SELECTED COURSES AT THE RECEVING INSTITUTION</w:t>
      </w:r>
    </w:p>
    <w:p w:rsidR="00D423A9" w:rsidRPr="00194D50" w:rsidRDefault="00D423A9" w:rsidP="00EC07B1">
      <w:pPr>
        <w:pStyle w:val="Commentaire"/>
        <w:tabs>
          <w:tab w:val="left" w:pos="2552"/>
          <w:tab w:val="left" w:pos="3686"/>
          <w:tab w:val="left" w:pos="5954"/>
        </w:tabs>
        <w:spacing w:after="0"/>
        <w:rPr>
          <w:rFonts w:ascii="Verdana" w:hAnsi="Verdana" w:cs="Calibri"/>
          <w:i/>
          <w:sz w:val="16"/>
          <w:szCs w:val="16"/>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B256DE" w:rsidRPr="001D594B" w:rsidTr="00EC07B1">
        <w:trPr>
          <w:jc w:val="center"/>
        </w:trPr>
        <w:tc>
          <w:tcPr>
            <w:tcW w:w="1801" w:type="dxa"/>
            <w:shd w:val="clear" w:color="auto" w:fill="auto"/>
          </w:tcPr>
          <w:p w:rsidR="00B256DE" w:rsidRPr="00EC07B1" w:rsidRDefault="00B256DE" w:rsidP="00EC07B1">
            <w:pPr>
              <w:spacing w:after="0"/>
              <w:rPr>
                <w:rFonts w:ascii="Verdana" w:hAnsi="Verdana" w:cs="Calibri"/>
                <w:b/>
                <w:i/>
                <w:sz w:val="16"/>
                <w:szCs w:val="16"/>
                <w:vertAlign w:val="superscript"/>
                <w:lang w:val="en-GB"/>
              </w:rPr>
            </w:pPr>
            <w:r w:rsidRPr="00194D50">
              <w:rPr>
                <w:rFonts w:ascii="Verdana" w:hAnsi="Verdana" w:cs="Calibri"/>
                <w:b/>
                <w:sz w:val="16"/>
                <w:szCs w:val="16"/>
                <w:lang w:val="en-GB"/>
              </w:rPr>
              <w:t xml:space="preserve">Componentcode(if any) </w:t>
            </w:r>
          </w:p>
        </w:tc>
        <w:tc>
          <w:tcPr>
            <w:tcW w:w="3303" w:type="dxa"/>
            <w:shd w:val="clear" w:color="auto" w:fill="auto"/>
          </w:tcPr>
          <w:p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w:t>
            </w:r>
          </w:p>
        </w:tc>
      </w:tr>
      <w:tr w:rsidR="00B256DE" w:rsidRPr="001D594B" w:rsidTr="00EC07B1">
        <w:trPr>
          <w:trHeight w:val="473"/>
          <w:jc w:val="center"/>
        </w:trPr>
        <w:tc>
          <w:tcPr>
            <w:tcW w:w="1801" w:type="dxa"/>
            <w:shd w:val="clear" w:color="auto" w:fill="auto"/>
          </w:tcPr>
          <w:p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rsidR="00B256DE" w:rsidRPr="00194D50" w:rsidRDefault="00B256DE" w:rsidP="00EC07B1">
            <w:pPr>
              <w:pStyle w:val="Commentaire"/>
              <w:spacing w:after="0"/>
              <w:rPr>
                <w:rFonts w:ascii="Verdana" w:hAnsi="Verdana" w:cs="Calibri"/>
                <w:i/>
                <w:sz w:val="16"/>
                <w:szCs w:val="16"/>
                <w:lang w:val="en-US"/>
              </w:rPr>
            </w:pPr>
          </w:p>
        </w:tc>
        <w:tc>
          <w:tcPr>
            <w:tcW w:w="1275" w:type="dxa"/>
            <w:shd w:val="clear" w:color="auto" w:fill="auto"/>
          </w:tcPr>
          <w:p w:rsidR="00B256DE" w:rsidRPr="00194D50" w:rsidRDefault="00B256DE" w:rsidP="00EC07B1">
            <w:pPr>
              <w:spacing w:after="0"/>
              <w:rPr>
                <w:rFonts w:ascii="Verdana" w:hAnsi="Verdana" w:cs="Calibri"/>
                <w:i/>
                <w:sz w:val="16"/>
                <w:szCs w:val="16"/>
                <w:lang w:val="en-US"/>
              </w:rPr>
            </w:pPr>
          </w:p>
        </w:tc>
        <w:tc>
          <w:tcPr>
            <w:tcW w:w="2410" w:type="dxa"/>
            <w:shd w:val="clear" w:color="auto" w:fill="auto"/>
          </w:tcPr>
          <w:p w:rsidR="00B256DE" w:rsidRPr="00194D50" w:rsidRDefault="00B256DE" w:rsidP="00EC07B1">
            <w:pPr>
              <w:spacing w:after="0"/>
              <w:rPr>
                <w:rFonts w:ascii="Verdana" w:hAnsi="Verdana" w:cs="Calibri"/>
                <w:i/>
                <w:sz w:val="16"/>
                <w:szCs w:val="16"/>
                <w:lang w:val="en-US"/>
              </w:rPr>
            </w:pPr>
          </w:p>
        </w:tc>
      </w:tr>
      <w:tr w:rsidR="00D423A9" w:rsidRPr="001D594B" w:rsidTr="00EC07B1">
        <w:trPr>
          <w:trHeight w:val="473"/>
          <w:jc w:val="center"/>
        </w:trPr>
        <w:tc>
          <w:tcPr>
            <w:tcW w:w="1801" w:type="dxa"/>
            <w:shd w:val="clear" w:color="auto" w:fill="auto"/>
          </w:tcPr>
          <w:p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rsidR="00D423A9" w:rsidRPr="00194D50" w:rsidRDefault="00D423A9" w:rsidP="00EC07B1">
            <w:pPr>
              <w:spacing w:after="0"/>
              <w:rPr>
                <w:rFonts w:ascii="Verdana" w:hAnsi="Verdana" w:cs="Calibri"/>
                <w:i/>
                <w:sz w:val="16"/>
                <w:szCs w:val="16"/>
                <w:lang w:val="en-US"/>
              </w:rPr>
            </w:pPr>
          </w:p>
        </w:tc>
      </w:tr>
      <w:tr w:rsidR="00D423A9" w:rsidRPr="00194D50" w:rsidTr="00EC07B1">
        <w:trPr>
          <w:trHeight w:val="473"/>
          <w:jc w:val="center"/>
        </w:trPr>
        <w:tc>
          <w:tcPr>
            <w:tcW w:w="1801" w:type="dxa"/>
            <w:shd w:val="clear" w:color="auto" w:fill="auto"/>
          </w:tcPr>
          <w:p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rsidR="00D423A9" w:rsidRPr="00194D50" w:rsidRDefault="00D423A9" w:rsidP="00EC07B1">
            <w:pPr>
              <w:spacing w:after="0"/>
              <w:rPr>
                <w:rFonts w:ascii="Verdana" w:hAnsi="Verdana" w:cs="Calibri"/>
                <w:sz w:val="16"/>
                <w:szCs w:val="16"/>
                <w:lang w:val="en-US"/>
              </w:rPr>
            </w:pPr>
            <w:r w:rsidRPr="00194D50">
              <w:rPr>
                <w:rFonts w:ascii="Verdana" w:hAnsi="Verdana" w:cs="Calibri"/>
                <w:sz w:val="16"/>
                <w:szCs w:val="16"/>
                <w:lang w:val="en-US"/>
              </w:rPr>
              <w:t>Total: …………</w:t>
            </w:r>
          </w:p>
        </w:tc>
      </w:tr>
    </w:tbl>
    <w:p w:rsidR="00B256DE" w:rsidRPr="00194D50" w:rsidRDefault="00B256DE" w:rsidP="00EC07B1">
      <w:pPr>
        <w:keepNext/>
        <w:keepLines/>
        <w:tabs>
          <w:tab w:val="left" w:pos="426"/>
        </w:tabs>
        <w:spacing w:after="0"/>
        <w:rPr>
          <w:rFonts w:ascii="Verdana" w:hAnsi="Verdana" w:cs="Calibri"/>
          <w:b/>
          <w:sz w:val="16"/>
          <w:szCs w:val="16"/>
          <w:lang w:val="en-GB"/>
        </w:rPr>
      </w:pPr>
      <w:r w:rsidRPr="00194D50">
        <w:rPr>
          <w:rFonts w:ascii="Verdana" w:hAnsi="Verdana" w:cs="Calibri"/>
          <w:b/>
          <w:sz w:val="16"/>
          <w:szCs w:val="16"/>
          <w:lang w:val="en-GB"/>
        </w:rPr>
        <w:t>Web link to the course catalogue at the receiving institution</w:t>
      </w:r>
      <w:r w:rsidR="0021084F" w:rsidRPr="00194D50">
        <w:rPr>
          <w:rFonts w:ascii="Verdana" w:hAnsi="Verdana" w:cs="Calibri"/>
          <w:b/>
          <w:sz w:val="16"/>
          <w:szCs w:val="16"/>
          <w:lang w:val="en-GB"/>
        </w:rPr>
        <w:t xml:space="preserve"> describing the learning outcomes</w:t>
      </w:r>
      <w:r w:rsidRPr="00194D50">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1D594B" w:rsidTr="00280F15">
        <w:trPr>
          <w:jc w:val="center"/>
        </w:trPr>
        <w:tc>
          <w:tcPr>
            <w:tcW w:w="8770" w:type="dxa"/>
            <w:shd w:val="clear" w:color="auto" w:fill="auto"/>
          </w:tcPr>
          <w:p w:rsidR="00B256DE" w:rsidRPr="00194D50" w:rsidRDefault="00D423A9" w:rsidP="00D423A9">
            <w:pPr>
              <w:spacing w:before="120" w:after="120"/>
              <w:rPr>
                <w:rFonts w:ascii="Verdana" w:hAnsi="Verdana" w:cs="Calibri"/>
                <w:i/>
                <w:sz w:val="16"/>
                <w:szCs w:val="16"/>
                <w:vertAlign w:val="superscript"/>
                <w:lang w:val="en-GB"/>
              </w:rPr>
            </w:pPr>
            <w:r w:rsidRPr="00194D50">
              <w:rPr>
                <w:rFonts w:ascii="Verdana" w:hAnsi="Verdana" w:cs="Calibri"/>
                <w:i/>
                <w:sz w:val="16"/>
                <w:szCs w:val="16"/>
                <w:lang w:val="en-GB"/>
              </w:rPr>
              <w:t>[</w:t>
            </w:r>
            <w:r w:rsidR="00B256DE" w:rsidRPr="00194D50">
              <w:rPr>
                <w:rFonts w:ascii="Verdana" w:hAnsi="Verdana" w:cs="Calibri"/>
                <w:i/>
                <w:sz w:val="16"/>
                <w:szCs w:val="16"/>
                <w:lang w:val="en-GB"/>
              </w:rPr>
              <w:t>Web link(s) to be provided</w:t>
            </w:r>
            <w:r w:rsidRPr="00194D50">
              <w:rPr>
                <w:rFonts w:ascii="Verdana" w:hAnsi="Verdana" w:cs="Calibri"/>
                <w:i/>
                <w:sz w:val="16"/>
                <w:szCs w:val="16"/>
                <w:lang w:val="en-GB"/>
              </w:rPr>
              <w:t>.]</w:t>
            </w:r>
          </w:p>
        </w:tc>
      </w:tr>
    </w:tbl>
    <w:p w:rsidR="00B256DE" w:rsidRPr="00194D50" w:rsidRDefault="00B256DE" w:rsidP="00B256DE">
      <w:pPr>
        <w:pStyle w:val="Paragraphedeliste"/>
        <w:suppressAutoHyphens w:val="0"/>
        <w:ind w:left="0"/>
        <w:jc w:val="both"/>
        <w:rPr>
          <w:rFonts w:ascii="Verdana" w:hAnsi="Verdana" w:cs="Calibri"/>
          <w:sz w:val="16"/>
          <w:szCs w:val="16"/>
          <w:u w:val="single"/>
        </w:rPr>
      </w:pPr>
    </w:p>
    <w:p w:rsidR="00E75B8D" w:rsidRPr="00194D50" w:rsidRDefault="00B256DE" w:rsidP="00B256DE">
      <w:pPr>
        <w:pStyle w:val="Paragraphedeliste"/>
        <w:suppressAutoHyphens w:val="0"/>
        <w:ind w:left="0"/>
        <w:jc w:val="both"/>
        <w:rPr>
          <w:rFonts w:ascii="Verdana" w:hAnsi="Verdana" w:cs="Calibri"/>
          <w:sz w:val="16"/>
          <w:szCs w:val="16"/>
        </w:rPr>
      </w:pPr>
      <w:r w:rsidRPr="00194D50">
        <w:rPr>
          <w:rFonts w:ascii="Verdana" w:hAnsi="Verdana" w:cs="Calibri"/>
          <w:sz w:val="16"/>
          <w:szCs w:val="16"/>
          <w:u w:val="single"/>
        </w:rPr>
        <w:t xml:space="preserve">Table B: </w:t>
      </w:r>
      <w:r w:rsidR="00194D50" w:rsidRPr="00194D50">
        <w:rPr>
          <w:rFonts w:ascii="Verdana" w:hAnsi="Verdana"/>
          <w:b/>
          <w:sz w:val="16"/>
          <w:szCs w:val="16"/>
          <w:u w:val="single"/>
          <w:lang w:val="en-US"/>
        </w:rPr>
        <w:t>RECOGNITION AT THE SENDING INSITUTION</w:t>
      </w:r>
    </w:p>
    <w:p w:rsidR="00D423A9" w:rsidRPr="00194D50" w:rsidRDefault="00D423A9" w:rsidP="00B256DE">
      <w:pPr>
        <w:pStyle w:val="Paragraphedeliste"/>
        <w:suppressAutoHyphens w:val="0"/>
        <w:ind w:left="0"/>
        <w:jc w:val="both"/>
        <w:rPr>
          <w:rFonts w:ascii="Verdana" w:hAnsi="Verdana" w:cs="Calibri"/>
          <w:sz w:val="16"/>
          <w:szCs w:val="16"/>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B256DE" w:rsidRPr="00194D50" w:rsidTr="008266F0">
        <w:trPr>
          <w:jc w:val="center"/>
        </w:trPr>
        <w:tc>
          <w:tcPr>
            <w:tcW w:w="1801" w:type="dxa"/>
            <w:shd w:val="clear" w:color="auto" w:fill="auto"/>
          </w:tcPr>
          <w:p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303" w:type="dxa"/>
            <w:shd w:val="clear" w:color="auto" w:fill="auto"/>
          </w:tcPr>
          <w:p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Component title (as indicated in the course catalogue) at the </w:t>
            </w:r>
            <w:r w:rsidRPr="00194D50">
              <w:rPr>
                <w:rFonts w:ascii="Verdana" w:hAnsi="Verdana" w:cs="Calibri"/>
                <w:b/>
                <w:sz w:val="16"/>
                <w:szCs w:val="16"/>
                <w:lang w:val="en-GB"/>
              </w:rPr>
              <w:lastRenderedPageBreak/>
              <w:t>sending institution</w:t>
            </w:r>
          </w:p>
        </w:tc>
        <w:tc>
          <w:tcPr>
            <w:tcW w:w="1275" w:type="dxa"/>
            <w:shd w:val="clear" w:color="auto" w:fill="auto"/>
          </w:tcPr>
          <w:p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 xml:space="preserve">Semester [autumn / </w:t>
            </w:r>
            <w:r w:rsidRPr="00194D50">
              <w:rPr>
                <w:rFonts w:ascii="Verdana" w:hAnsi="Verdana" w:cs="Calibri"/>
                <w:b/>
                <w:sz w:val="16"/>
                <w:szCs w:val="16"/>
                <w:lang w:val="en-GB"/>
              </w:rPr>
              <w:lastRenderedPageBreak/>
              <w:t>spring]</w:t>
            </w:r>
            <w:r w:rsidRPr="00194D50">
              <w:rPr>
                <w:rFonts w:ascii="Verdana" w:hAnsi="Verdana" w:cs="Calibri"/>
                <w:b/>
                <w:sz w:val="16"/>
                <w:szCs w:val="16"/>
                <w:lang w:val="en-GB"/>
              </w:rPr>
              <w:br/>
              <w:t>[or term]</w:t>
            </w:r>
          </w:p>
        </w:tc>
        <w:tc>
          <w:tcPr>
            <w:tcW w:w="2410" w:type="dxa"/>
            <w:shd w:val="clear" w:color="auto" w:fill="auto"/>
          </w:tcPr>
          <w:p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 xml:space="preserve">Number of ECTS credits </w:t>
            </w:r>
          </w:p>
        </w:tc>
      </w:tr>
      <w:tr w:rsidR="00B256DE" w:rsidRPr="00194D50" w:rsidTr="008266F0">
        <w:trPr>
          <w:trHeight w:val="473"/>
          <w:jc w:val="center"/>
        </w:trPr>
        <w:tc>
          <w:tcPr>
            <w:tcW w:w="1801" w:type="dxa"/>
            <w:shd w:val="clear" w:color="auto" w:fill="auto"/>
          </w:tcPr>
          <w:p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rsidR="00B256DE" w:rsidRPr="00194D50" w:rsidRDefault="00B256DE" w:rsidP="009B2E4A">
            <w:pPr>
              <w:spacing w:before="120" w:after="120"/>
              <w:rPr>
                <w:rFonts w:ascii="Verdana" w:hAnsi="Verdana" w:cs="Calibri"/>
                <w:i/>
                <w:sz w:val="16"/>
                <w:szCs w:val="16"/>
                <w:lang w:val="en-US"/>
              </w:rPr>
            </w:pPr>
          </w:p>
        </w:tc>
        <w:tc>
          <w:tcPr>
            <w:tcW w:w="1275" w:type="dxa"/>
            <w:shd w:val="clear" w:color="auto" w:fill="auto"/>
          </w:tcPr>
          <w:p w:rsidR="00B256DE" w:rsidRPr="00194D50" w:rsidRDefault="00B256DE" w:rsidP="009B2E4A">
            <w:pPr>
              <w:spacing w:before="120" w:after="120"/>
              <w:rPr>
                <w:rFonts w:ascii="Verdana" w:hAnsi="Verdana" w:cs="Calibri"/>
                <w:i/>
                <w:sz w:val="16"/>
                <w:szCs w:val="16"/>
                <w:lang w:val="en-US"/>
              </w:rPr>
            </w:pPr>
          </w:p>
        </w:tc>
        <w:tc>
          <w:tcPr>
            <w:tcW w:w="2410" w:type="dxa"/>
            <w:shd w:val="clear" w:color="auto" w:fill="auto"/>
          </w:tcPr>
          <w:p w:rsidR="00B256DE" w:rsidRPr="00194D50" w:rsidRDefault="00B256DE" w:rsidP="00CA59E7">
            <w:pPr>
              <w:spacing w:before="120" w:after="120"/>
              <w:rPr>
                <w:rFonts w:ascii="Verdana" w:hAnsi="Verdana" w:cs="Calibri"/>
                <w:i/>
                <w:sz w:val="16"/>
                <w:szCs w:val="16"/>
                <w:lang w:val="en-US"/>
              </w:rPr>
            </w:pPr>
          </w:p>
        </w:tc>
      </w:tr>
      <w:tr w:rsidR="00D423A9" w:rsidRPr="00194D50" w:rsidTr="008266F0">
        <w:trPr>
          <w:trHeight w:val="473"/>
          <w:jc w:val="center"/>
        </w:trPr>
        <w:tc>
          <w:tcPr>
            <w:tcW w:w="1801" w:type="dxa"/>
            <w:shd w:val="clear" w:color="auto" w:fill="auto"/>
          </w:tcPr>
          <w:p w:rsidR="00D423A9" w:rsidRPr="00194D50" w:rsidRDefault="00D423A9" w:rsidP="009B2E4A">
            <w:pPr>
              <w:spacing w:before="120" w:after="120"/>
              <w:rPr>
                <w:rFonts w:ascii="Verdana" w:hAnsi="Verdana" w:cs="Calibri"/>
                <w:i/>
                <w:sz w:val="16"/>
                <w:szCs w:val="16"/>
                <w:lang w:val="en-US"/>
              </w:rPr>
            </w:pPr>
          </w:p>
        </w:tc>
        <w:tc>
          <w:tcPr>
            <w:tcW w:w="3303" w:type="dxa"/>
            <w:shd w:val="clear" w:color="auto" w:fill="auto"/>
          </w:tcPr>
          <w:p w:rsidR="00D423A9" w:rsidRPr="00194D50"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194D50" w:rsidRDefault="00D423A9" w:rsidP="009B2E4A">
            <w:pPr>
              <w:spacing w:before="120" w:after="120"/>
              <w:rPr>
                <w:rFonts w:ascii="Verdana" w:hAnsi="Verdana" w:cs="Calibri"/>
                <w:i/>
                <w:sz w:val="16"/>
                <w:szCs w:val="16"/>
                <w:lang w:val="en-US"/>
              </w:rPr>
            </w:pPr>
          </w:p>
        </w:tc>
        <w:tc>
          <w:tcPr>
            <w:tcW w:w="2410" w:type="dxa"/>
            <w:shd w:val="clear" w:color="auto" w:fill="auto"/>
          </w:tcPr>
          <w:p w:rsidR="00D423A9" w:rsidRPr="00194D50" w:rsidRDefault="00D423A9" w:rsidP="004D5A20">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rsidR="00B256DE" w:rsidRPr="00194D50" w:rsidRDefault="00E3573B" w:rsidP="00B256DE">
      <w:pPr>
        <w:keepNext/>
        <w:keepLines/>
        <w:tabs>
          <w:tab w:val="left" w:pos="426"/>
        </w:tabs>
        <w:spacing w:before="240" w:after="0"/>
        <w:rPr>
          <w:rFonts w:ascii="Verdana" w:hAnsi="Verdana" w:cs="Calibri"/>
          <w:b/>
          <w:sz w:val="16"/>
          <w:szCs w:val="16"/>
          <w:lang w:val="en-GB"/>
        </w:rPr>
      </w:pPr>
      <w:r w:rsidRPr="00194D50">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1D594B" w:rsidTr="00280F15">
        <w:trPr>
          <w:jc w:val="center"/>
        </w:trPr>
        <w:tc>
          <w:tcPr>
            <w:tcW w:w="8770" w:type="dxa"/>
            <w:shd w:val="clear" w:color="auto" w:fill="auto"/>
          </w:tcPr>
          <w:p w:rsidR="00B256DE" w:rsidRPr="00194D50" w:rsidRDefault="00B256DE" w:rsidP="00B256DE">
            <w:pPr>
              <w:spacing w:before="120" w:after="120"/>
              <w:rPr>
                <w:rFonts w:ascii="Verdana" w:hAnsi="Verdana" w:cs="Calibri"/>
                <w:i/>
                <w:sz w:val="16"/>
                <w:szCs w:val="16"/>
                <w:lang w:val="en-GB"/>
              </w:rPr>
            </w:pPr>
            <w:r w:rsidRPr="00194D50">
              <w:rPr>
                <w:rFonts w:ascii="Verdana" w:hAnsi="Verdana" w:cs="Calibri"/>
                <w:i/>
                <w:sz w:val="16"/>
                <w:szCs w:val="16"/>
                <w:lang w:val="en-GB"/>
              </w:rPr>
              <w:t xml:space="preserve">[Please, specify or provide a </w:t>
            </w:r>
            <w:r w:rsidR="00A172B3" w:rsidRPr="00194D50">
              <w:rPr>
                <w:rFonts w:ascii="Verdana" w:hAnsi="Verdana" w:cs="Calibri"/>
                <w:i/>
                <w:sz w:val="16"/>
                <w:szCs w:val="16"/>
                <w:lang w:val="en-GB"/>
              </w:rPr>
              <w:t>web link</w:t>
            </w:r>
            <w:r w:rsidRPr="00194D50">
              <w:rPr>
                <w:rFonts w:ascii="Verdana" w:hAnsi="Verdana" w:cs="Calibri"/>
                <w:i/>
                <w:sz w:val="16"/>
                <w:szCs w:val="16"/>
                <w:lang w:val="en-GB"/>
              </w:rPr>
              <w:t xml:space="preserve"> to the relevant information.]</w:t>
            </w:r>
          </w:p>
        </w:tc>
      </w:tr>
    </w:tbl>
    <w:p w:rsidR="00B256DE" w:rsidRPr="00194D50" w:rsidRDefault="00B256DE" w:rsidP="00D462C9">
      <w:pPr>
        <w:keepNext/>
        <w:keepLines/>
        <w:tabs>
          <w:tab w:val="left" w:pos="426"/>
        </w:tabs>
        <w:spacing w:after="0"/>
        <w:rPr>
          <w:rFonts w:ascii="Verdana" w:hAnsi="Verdana" w:cs="Calibri"/>
          <w:sz w:val="16"/>
          <w:szCs w:val="16"/>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tblPr>
      <w:tblGrid>
        <w:gridCol w:w="8763"/>
      </w:tblGrid>
      <w:tr w:rsidR="00B256DE" w:rsidRPr="00194D50"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194D50" w:rsidRDefault="00B256DE" w:rsidP="00EC07B1">
            <w:pPr>
              <w:spacing w:after="0"/>
              <w:ind w:left="-6" w:firstLine="6"/>
              <w:rPr>
                <w:rFonts w:ascii="Verdana" w:hAnsi="Verdana" w:cs="Calibri"/>
                <w:b/>
                <w:sz w:val="16"/>
                <w:szCs w:val="16"/>
                <w:lang w:val="en-GB"/>
              </w:rPr>
            </w:pPr>
            <w:r w:rsidRPr="00194D50">
              <w:rPr>
                <w:rFonts w:ascii="Verdana" w:hAnsi="Verdana" w:cs="Calibri"/>
                <w:b/>
                <w:sz w:val="16"/>
                <w:szCs w:val="16"/>
                <w:lang w:val="en-GB"/>
              </w:rPr>
              <w:t>Language competence of the student</w:t>
            </w:r>
          </w:p>
          <w:p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The level of language competence in </w:t>
            </w:r>
            <w:r w:rsidRPr="00194D50">
              <w:rPr>
                <w:rFonts w:ascii="Verdana" w:hAnsi="Verdana" w:cs="Calibri"/>
                <w:i/>
                <w:sz w:val="16"/>
                <w:szCs w:val="16"/>
                <w:lang w:val="en-GB"/>
              </w:rPr>
              <w:t>[</w:t>
            </w:r>
            <w:r w:rsidR="003C70C8" w:rsidRPr="00194D50">
              <w:rPr>
                <w:rFonts w:ascii="Verdana" w:hAnsi="Verdana" w:cs="Calibri"/>
                <w:i/>
                <w:sz w:val="16"/>
                <w:szCs w:val="16"/>
                <w:lang w:val="en-GB"/>
              </w:rPr>
              <w:t xml:space="preserve">the </w:t>
            </w:r>
            <w:r w:rsidR="0021084F" w:rsidRPr="00194D50">
              <w:rPr>
                <w:rFonts w:ascii="Verdana" w:hAnsi="Verdana" w:cs="Calibri"/>
                <w:i/>
                <w:sz w:val="16"/>
                <w:szCs w:val="16"/>
                <w:lang w:val="en-GB"/>
              </w:rPr>
              <w:t xml:space="preserve">main </w:t>
            </w:r>
            <w:r w:rsidRPr="00194D50">
              <w:rPr>
                <w:rFonts w:ascii="Verdana" w:hAnsi="Verdana" w:cs="Calibri"/>
                <w:i/>
                <w:sz w:val="16"/>
                <w:szCs w:val="16"/>
                <w:lang w:val="en-GB"/>
              </w:rPr>
              <w:t>language of instruction]</w:t>
            </w:r>
            <w:r w:rsidRPr="00194D50">
              <w:rPr>
                <w:rFonts w:ascii="Verdana" w:hAnsi="Verdana" w:cs="Calibri"/>
                <w:sz w:val="16"/>
                <w:szCs w:val="16"/>
                <w:lang w:val="en-GB"/>
              </w:rPr>
              <w:t xml:space="preserve"> that the student already has or agrees to acquire by the start of the study period is:</w:t>
            </w:r>
          </w:p>
          <w:p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A1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A2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C2 </w:t>
            </w:r>
            <w:r w:rsidRPr="00194D50">
              <w:rPr>
                <w:rFonts w:ascii="Verdana" w:hAnsi="Verdana" w:cs="Calibri"/>
                <w:sz w:val="16"/>
                <w:szCs w:val="16"/>
                <w:lang w:val="en-GB"/>
              </w:rPr>
              <w:sym w:font="Wingdings" w:char="F06F"/>
            </w:r>
          </w:p>
        </w:tc>
      </w:tr>
    </w:tbl>
    <w:p w:rsidR="00937213" w:rsidRPr="00194D50" w:rsidRDefault="00937213" w:rsidP="008318D5">
      <w:pPr>
        <w:keepNext/>
        <w:keepLines/>
        <w:tabs>
          <w:tab w:val="left" w:pos="426"/>
        </w:tabs>
        <w:spacing w:after="0"/>
        <w:rPr>
          <w:rFonts w:ascii="Verdana" w:hAnsi="Verdana" w:cs="Calibri"/>
          <w:b/>
          <w:color w:val="002060"/>
          <w:sz w:val="16"/>
          <w:szCs w:val="16"/>
          <w:lang w:val="en-GB"/>
        </w:rPr>
      </w:pPr>
    </w:p>
    <w:p w:rsidR="00194D50" w:rsidRPr="00194D50" w:rsidRDefault="00194D50" w:rsidP="00194D50">
      <w:pPr>
        <w:keepNext/>
        <w:keepLines/>
        <w:tabs>
          <w:tab w:val="left" w:pos="426"/>
        </w:tab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RESPONSIBLE PERSONS</w:t>
      </w:r>
    </w:p>
    <w:p w:rsidR="00194D50" w:rsidRPr="00194D50" w:rsidRDefault="00194D50" w:rsidP="00194D50">
      <w:pPr>
        <w:keepNext/>
        <w:keepLines/>
        <w:tabs>
          <w:tab w:val="left" w:pos="426"/>
        </w:tabs>
        <w:spacing w:after="0"/>
        <w:rPr>
          <w:rFonts w:ascii="Verdana" w:hAnsi="Verdana" w:cs="Calibri"/>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194D50" w:rsidRPr="001D594B" w:rsidTr="00D92878">
        <w:trPr>
          <w:jc w:val="center"/>
        </w:trPr>
        <w:tc>
          <w:tcPr>
            <w:tcW w:w="8770" w:type="dxa"/>
            <w:shd w:val="clear" w:color="auto" w:fill="auto"/>
          </w:tcPr>
          <w:p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 in the sending institution:</w:t>
            </w:r>
          </w:p>
          <w:p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color w:val="002060"/>
                <w:sz w:val="16"/>
                <w:szCs w:val="16"/>
                <w:lang w:val="en-GB"/>
              </w:rPr>
              <w:tab/>
            </w:r>
            <w:r w:rsidRPr="00194D50">
              <w:rPr>
                <w:rFonts w:ascii="Verdana" w:hAnsi="Verdana" w:cs="Calibri"/>
                <w:color w:val="002060"/>
                <w:sz w:val="16"/>
                <w:szCs w:val="16"/>
                <w:lang w:val="en-GB"/>
              </w:rPr>
              <w:tab/>
            </w:r>
            <w:r w:rsidRPr="00194D50">
              <w:rPr>
                <w:rFonts w:ascii="Verdana" w:hAnsi="Verdana" w:cs="Calibri"/>
                <w:sz w:val="16"/>
                <w:szCs w:val="16"/>
                <w:lang w:val="en-GB"/>
              </w:rPr>
              <w:t>Function:</w:t>
            </w:r>
            <w:r w:rsidRPr="00194D50">
              <w:rPr>
                <w:rFonts w:ascii="Verdana" w:hAnsi="Verdana" w:cs="Calibri"/>
                <w:sz w:val="16"/>
                <w:szCs w:val="16"/>
                <w:lang w:val="en-GB"/>
              </w:rPr>
              <w:tab/>
            </w:r>
          </w:p>
          <w:p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color w:val="002060"/>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rsidR="00194D50" w:rsidRPr="00194D50"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194D50" w:rsidRPr="001D594B" w:rsidTr="00D92878">
        <w:trPr>
          <w:jc w:val="center"/>
        </w:trPr>
        <w:tc>
          <w:tcPr>
            <w:tcW w:w="8770" w:type="dxa"/>
            <w:shd w:val="clear" w:color="auto" w:fill="auto"/>
          </w:tcPr>
          <w:p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w:t>
            </w:r>
            <w:r w:rsidRPr="00194D50">
              <w:rPr>
                <w:rStyle w:val="Appeldenotedefin"/>
                <w:rFonts w:ascii="Verdana" w:hAnsi="Verdana" w:cs="Calibri"/>
                <w:b/>
                <w:sz w:val="16"/>
                <w:szCs w:val="16"/>
                <w:lang w:val="en-GB"/>
              </w:rPr>
              <w:endnoteReference w:id="3"/>
            </w:r>
            <w:r w:rsidRPr="00194D50">
              <w:rPr>
                <w:rFonts w:ascii="Verdana" w:hAnsi="Verdana" w:cs="Calibri"/>
                <w:b/>
                <w:sz w:val="16"/>
                <w:szCs w:val="16"/>
                <w:lang w:val="en-GB"/>
              </w:rPr>
              <w:t xml:space="preserve"> in the receiving institution:</w:t>
            </w:r>
          </w:p>
          <w:p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rsidR="00E87953" w:rsidRPr="00194D50" w:rsidRDefault="00E87953" w:rsidP="00194D50">
      <w:pPr>
        <w:keepNext/>
        <w:keepLines/>
        <w:tabs>
          <w:tab w:val="left" w:pos="426"/>
        </w:tabs>
        <w:spacing w:after="0"/>
        <w:rPr>
          <w:rFonts w:ascii="Verdana" w:hAnsi="Verdana" w:cs="Calibri"/>
          <w:b/>
          <w:color w:val="002060"/>
          <w:sz w:val="16"/>
          <w:szCs w:val="16"/>
          <w:lang w:val="en-GB"/>
        </w:rPr>
      </w:pPr>
    </w:p>
    <w:p w:rsidR="005D5129" w:rsidRPr="00194D50" w:rsidRDefault="005D5129" w:rsidP="00D423A9">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p>
    <w:p w:rsidR="00A87B8B" w:rsidRPr="00EC07B1" w:rsidRDefault="00194D50" w:rsidP="00A87B8B">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tblPr>
      <w:tblGrid>
        <w:gridCol w:w="8876"/>
      </w:tblGrid>
      <w:tr w:rsidR="005D5129" w:rsidRPr="001D594B"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rsidR="005D5129" w:rsidRPr="00194D50" w:rsidRDefault="005D5129"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Date</w:t>
            </w:r>
            <w:r w:rsidR="007B3F1B" w:rsidRPr="00194D50">
              <w:rPr>
                <w:rFonts w:ascii="Verdana" w:hAnsi="Verdana" w:cs="Calibri"/>
                <w:sz w:val="16"/>
                <w:szCs w:val="16"/>
                <w:lang w:val="en-GB"/>
              </w:rPr>
              <w:t>:</w:t>
            </w:r>
            <w:r w:rsidR="007B3F1B" w:rsidRPr="00194D50">
              <w:rPr>
                <w:rFonts w:ascii="Verdana" w:hAnsi="Verdana" w:cs="Calibri"/>
                <w:sz w:val="16"/>
                <w:szCs w:val="16"/>
                <w:lang w:val="en-GB"/>
              </w:rPr>
              <w:tab/>
            </w:r>
          </w:p>
        </w:tc>
      </w:tr>
    </w:tbl>
    <w:p w:rsidR="00D423A9" w:rsidRPr="00194D50"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7B3F1B" w:rsidRPr="00194D50" w:rsidTr="00280F15">
        <w:trPr>
          <w:jc w:val="center"/>
        </w:trPr>
        <w:tc>
          <w:tcPr>
            <w:tcW w:w="8841" w:type="dxa"/>
            <w:shd w:val="clear" w:color="auto" w:fill="auto"/>
          </w:tcPr>
          <w:p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rsidR="005D5129" w:rsidRPr="00194D50" w:rsidRDefault="005D5129"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 xml:space="preserve">Date: </w:t>
            </w:r>
            <w:r w:rsidR="007B3F1B" w:rsidRPr="00194D50">
              <w:rPr>
                <w:rFonts w:ascii="Verdana" w:hAnsi="Verdana" w:cs="Calibri"/>
                <w:sz w:val="16"/>
                <w:szCs w:val="16"/>
                <w:lang w:val="en-GB"/>
              </w:rPr>
              <w:tab/>
            </w:r>
          </w:p>
        </w:tc>
      </w:tr>
    </w:tbl>
    <w:p w:rsidR="00D423A9" w:rsidRPr="00194D50"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7B3F1B" w:rsidRPr="001D594B" w:rsidTr="00280F15">
        <w:trPr>
          <w:jc w:val="center"/>
        </w:trPr>
        <w:tc>
          <w:tcPr>
            <w:tcW w:w="8823" w:type="dxa"/>
            <w:shd w:val="clear" w:color="auto" w:fill="auto"/>
          </w:tcPr>
          <w:p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rsidR="00EC07B1" w:rsidRDefault="00E26E44" w:rsidP="00EC07B1">
            <w:pPr>
              <w:tabs>
                <w:tab w:val="left" w:pos="3312"/>
                <w:tab w:val="left" w:pos="6147"/>
                <w:tab w:val="left" w:pos="6856"/>
              </w:tabs>
              <w:spacing w:after="0"/>
              <w:rPr>
                <w:rFonts w:ascii="Verdana" w:hAnsi="Verdana" w:cs="Calibri"/>
                <w:sz w:val="16"/>
                <w:szCs w:val="16"/>
                <w:lang w:val="en-GB"/>
              </w:rPr>
            </w:pPr>
            <w:r>
              <w:rPr>
                <w:rFonts w:ascii="Verdana" w:hAnsi="Verdana" w:cs="Calibri"/>
                <w:sz w:val="16"/>
                <w:szCs w:val="16"/>
                <w:lang w:val="en-GB"/>
              </w:rPr>
              <w:t>Faculty Coordinator’s signature</w:t>
            </w:r>
            <w:r w:rsidR="00EC07B1" w:rsidRPr="00194D50">
              <w:rPr>
                <w:rFonts w:ascii="Verdana" w:hAnsi="Verdana" w:cs="Calibri"/>
                <w:sz w:val="16"/>
                <w:szCs w:val="16"/>
                <w:lang w:val="en-GB"/>
              </w:rPr>
              <w:t>Date:</w:t>
            </w:r>
          </w:p>
          <w:p w:rsidR="005D5129" w:rsidRPr="00194D50" w:rsidRDefault="007B3F1B" w:rsidP="00EC07B1">
            <w:pPr>
              <w:tabs>
                <w:tab w:val="left" w:pos="3312"/>
                <w:tab w:val="left" w:pos="6147"/>
                <w:tab w:val="left" w:pos="6856"/>
              </w:tabs>
              <w:spacing w:after="0"/>
              <w:rPr>
                <w:rFonts w:ascii="Verdana" w:hAnsi="Verdana" w:cs="Calibri"/>
                <w:color w:val="002060"/>
                <w:sz w:val="16"/>
                <w:szCs w:val="16"/>
                <w:lang w:val="en-GB"/>
              </w:rPr>
            </w:pPr>
            <w:r w:rsidRPr="00194D50">
              <w:rPr>
                <w:rFonts w:ascii="Verdana" w:hAnsi="Verdana" w:cs="Calibri"/>
                <w:sz w:val="16"/>
                <w:szCs w:val="16"/>
                <w:lang w:val="en-GB"/>
              </w:rPr>
              <w:tab/>
            </w:r>
            <w:r w:rsidRPr="00194D50">
              <w:rPr>
                <w:rFonts w:ascii="Verdana" w:hAnsi="Verdana" w:cs="Calibri"/>
                <w:sz w:val="16"/>
                <w:szCs w:val="16"/>
                <w:lang w:val="en-GB"/>
              </w:rPr>
              <w:tab/>
            </w:r>
            <w:r w:rsidRPr="00194D50">
              <w:rPr>
                <w:rFonts w:ascii="Verdana" w:hAnsi="Verdana" w:cs="Calibri"/>
                <w:sz w:val="16"/>
                <w:szCs w:val="16"/>
                <w:lang w:val="en-GB"/>
              </w:rPr>
              <w:tab/>
            </w:r>
          </w:p>
        </w:tc>
      </w:tr>
      <w:tr w:rsidR="00E26E44" w:rsidRPr="001D594B" w:rsidTr="00280F15">
        <w:trPr>
          <w:jc w:val="center"/>
        </w:trPr>
        <w:tc>
          <w:tcPr>
            <w:tcW w:w="8823" w:type="dxa"/>
            <w:shd w:val="clear" w:color="auto" w:fill="auto"/>
          </w:tcPr>
          <w:p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r>
    </w:tbl>
    <w:p w:rsidR="0032299C" w:rsidRPr="00194D50" w:rsidRDefault="0032299C" w:rsidP="00EC07B1">
      <w:pPr>
        <w:spacing w:after="0"/>
        <w:rPr>
          <w:rFonts w:ascii="Verdana" w:hAnsi="Verdana" w:cs="Calibri"/>
          <w:sz w:val="16"/>
          <w:szCs w:val="16"/>
          <w:lang w:val="en-GB"/>
        </w:rPr>
      </w:pPr>
    </w:p>
    <w:p w:rsidR="006C503B" w:rsidRDefault="00B256DE"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br w:type="page"/>
      </w:r>
      <w:r w:rsidR="005D5129" w:rsidRPr="00194D50">
        <w:rPr>
          <w:rFonts w:ascii="Verdana" w:hAnsi="Verdana" w:cs="Calibri"/>
          <w:b/>
          <w:color w:val="002060"/>
          <w:sz w:val="16"/>
          <w:szCs w:val="16"/>
          <w:lang w:val="en-GB"/>
        </w:rPr>
        <w:lastRenderedPageBreak/>
        <w:t>DURING THE MOBILITY</w:t>
      </w:r>
    </w:p>
    <w:p w:rsidR="00E87D46" w:rsidRPr="00194D50" w:rsidRDefault="0027658C"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w:t>
      </w:r>
      <w:r w:rsidR="005D5129" w:rsidRPr="00194D50">
        <w:rPr>
          <w:rFonts w:ascii="Verdana" w:hAnsi="Verdana" w:cs="Calibri"/>
          <w:b/>
          <w:color w:val="002060"/>
          <w:sz w:val="16"/>
          <w:szCs w:val="16"/>
          <w:lang w:val="en-GB"/>
        </w:rPr>
        <w:t xml:space="preserve">CHANGES TO </w:t>
      </w:r>
      <w:r w:rsidR="00194D50">
        <w:rPr>
          <w:rFonts w:ascii="Verdana" w:hAnsi="Verdana" w:cs="Calibri"/>
          <w:b/>
          <w:color w:val="002060"/>
          <w:sz w:val="16"/>
          <w:szCs w:val="16"/>
          <w:lang w:val="en-GB"/>
        </w:rPr>
        <w:t>TABLE A</w:t>
      </w:r>
    </w:p>
    <w:p w:rsidR="009D365E" w:rsidRPr="00194D50" w:rsidRDefault="009D365E" w:rsidP="00EC07B1">
      <w:pPr>
        <w:pStyle w:val="Titre4"/>
        <w:keepNext w:val="0"/>
        <w:numPr>
          <w:ilvl w:val="0"/>
          <w:numId w:val="0"/>
        </w:numPr>
        <w:spacing w:after="0"/>
        <w:rPr>
          <w:rFonts w:ascii="Verdana" w:hAnsi="Verdana" w:cs="Calibri"/>
          <w:sz w:val="16"/>
          <w:szCs w:val="16"/>
          <w:u w:val="single"/>
          <w:lang w:val="en-GB"/>
        </w:rPr>
      </w:pPr>
    </w:p>
    <w:p w:rsidR="0022745E" w:rsidRPr="00194D50" w:rsidRDefault="004C1431" w:rsidP="00EC07B1">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sidR="00194D50">
        <w:rPr>
          <w:rFonts w:ascii="Verdana" w:hAnsi="Verdana" w:cs="Calibri"/>
          <w:sz w:val="16"/>
          <w:szCs w:val="16"/>
          <w:u w:val="single"/>
          <w:lang w:val="en-GB"/>
        </w:rPr>
        <w:t xml:space="preserve">A2: </w:t>
      </w:r>
      <w:r w:rsidR="002277D3" w:rsidRPr="00194D50">
        <w:rPr>
          <w:rFonts w:ascii="Verdana" w:hAnsi="Verdana" w:cs="Calibri"/>
          <w:sz w:val="16"/>
          <w:szCs w:val="16"/>
          <w:u w:val="single"/>
          <w:lang w:val="en-GB"/>
        </w:rPr>
        <w:t>Exceptional changes to study programme abroad</w:t>
      </w:r>
      <w:r w:rsidR="0021084F" w:rsidRPr="00194D50">
        <w:rPr>
          <w:rFonts w:ascii="Verdana" w:hAnsi="Verdana" w:cs="Calibri"/>
          <w:sz w:val="16"/>
          <w:szCs w:val="16"/>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418"/>
        <w:gridCol w:w="1417"/>
        <w:gridCol w:w="1134"/>
        <w:gridCol w:w="1843"/>
      </w:tblGrid>
      <w:tr w:rsidR="00A06088" w:rsidRPr="001D594B" w:rsidTr="008266F0">
        <w:trPr>
          <w:cantSplit/>
        </w:trPr>
        <w:tc>
          <w:tcPr>
            <w:tcW w:w="1418" w:type="dxa"/>
            <w:shd w:val="clear" w:color="auto" w:fill="auto"/>
          </w:tcPr>
          <w:p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code (if any) at the receiving institution</w:t>
            </w:r>
          </w:p>
        </w:tc>
        <w:tc>
          <w:tcPr>
            <w:tcW w:w="1559" w:type="dxa"/>
            <w:shd w:val="clear" w:color="auto" w:fill="auto"/>
          </w:tcPr>
          <w:p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00B84C2E" w:rsidRPr="00194D50">
              <w:rPr>
                <w:rStyle w:val="Appeldenotedefin"/>
                <w:rFonts w:ascii="Verdana" w:hAnsi="Verdana" w:cs="Calibri"/>
                <w:b/>
                <w:sz w:val="16"/>
                <w:szCs w:val="16"/>
                <w:lang w:val="en-GB"/>
              </w:rPr>
              <w:endnoteReference w:id="4"/>
            </w:r>
          </w:p>
        </w:tc>
        <w:tc>
          <w:tcPr>
            <w:tcW w:w="1843" w:type="dxa"/>
            <w:shd w:val="clear" w:color="auto" w:fill="auto"/>
          </w:tcPr>
          <w:p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A06088" w:rsidRPr="00194D50" w:rsidTr="008266F0">
        <w:tc>
          <w:tcPr>
            <w:tcW w:w="1418" w:type="dxa"/>
            <w:shd w:val="clear" w:color="auto" w:fill="auto"/>
          </w:tcPr>
          <w:p w:rsidR="00A06088" w:rsidRPr="00194D50" w:rsidRDefault="00A06088" w:rsidP="00EC07B1">
            <w:pPr>
              <w:spacing w:after="0"/>
              <w:rPr>
                <w:rFonts w:ascii="Verdana" w:hAnsi="Verdana" w:cs="Calibri"/>
                <w:sz w:val="16"/>
                <w:szCs w:val="16"/>
                <w:lang w:val="en-US"/>
              </w:rPr>
            </w:pPr>
          </w:p>
        </w:tc>
        <w:tc>
          <w:tcPr>
            <w:tcW w:w="1559" w:type="dxa"/>
            <w:shd w:val="clear" w:color="auto" w:fill="auto"/>
          </w:tcPr>
          <w:p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rsidR="00A06088" w:rsidRPr="00194D50" w:rsidRDefault="00D13357"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rsidR="00A06088" w:rsidRPr="00194D50" w:rsidRDefault="00A06088" w:rsidP="00EC07B1">
            <w:pPr>
              <w:spacing w:before="120" w:after="0"/>
              <w:rPr>
                <w:rFonts w:ascii="Verdana" w:hAnsi="Verdana" w:cs="Calibri"/>
                <w:sz w:val="16"/>
                <w:szCs w:val="16"/>
                <w:lang w:val="en-US"/>
              </w:rPr>
            </w:pPr>
          </w:p>
        </w:tc>
      </w:tr>
      <w:tr w:rsidR="00A06088" w:rsidRPr="00194D50" w:rsidTr="008266F0">
        <w:tc>
          <w:tcPr>
            <w:tcW w:w="1418" w:type="dxa"/>
            <w:shd w:val="clear" w:color="auto" w:fill="auto"/>
          </w:tcPr>
          <w:p w:rsidR="00A06088" w:rsidRPr="00194D50" w:rsidRDefault="00A06088" w:rsidP="00EC07B1">
            <w:pPr>
              <w:spacing w:before="120" w:after="0"/>
              <w:rPr>
                <w:rFonts w:ascii="Verdana" w:hAnsi="Verdana" w:cs="Calibri"/>
                <w:sz w:val="16"/>
                <w:szCs w:val="16"/>
                <w:lang w:val="en-US"/>
              </w:rPr>
            </w:pPr>
          </w:p>
        </w:tc>
        <w:tc>
          <w:tcPr>
            <w:tcW w:w="1559" w:type="dxa"/>
            <w:shd w:val="clear" w:color="auto" w:fill="auto"/>
          </w:tcPr>
          <w:p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rsidR="00A06088" w:rsidRPr="00194D50" w:rsidRDefault="00A06088"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rsidR="00A06088" w:rsidRPr="00194D50" w:rsidRDefault="00A06088" w:rsidP="00EC07B1">
            <w:pPr>
              <w:spacing w:before="120" w:after="0"/>
              <w:rPr>
                <w:rFonts w:ascii="Verdana" w:hAnsi="Verdana" w:cs="Calibri"/>
                <w:sz w:val="16"/>
                <w:szCs w:val="16"/>
                <w:lang w:val="en-US"/>
              </w:rPr>
            </w:pPr>
          </w:p>
        </w:tc>
      </w:tr>
      <w:tr w:rsidR="00294057" w:rsidRPr="00194D50" w:rsidTr="008266F0">
        <w:tc>
          <w:tcPr>
            <w:tcW w:w="6946" w:type="dxa"/>
            <w:gridSpan w:val="5"/>
            <w:shd w:val="clear" w:color="auto" w:fill="auto"/>
          </w:tcPr>
          <w:p w:rsidR="00294057" w:rsidRPr="00194D50" w:rsidRDefault="00294057" w:rsidP="00EC07B1">
            <w:pPr>
              <w:spacing w:after="0"/>
              <w:rPr>
                <w:rFonts w:ascii="Verdana" w:hAnsi="Verdana" w:cs="Calibri"/>
                <w:sz w:val="16"/>
                <w:szCs w:val="16"/>
                <w:lang w:val="en-US"/>
              </w:rPr>
            </w:pPr>
          </w:p>
        </w:tc>
        <w:tc>
          <w:tcPr>
            <w:tcW w:w="1843" w:type="dxa"/>
            <w:shd w:val="clear" w:color="auto" w:fill="auto"/>
          </w:tcPr>
          <w:p w:rsidR="00294057" w:rsidRPr="00194D50" w:rsidRDefault="00294057" w:rsidP="00EC07B1">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rsidR="00194D50" w:rsidRPr="00194D50" w:rsidRDefault="00194D50" w:rsidP="00EC07B1">
      <w:pPr>
        <w:pStyle w:val="Titre4"/>
        <w:keepNext w:val="0"/>
        <w:numPr>
          <w:ilvl w:val="0"/>
          <w:numId w:val="0"/>
        </w:numPr>
        <w:spacing w:after="0"/>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CHANGES TO </w:t>
      </w:r>
      <w:r>
        <w:rPr>
          <w:rFonts w:ascii="Verdana" w:hAnsi="Verdana" w:cs="Calibri"/>
          <w:b/>
          <w:color w:val="002060"/>
          <w:sz w:val="16"/>
          <w:szCs w:val="16"/>
          <w:lang w:val="en-GB"/>
        </w:rPr>
        <w:t>TABLE B</w:t>
      </w:r>
    </w:p>
    <w:p w:rsidR="00194D50" w:rsidRPr="00194D50" w:rsidRDefault="00194D50" w:rsidP="00194D50">
      <w:pPr>
        <w:pStyle w:val="Titre4"/>
        <w:keepNext w:val="0"/>
        <w:numPr>
          <w:ilvl w:val="0"/>
          <w:numId w:val="0"/>
        </w:numPr>
        <w:spacing w:after="0"/>
        <w:rPr>
          <w:rFonts w:ascii="Verdana" w:hAnsi="Verdana" w:cs="Calibri"/>
          <w:sz w:val="16"/>
          <w:szCs w:val="16"/>
          <w:u w:val="single"/>
          <w:lang w:val="en-GB"/>
        </w:rPr>
      </w:pPr>
    </w:p>
    <w:p w:rsidR="00194D50" w:rsidRPr="00194D50" w:rsidRDefault="00194D50" w:rsidP="00194D50">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Pr>
          <w:rFonts w:ascii="Verdana" w:hAnsi="Verdana" w:cs="Calibri"/>
          <w:sz w:val="16"/>
          <w:szCs w:val="16"/>
          <w:u w:val="single"/>
          <w:lang w:val="en-GB"/>
        </w:rPr>
        <w:t>B2: Exceptional changes to study programme at home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418"/>
        <w:gridCol w:w="1417"/>
        <w:gridCol w:w="1134"/>
        <w:gridCol w:w="1843"/>
      </w:tblGrid>
      <w:tr w:rsidR="00194D50" w:rsidRPr="001D594B" w:rsidTr="00D92878">
        <w:trPr>
          <w:cantSplit/>
        </w:trPr>
        <w:tc>
          <w:tcPr>
            <w:tcW w:w="1418" w:type="dxa"/>
            <w:shd w:val="clear" w:color="auto" w:fill="auto"/>
          </w:tcPr>
          <w:p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 xml:space="preserve">Component code (if any) at the receiving institution </w:t>
            </w:r>
          </w:p>
        </w:tc>
        <w:tc>
          <w:tcPr>
            <w:tcW w:w="1559" w:type="dxa"/>
            <w:shd w:val="clear" w:color="auto" w:fill="auto"/>
          </w:tcPr>
          <w:p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Pr="00194D50">
              <w:rPr>
                <w:rStyle w:val="Appeldenotedefin"/>
                <w:rFonts w:ascii="Verdana" w:hAnsi="Verdana" w:cs="Calibri"/>
                <w:b/>
                <w:sz w:val="16"/>
                <w:szCs w:val="16"/>
                <w:lang w:val="en-GB"/>
              </w:rPr>
              <w:endnoteReference w:id="5"/>
            </w:r>
          </w:p>
        </w:tc>
        <w:tc>
          <w:tcPr>
            <w:tcW w:w="1843" w:type="dxa"/>
            <w:shd w:val="clear" w:color="auto" w:fill="auto"/>
          </w:tcPr>
          <w:p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194D50" w:rsidRPr="00194D50" w:rsidTr="00D92878">
        <w:tc>
          <w:tcPr>
            <w:tcW w:w="1418" w:type="dxa"/>
            <w:shd w:val="clear" w:color="auto" w:fill="auto"/>
          </w:tcPr>
          <w:p w:rsidR="00194D50" w:rsidRPr="00194D50" w:rsidRDefault="00194D50" w:rsidP="00EC07B1">
            <w:pPr>
              <w:spacing w:after="0"/>
              <w:rPr>
                <w:rFonts w:ascii="Verdana" w:hAnsi="Verdana" w:cs="Calibri"/>
                <w:sz w:val="16"/>
                <w:szCs w:val="16"/>
                <w:lang w:val="en-US"/>
              </w:rPr>
            </w:pPr>
          </w:p>
        </w:tc>
        <w:tc>
          <w:tcPr>
            <w:tcW w:w="1559" w:type="dxa"/>
            <w:shd w:val="clear" w:color="auto" w:fill="auto"/>
          </w:tcPr>
          <w:p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rsidR="00194D50" w:rsidRPr="00194D50" w:rsidRDefault="00194D50" w:rsidP="00D92878">
            <w:pPr>
              <w:rPr>
                <w:rFonts w:ascii="Verdana" w:hAnsi="Verdana" w:cs="Calibri"/>
                <w:sz w:val="16"/>
                <w:szCs w:val="16"/>
                <w:lang w:val="en-US"/>
              </w:rPr>
            </w:pPr>
          </w:p>
        </w:tc>
        <w:tc>
          <w:tcPr>
            <w:tcW w:w="1843" w:type="dxa"/>
            <w:shd w:val="clear" w:color="auto" w:fill="auto"/>
          </w:tcPr>
          <w:p w:rsidR="00194D50" w:rsidRPr="00194D50" w:rsidRDefault="00194D50" w:rsidP="00D92878">
            <w:pPr>
              <w:rPr>
                <w:rFonts w:ascii="Verdana" w:hAnsi="Verdana" w:cs="Calibri"/>
                <w:sz w:val="16"/>
                <w:szCs w:val="16"/>
                <w:lang w:val="en-US"/>
              </w:rPr>
            </w:pPr>
          </w:p>
        </w:tc>
      </w:tr>
      <w:tr w:rsidR="00194D50" w:rsidRPr="00194D50" w:rsidTr="00D92878">
        <w:tc>
          <w:tcPr>
            <w:tcW w:w="1418" w:type="dxa"/>
            <w:shd w:val="clear" w:color="auto" w:fill="auto"/>
          </w:tcPr>
          <w:p w:rsidR="00194D50" w:rsidRPr="00194D50" w:rsidRDefault="00194D50" w:rsidP="00D92878">
            <w:pPr>
              <w:rPr>
                <w:rFonts w:ascii="Verdana" w:hAnsi="Verdana" w:cs="Calibri"/>
                <w:sz w:val="16"/>
                <w:szCs w:val="16"/>
                <w:lang w:val="en-US"/>
              </w:rPr>
            </w:pPr>
          </w:p>
        </w:tc>
        <w:tc>
          <w:tcPr>
            <w:tcW w:w="1559" w:type="dxa"/>
            <w:shd w:val="clear" w:color="auto" w:fill="auto"/>
          </w:tcPr>
          <w:p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rsidR="00194D50" w:rsidRPr="00194D50" w:rsidRDefault="00194D50" w:rsidP="00D92878">
            <w:pPr>
              <w:rPr>
                <w:rFonts w:ascii="Verdana" w:hAnsi="Verdana" w:cs="Calibri"/>
                <w:sz w:val="16"/>
                <w:szCs w:val="16"/>
                <w:lang w:val="en-US"/>
              </w:rPr>
            </w:pPr>
          </w:p>
        </w:tc>
        <w:tc>
          <w:tcPr>
            <w:tcW w:w="1843" w:type="dxa"/>
            <w:shd w:val="clear" w:color="auto" w:fill="auto"/>
          </w:tcPr>
          <w:p w:rsidR="00194D50" w:rsidRPr="00194D50" w:rsidRDefault="00194D50" w:rsidP="00D92878">
            <w:pPr>
              <w:rPr>
                <w:rFonts w:ascii="Verdana" w:hAnsi="Verdana" w:cs="Calibri"/>
                <w:sz w:val="16"/>
                <w:szCs w:val="16"/>
                <w:lang w:val="en-US"/>
              </w:rPr>
            </w:pPr>
          </w:p>
        </w:tc>
      </w:tr>
      <w:tr w:rsidR="00194D50" w:rsidRPr="00194D50" w:rsidTr="00D92878">
        <w:tc>
          <w:tcPr>
            <w:tcW w:w="6946" w:type="dxa"/>
            <w:gridSpan w:val="5"/>
            <w:shd w:val="clear" w:color="auto" w:fill="auto"/>
          </w:tcPr>
          <w:p w:rsidR="00194D50" w:rsidRPr="00194D50" w:rsidRDefault="00194D50" w:rsidP="00D92878">
            <w:pPr>
              <w:spacing w:after="0"/>
              <w:rPr>
                <w:rFonts w:ascii="Verdana" w:hAnsi="Verdana" w:cs="Calibri"/>
                <w:sz w:val="16"/>
                <w:szCs w:val="16"/>
                <w:lang w:val="en-US"/>
              </w:rPr>
            </w:pPr>
          </w:p>
        </w:tc>
        <w:tc>
          <w:tcPr>
            <w:tcW w:w="1843" w:type="dxa"/>
            <w:shd w:val="clear" w:color="auto" w:fill="auto"/>
          </w:tcPr>
          <w:p w:rsidR="00194D50" w:rsidRPr="00194D50" w:rsidRDefault="00194D50" w:rsidP="00D92878">
            <w:pPr>
              <w:spacing w:after="120"/>
              <w:rPr>
                <w:rFonts w:ascii="Verdana" w:hAnsi="Verdana" w:cs="Calibri"/>
                <w:sz w:val="16"/>
                <w:szCs w:val="16"/>
                <w:lang w:val="en-US"/>
              </w:rPr>
            </w:pPr>
            <w:r w:rsidRPr="00194D50">
              <w:rPr>
                <w:rFonts w:ascii="Verdana" w:hAnsi="Verdana" w:cs="Calibri"/>
                <w:sz w:val="16"/>
                <w:szCs w:val="16"/>
                <w:lang w:val="en-US"/>
              </w:rPr>
              <w:t>Total: …………</w:t>
            </w:r>
          </w:p>
        </w:tc>
      </w:tr>
    </w:tbl>
    <w:p w:rsidR="00B256DE" w:rsidRDefault="000C2FFF" w:rsidP="00EC07B1">
      <w:pPr>
        <w:spacing w:after="0"/>
        <w:rPr>
          <w:rFonts w:ascii="Verdana" w:hAnsi="Verdana" w:cs="Calibri"/>
          <w:sz w:val="16"/>
          <w:szCs w:val="16"/>
          <w:lang w:val="en-GB"/>
        </w:rPr>
      </w:pPr>
      <w:r w:rsidRPr="00194D50">
        <w:rPr>
          <w:rFonts w:ascii="Verdana" w:hAnsi="Verdana" w:cs="Calibri"/>
          <w:sz w:val="16"/>
          <w:szCs w:val="16"/>
          <w:lang w:val="en-GB"/>
        </w:rPr>
        <w:t>The student, the sending and the receiving institution</w:t>
      </w:r>
      <w:r w:rsidR="00B04C35" w:rsidRPr="00194D50">
        <w:rPr>
          <w:rFonts w:ascii="Verdana" w:hAnsi="Verdana" w:cs="Calibri"/>
          <w:sz w:val="16"/>
          <w:szCs w:val="16"/>
          <w:lang w:val="en-GB"/>
        </w:rPr>
        <w:t>s</w:t>
      </w:r>
      <w:r w:rsidRPr="00194D50">
        <w:rPr>
          <w:rFonts w:ascii="Verdana" w:hAnsi="Verdana" w:cs="Calibri"/>
          <w:sz w:val="16"/>
          <w:szCs w:val="16"/>
          <w:lang w:val="en-GB"/>
        </w:rPr>
        <w:t xml:space="preserve"> confirm that the</w:t>
      </w:r>
      <w:r w:rsidR="00D50F2F" w:rsidRPr="00194D50">
        <w:rPr>
          <w:rFonts w:ascii="Verdana" w:hAnsi="Verdana" w:cs="Calibri"/>
          <w:sz w:val="16"/>
          <w:szCs w:val="16"/>
          <w:lang w:val="en-GB"/>
        </w:rPr>
        <w:t>y approve the</w:t>
      </w:r>
      <w:r w:rsidR="006C503B">
        <w:rPr>
          <w:rFonts w:ascii="Verdana" w:hAnsi="Verdana" w:cs="Calibri"/>
          <w:sz w:val="16"/>
          <w:szCs w:val="16"/>
          <w:lang w:val="en-GB"/>
        </w:rPr>
        <w:t xml:space="preserve"> proposed am</w:t>
      </w:r>
      <w:r w:rsidRPr="00194D50">
        <w:rPr>
          <w:rFonts w:ascii="Verdana" w:hAnsi="Verdana" w:cs="Calibri"/>
          <w:sz w:val="16"/>
          <w:szCs w:val="16"/>
          <w:lang w:val="en-GB"/>
        </w:rPr>
        <w:t>endments to the mobility programme.</w:t>
      </w:r>
    </w:p>
    <w:p w:rsidR="00EC07B1" w:rsidRPr="006C503B" w:rsidRDefault="00EC07B1" w:rsidP="00EC07B1">
      <w:pPr>
        <w:spacing w:after="0"/>
        <w:rPr>
          <w:rFonts w:ascii="Verdana" w:hAnsi="Verdana" w:cs="Calibri"/>
          <w:sz w:val="16"/>
          <w:szCs w:val="16"/>
          <w:lang w:val="en-GB"/>
        </w:rPr>
      </w:pPr>
    </w:p>
    <w:p w:rsidR="008318D5" w:rsidRPr="00194D50" w:rsidRDefault="008318D5" w:rsidP="00EC07B1">
      <w:pPr>
        <w:pStyle w:val="Titre4"/>
        <w:keepNext w:val="0"/>
        <w:numPr>
          <w:ilvl w:val="0"/>
          <w:numId w:val="0"/>
        </w:numPr>
        <w:tabs>
          <w:tab w:val="left" w:pos="426"/>
        </w:tabs>
        <w:spacing w:after="0"/>
        <w:rPr>
          <w:rFonts w:ascii="Verdana" w:hAnsi="Verdana" w:cs="Calibri"/>
          <w:sz w:val="16"/>
          <w:szCs w:val="16"/>
          <w:lang w:val="en-GB"/>
        </w:rPr>
      </w:pPr>
      <w:r w:rsidRPr="00194D50">
        <w:rPr>
          <w:rFonts w:ascii="Verdana" w:hAnsi="Verdana" w:cs="Calibri"/>
          <w:b/>
          <w:color w:val="002060"/>
          <w:sz w:val="16"/>
          <w:szCs w:val="16"/>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1D594B" w:rsidTr="00280F15">
        <w:trPr>
          <w:jc w:val="center"/>
        </w:trPr>
        <w:tc>
          <w:tcPr>
            <w:tcW w:w="8770" w:type="dxa"/>
            <w:shd w:val="clear" w:color="auto" w:fill="auto"/>
          </w:tcPr>
          <w:p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sending institution:</w:t>
            </w:r>
          </w:p>
          <w:p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rsidR="008318D5" w:rsidRPr="00194D50" w:rsidRDefault="008318D5" w:rsidP="00EC07B1">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1D594B" w:rsidTr="00280F15">
        <w:trPr>
          <w:jc w:val="center"/>
        </w:trPr>
        <w:tc>
          <w:tcPr>
            <w:tcW w:w="8770" w:type="dxa"/>
            <w:shd w:val="clear" w:color="auto" w:fill="auto"/>
          </w:tcPr>
          <w:p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receiving institution:</w:t>
            </w:r>
          </w:p>
          <w:p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rsidR="00E26E44" w:rsidRPr="00194D50" w:rsidRDefault="00E26E44" w:rsidP="00E26E44">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r>
        <w:rPr>
          <w:rFonts w:ascii="Verdana" w:hAnsi="Verdana" w:cs="Calibri"/>
          <w:b/>
          <w:color w:val="002060"/>
          <w:sz w:val="16"/>
          <w:szCs w:val="16"/>
          <w:lang w:val="en-GB"/>
        </w:rPr>
        <w:t xml:space="preserve"> - CHANGES TO ORIGINALLY APPROVED LEARNING AGREEMENT</w:t>
      </w:r>
    </w:p>
    <w:p w:rsidR="00E26E44" w:rsidRPr="00EC07B1" w:rsidRDefault="00E26E44" w:rsidP="00E26E44">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tblPr>
      <w:tblGrid>
        <w:gridCol w:w="8876"/>
      </w:tblGrid>
      <w:tr w:rsidR="00E26E44" w:rsidRPr="001D594B" w:rsidTr="00D92878">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rsidR="00E26E44" w:rsidRPr="00194D50" w:rsidRDefault="00E26E44"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r>
    </w:tbl>
    <w:p w:rsidR="00E26E44" w:rsidRPr="00194D50" w:rsidRDefault="00E26E44" w:rsidP="00EC07B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E26E44" w:rsidRPr="00194D50" w:rsidTr="00D92878">
        <w:trPr>
          <w:jc w:val="center"/>
        </w:trPr>
        <w:tc>
          <w:tcPr>
            <w:tcW w:w="8841" w:type="dxa"/>
            <w:shd w:val="clear" w:color="auto" w:fill="auto"/>
          </w:tcPr>
          <w:p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rsidR="00E26E44" w:rsidRPr="00194D50" w:rsidRDefault="00E26E44"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Pr="00194D50">
              <w:rPr>
                <w:rFonts w:ascii="Verdana" w:hAnsi="Verdana" w:cs="Calibri"/>
                <w:sz w:val="16"/>
                <w:szCs w:val="16"/>
                <w:lang w:val="en-GB"/>
              </w:rPr>
              <w:tab/>
            </w:r>
            <w:r w:rsidRPr="00194D50">
              <w:rPr>
                <w:rFonts w:ascii="Verdana" w:hAnsi="Verdana" w:cs="Calibri"/>
                <w:sz w:val="16"/>
                <w:szCs w:val="16"/>
                <w:lang w:val="en-GB"/>
              </w:rPr>
              <w:tab/>
              <w:t xml:space="preserve">Date: </w:t>
            </w:r>
            <w:r w:rsidRPr="00194D50">
              <w:rPr>
                <w:rFonts w:ascii="Verdana" w:hAnsi="Verdana" w:cs="Calibri"/>
                <w:sz w:val="16"/>
                <w:szCs w:val="16"/>
                <w:lang w:val="en-GB"/>
              </w:rPr>
              <w:tab/>
            </w:r>
          </w:p>
        </w:tc>
      </w:tr>
    </w:tbl>
    <w:p w:rsidR="00E26E44" w:rsidRPr="00194D50" w:rsidRDefault="00E26E44" w:rsidP="00E26E44">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tblPr>
      <w:tblGrid>
        <w:gridCol w:w="4502"/>
        <w:gridCol w:w="4503"/>
      </w:tblGrid>
      <w:tr w:rsidR="00E26E44" w:rsidRPr="00194D50" w:rsidTr="00E26E44">
        <w:trPr>
          <w:jc w:val="center"/>
        </w:trPr>
        <w:tc>
          <w:tcPr>
            <w:tcW w:w="2500" w:type="pct"/>
          </w:tcPr>
          <w:p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Faculty Coordinator’s signature</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c>
          <w:tcPr>
            <w:tcW w:w="2500" w:type="pct"/>
            <w:shd w:val="clear" w:color="auto" w:fill="auto"/>
          </w:tcPr>
          <w:p w:rsidR="00E26E44" w:rsidRDefault="00E26E44" w:rsidP="00EC07B1">
            <w:pPr>
              <w:tabs>
                <w:tab w:val="left" w:pos="3312"/>
                <w:tab w:val="left" w:pos="6147"/>
                <w:tab w:val="left" w:pos="6856"/>
              </w:tabs>
              <w:spacing w:after="0"/>
              <w:rPr>
                <w:rFonts w:ascii="Verdana" w:hAnsi="Verdana" w:cs="Calibri"/>
                <w:sz w:val="16"/>
                <w:szCs w:val="16"/>
                <w:lang w:val="en-GB"/>
              </w:rPr>
            </w:pPr>
            <w:r w:rsidRPr="00194D50">
              <w:rPr>
                <w:rFonts w:ascii="Verdana" w:hAnsi="Verdana" w:cs="Calibri"/>
                <w:sz w:val="16"/>
                <w:szCs w:val="16"/>
                <w:lang w:val="en-GB"/>
              </w:rPr>
              <w:tab/>
            </w:r>
          </w:p>
          <w:p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sidRPr="00194D50">
              <w:rPr>
                <w:rFonts w:ascii="Verdana" w:hAnsi="Verdana" w:cs="Calibri"/>
                <w:sz w:val="16"/>
                <w:szCs w:val="16"/>
                <w:lang w:val="en-GB"/>
              </w:rPr>
              <w:t>Date:</w:t>
            </w:r>
            <w:r w:rsidRPr="00194D50">
              <w:rPr>
                <w:rFonts w:ascii="Verdana" w:hAnsi="Verdana" w:cs="Calibri"/>
                <w:sz w:val="16"/>
                <w:szCs w:val="16"/>
                <w:lang w:val="en-GB"/>
              </w:rPr>
              <w:tab/>
            </w:r>
          </w:p>
        </w:tc>
      </w:tr>
      <w:tr w:rsidR="00E26E44" w:rsidRPr="00194D50" w:rsidTr="00E26E44">
        <w:trPr>
          <w:jc w:val="center"/>
        </w:trPr>
        <w:tc>
          <w:tcPr>
            <w:tcW w:w="2500" w:type="pct"/>
          </w:tcPr>
          <w:p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p>
        </w:tc>
        <w:tc>
          <w:tcPr>
            <w:tcW w:w="2500" w:type="pct"/>
            <w:shd w:val="clear" w:color="auto" w:fill="auto"/>
          </w:tcPr>
          <w:p w:rsidR="00E26E44" w:rsidRDefault="00E26E44" w:rsidP="00EC07B1">
            <w:pPr>
              <w:spacing w:after="0"/>
              <w:rPr>
                <w:rFonts w:ascii="Verdana" w:hAnsi="Verdana" w:cs="Calibri"/>
                <w:b/>
                <w:sz w:val="16"/>
                <w:szCs w:val="16"/>
                <w:lang w:val="en-GB"/>
              </w:rPr>
            </w:pPr>
          </w:p>
          <w:p w:rsidR="00E26E44" w:rsidRPr="00E26E44" w:rsidRDefault="00E26E44" w:rsidP="00EC07B1">
            <w:pPr>
              <w:spacing w:after="0"/>
              <w:rPr>
                <w:rFonts w:ascii="Verdana" w:hAnsi="Verdana" w:cs="Calibri"/>
                <w:sz w:val="16"/>
                <w:szCs w:val="16"/>
                <w:lang w:val="en-GB"/>
              </w:rPr>
            </w:pPr>
            <w:r w:rsidRPr="00E26E44">
              <w:rPr>
                <w:rFonts w:ascii="Verdana" w:hAnsi="Verdana" w:cs="Calibri"/>
                <w:sz w:val="16"/>
                <w:szCs w:val="16"/>
                <w:lang w:val="en-GB"/>
              </w:rPr>
              <w:t>Date:</w:t>
            </w:r>
          </w:p>
        </w:tc>
      </w:tr>
    </w:tbl>
    <w:p w:rsidR="00E26E44" w:rsidRPr="00194D50" w:rsidRDefault="00E26E44" w:rsidP="00EC07B1">
      <w:pPr>
        <w:spacing w:after="0"/>
        <w:rPr>
          <w:rFonts w:ascii="Verdana" w:hAnsi="Verdana" w:cs="Calibri"/>
          <w:sz w:val="16"/>
          <w:szCs w:val="16"/>
          <w:lang w:val="en-GB"/>
        </w:rPr>
      </w:pPr>
    </w:p>
    <w:p w:rsidR="00E87953" w:rsidRPr="00194D50" w:rsidRDefault="000D6320" w:rsidP="00EC07B1">
      <w:pPr>
        <w:spacing w:after="0"/>
        <w:jc w:val="center"/>
        <w:rPr>
          <w:rFonts w:ascii="Verdana" w:hAnsi="Verdana" w:cs="Calibri"/>
          <w:sz w:val="16"/>
          <w:szCs w:val="16"/>
          <w:lang w:val="en-GB"/>
        </w:rPr>
      </w:pPr>
      <w:r w:rsidRPr="00194D50">
        <w:rPr>
          <w:rFonts w:ascii="Verdana" w:hAnsi="Verdana" w:cs="Calibri"/>
          <w:sz w:val="16"/>
          <w:szCs w:val="16"/>
          <w:lang w:val="en-GB"/>
        </w:rPr>
        <w:br w:type="page"/>
      </w:r>
    </w:p>
    <w:p w:rsidR="000D6320" w:rsidRPr="00194D50" w:rsidRDefault="000D6320"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lastRenderedPageBreak/>
        <w:t>AFTER THE MOBILITY</w:t>
      </w:r>
    </w:p>
    <w:p w:rsidR="001F7BE7" w:rsidRPr="00194D50" w:rsidRDefault="001F7BE7" w:rsidP="00EC07B1">
      <w:pPr>
        <w:pStyle w:val="Titre4"/>
        <w:keepNext w:val="0"/>
        <w:numPr>
          <w:ilvl w:val="0"/>
          <w:numId w:val="0"/>
        </w:num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RECOGNITION OUTCOMES</w:t>
      </w:r>
    </w:p>
    <w:p w:rsidR="006F5710" w:rsidRPr="00194D50" w:rsidRDefault="001F7BE7" w:rsidP="00EC07B1">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RECEIVING INSTITUTION'S TRANSCRIPT OF RECORDS </w:t>
      </w:r>
    </w:p>
    <w:p w:rsidR="001F7BE7" w:rsidRPr="00194D50" w:rsidRDefault="001F7BE7" w:rsidP="00EC07B1">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E3573B" w:rsidRPr="001D594B" w:rsidTr="00361FAC">
        <w:trPr>
          <w:jc w:val="center"/>
        </w:trPr>
        <w:tc>
          <w:tcPr>
            <w:tcW w:w="8823" w:type="dxa"/>
            <w:shd w:val="clear" w:color="auto" w:fill="auto"/>
          </w:tcPr>
          <w:p w:rsidR="00E3573B" w:rsidRPr="00194D50" w:rsidRDefault="00E3573B" w:rsidP="00215B44">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rsidR="00D17BA6" w:rsidRPr="00194D50" w:rsidRDefault="00D17BA6" w:rsidP="00D17BA6">
      <w:pPr>
        <w:pStyle w:val="Commentaire"/>
        <w:spacing w:after="0"/>
        <w:rPr>
          <w:rFonts w:ascii="Verdana" w:hAnsi="Verdana" w:cs="Calibri"/>
          <w:sz w:val="16"/>
          <w:szCs w:val="16"/>
          <w:u w:val="single"/>
          <w:lang w:val="en-GB"/>
        </w:rPr>
      </w:pPr>
    </w:p>
    <w:p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A</w:t>
      </w:r>
      <w:r w:rsidR="00D17BA6" w:rsidRPr="006C503B">
        <w:rPr>
          <w:rFonts w:ascii="Verdana" w:hAnsi="Verdana" w:cs="Calibri"/>
          <w:b/>
          <w:sz w:val="16"/>
          <w:szCs w:val="16"/>
          <w:u w:val="single"/>
          <w:lang w:val="en-GB"/>
        </w:rPr>
        <w:t xml:space="preserve">cademic outcomes at receiving institution </w:t>
      </w:r>
    </w:p>
    <w:p w:rsidR="00263F09" w:rsidRPr="00194D50" w:rsidRDefault="00263F09" w:rsidP="00D17BA6">
      <w:pPr>
        <w:pStyle w:val="Commentaire"/>
        <w:spacing w:after="0"/>
        <w:rPr>
          <w:rFonts w:ascii="Verdana" w:hAnsi="Verdana" w:cs="Calibri"/>
          <w:sz w:val="16"/>
          <w:szCs w:val="16"/>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2482"/>
        <w:gridCol w:w="2196"/>
        <w:gridCol w:w="1506"/>
        <w:gridCol w:w="1357"/>
      </w:tblGrid>
      <w:tr w:rsidR="00D7615F" w:rsidRPr="00194D50" w:rsidTr="00441C7A">
        <w:trPr>
          <w:jc w:val="center"/>
        </w:trPr>
        <w:tc>
          <w:tcPr>
            <w:tcW w:w="1305" w:type="dxa"/>
            <w:shd w:val="clear" w:color="auto" w:fill="auto"/>
          </w:tcPr>
          <w:p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2482" w:type="dxa"/>
            <w:shd w:val="clear" w:color="auto" w:fill="auto"/>
          </w:tcPr>
          <w:p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Was the component successfully completed by the student? [Yes/No]</w:t>
            </w:r>
          </w:p>
        </w:tc>
        <w:tc>
          <w:tcPr>
            <w:tcW w:w="1506" w:type="dxa"/>
            <w:shd w:val="clear" w:color="auto" w:fill="auto"/>
          </w:tcPr>
          <w:p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357" w:type="dxa"/>
            <w:shd w:val="clear" w:color="auto" w:fill="auto"/>
          </w:tcPr>
          <w:p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US"/>
              </w:rPr>
              <w:t>Receiving institution grade</w:t>
            </w:r>
          </w:p>
        </w:tc>
      </w:tr>
      <w:tr w:rsidR="00D7615F" w:rsidRPr="00194D50" w:rsidTr="00441C7A">
        <w:trPr>
          <w:trHeight w:val="507"/>
          <w:jc w:val="center"/>
        </w:trPr>
        <w:tc>
          <w:tcPr>
            <w:tcW w:w="1305" w:type="dxa"/>
            <w:shd w:val="clear" w:color="auto" w:fill="auto"/>
          </w:tcPr>
          <w:p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rsidR="00D7615F" w:rsidRPr="00194D50" w:rsidRDefault="00D7615F" w:rsidP="00EC07B1">
            <w:pPr>
              <w:spacing w:after="0"/>
              <w:rPr>
                <w:rFonts w:ascii="Verdana" w:hAnsi="Verdana" w:cs="Calibri"/>
                <w:i/>
                <w:sz w:val="16"/>
                <w:szCs w:val="16"/>
                <w:lang w:val="en-US"/>
              </w:rPr>
            </w:pPr>
          </w:p>
        </w:tc>
      </w:tr>
      <w:tr w:rsidR="00D7615F" w:rsidRPr="00194D50" w:rsidTr="00441C7A">
        <w:trPr>
          <w:trHeight w:val="507"/>
          <w:jc w:val="center"/>
        </w:trPr>
        <w:tc>
          <w:tcPr>
            <w:tcW w:w="1305" w:type="dxa"/>
            <w:shd w:val="clear" w:color="auto" w:fill="auto"/>
          </w:tcPr>
          <w:p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rsidR="00D7615F" w:rsidRPr="00194D50" w:rsidRDefault="00D7615F" w:rsidP="00EC07B1">
            <w:pPr>
              <w:spacing w:after="0"/>
              <w:rPr>
                <w:rFonts w:ascii="Verdana" w:hAnsi="Verdana" w:cs="Calibri"/>
                <w:i/>
                <w:sz w:val="16"/>
                <w:szCs w:val="16"/>
                <w:lang w:val="en-US"/>
              </w:rPr>
            </w:pPr>
          </w:p>
        </w:tc>
      </w:tr>
      <w:tr w:rsidR="00D7615F" w:rsidRPr="00194D50" w:rsidTr="00441C7A">
        <w:trPr>
          <w:trHeight w:val="473"/>
          <w:jc w:val="center"/>
        </w:trPr>
        <w:tc>
          <w:tcPr>
            <w:tcW w:w="1305" w:type="dxa"/>
            <w:shd w:val="clear" w:color="auto" w:fill="auto"/>
          </w:tcPr>
          <w:p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rsidR="00D7615F" w:rsidRPr="00194D50" w:rsidRDefault="00D7615F" w:rsidP="00EC07B1">
            <w:pPr>
              <w:spacing w:after="0"/>
              <w:rPr>
                <w:rFonts w:ascii="Verdana" w:hAnsi="Verdana" w:cs="Calibri"/>
                <w:i/>
                <w:sz w:val="16"/>
                <w:szCs w:val="16"/>
                <w:lang w:val="en-US"/>
              </w:rPr>
            </w:pPr>
          </w:p>
        </w:tc>
      </w:tr>
      <w:tr w:rsidR="00D7615F" w:rsidRPr="00194D50" w:rsidTr="00441C7A">
        <w:trPr>
          <w:trHeight w:val="473"/>
          <w:jc w:val="center"/>
        </w:trPr>
        <w:tc>
          <w:tcPr>
            <w:tcW w:w="1305" w:type="dxa"/>
            <w:shd w:val="clear" w:color="auto" w:fill="auto"/>
          </w:tcPr>
          <w:p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rsidR="00D7615F" w:rsidRPr="00194D50" w:rsidRDefault="00D7615F" w:rsidP="00EC07B1">
            <w:pPr>
              <w:spacing w:after="0"/>
              <w:rPr>
                <w:rFonts w:ascii="Verdana" w:hAnsi="Verdana" w:cs="Calibri"/>
                <w:i/>
                <w:sz w:val="16"/>
                <w:szCs w:val="16"/>
                <w:lang w:val="en-US"/>
              </w:rPr>
            </w:pPr>
            <w:r w:rsidRPr="00194D50">
              <w:rPr>
                <w:rFonts w:ascii="Verdana" w:hAnsi="Verdana" w:cs="Calibri"/>
                <w:i/>
                <w:sz w:val="16"/>
                <w:szCs w:val="16"/>
                <w:lang w:val="en-US"/>
              </w:rPr>
              <w:t>Total</w:t>
            </w:r>
            <w:r w:rsidR="00D423A9" w:rsidRPr="00194D50">
              <w:rPr>
                <w:rFonts w:ascii="Verdana" w:hAnsi="Verdana" w:cs="Calibri"/>
                <w:i/>
                <w:sz w:val="16"/>
                <w:szCs w:val="16"/>
                <w:lang w:val="en-US"/>
              </w:rPr>
              <w:t>:</w:t>
            </w:r>
          </w:p>
        </w:tc>
        <w:tc>
          <w:tcPr>
            <w:tcW w:w="1357" w:type="dxa"/>
            <w:shd w:val="clear" w:color="auto" w:fill="auto"/>
          </w:tcPr>
          <w:p w:rsidR="00D7615F" w:rsidRPr="00194D50" w:rsidRDefault="00D7615F" w:rsidP="00EC07B1">
            <w:pPr>
              <w:spacing w:after="0"/>
              <w:rPr>
                <w:rFonts w:ascii="Verdana" w:hAnsi="Verdana" w:cs="Calibri"/>
                <w:i/>
                <w:sz w:val="16"/>
                <w:szCs w:val="16"/>
                <w:lang w:val="en-US"/>
              </w:rPr>
            </w:pPr>
          </w:p>
        </w:tc>
      </w:tr>
    </w:tbl>
    <w:p w:rsidR="00094F5F" w:rsidRPr="00194D50" w:rsidRDefault="00094F5F" w:rsidP="00EC07B1">
      <w:pPr>
        <w:pStyle w:val="Commentaire"/>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1D594B" w:rsidTr="009B2E4A">
        <w:trPr>
          <w:jc w:val="center"/>
        </w:trPr>
        <w:tc>
          <w:tcPr>
            <w:tcW w:w="8823" w:type="dxa"/>
            <w:shd w:val="clear" w:color="auto" w:fill="auto"/>
          </w:tcPr>
          <w:p w:rsidR="006317BB" w:rsidRPr="00194D50" w:rsidRDefault="00240340" w:rsidP="00686D76">
            <w:pPr>
              <w:tabs>
                <w:tab w:val="left" w:pos="3312"/>
                <w:tab w:val="left" w:pos="6147"/>
                <w:tab w:val="left" w:pos="6856"/>
              </w:tabs>
              <w:spacing w:after="120"/>
              <w:rPr>
                <w:rFonts w:ascii="Verdana" w:hAnsi="Verdana" w:cs="Calibri"/>
                <w:color w:val="002060"/>
                <w:sz w:val="16"/>
                <w:szCs w:val="16"/>
                <w:lang w:val="en-GB"/>
              </w:rPr>
            </w:pPr>
            <w:r w:rsidRPr="00194D50">
              <w:rPr>
                <w:rFonts w:ascii="Verdana" w:hAnsi="Verdana" w:cs="Calibri"/>
                <w:i/>
                <w:sz w:val="16"/>
                <w:szCs w:val="16"/>
                <w:lang w:val="en-GB"/>
              </w:rPr>
              <w:t>[Signature of responsible person in receiving institutio</w:t>
            </w:r>
            <w:r w:rsidR="00686D76" w:rsidRPr="00194D50">
              <w:rPr>
                <w:rFonts w:ascii="Verdana" w:hAnsi="Verdana" w:cs="Calibri"/>
                <w:i/>
                <w:sz w:val="16"/>
                <w:szCs w:val="16"/>
                <w:lang w:val="en-GB"/>
              </w:rPr>
              <w:t xml:space="preserve">n </w:t>
            </w:r>
            <w:r w:rsidR="000446C7" w:rsidRPr="00194D50">
              <w:rPr>
                <w:rFonts w:ascii="Verdana" w:hAnsi="Verdana" w:cs="Calibri"/>
                <w:i/>
                <w:sz w:val="16"/>
                <w:szCs w:val="16"/>
                <w:lang w:val="en-GB"/>
              </w:rPr>
              <w:t>and date]</w:t>
            </w:r>
            <w:r w:rsidR="006317BB" w:rsidRPr="00194D50">
              <w:rPr>
                <w:rFonts w:ascii="Verdana" w:hAnsi="Verdana" w:cs="Calibri"/>
                <w:sz w:val="16"/>
                <w:szCs w:val="16"/>
                <w:lang w:val="en-GB"/>
              </w:rPr>
              <w:tab/>
            </w:r>
          </w:p>
        </w:tc>
      </w:tr>
    </w:tbl>
    <w:p w:rsidR="00E87953" w:rsidRPr="00194D50" w:rsidRDefault="00E87953" w:rsidP="001B601A">
      <w:pPr>
        <w:pStyle w:val="Commentaire"/>
        <w:spacing w:after="0"/>
        <w:rPr>
          <w:rFonts w:ascii="Verdana" w:hAnsi="Verdana" w:cs="Calibri"/>
          <w:sz w:val="16"/>
          <w:szCs w:val="16"/>
          <w:u w:val="single"/>
          <w:lang w:val="en-GB"/>
        </w:rPr>
      </w:pPr>
    </w:p>
    <w:p w:rsidR="001F7BE7" w:rsidRPr="00194D50" w:rsidRDefault="001F7BE7" w:rsidP="001F7BE7">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SENDING INSTITUTION'S TRANSCRIPT OF RECORDS </w:t>
      </w:r>
    </w:p>
    <w:p w:rsidR="001F7BE7" w:rsidRPr="00194D50" w:rsidRDefault="001F7BE7" w:rsidP="00E3573B">
      <w:pPr>
        <w:pStyle w:val="Commentaire"/>
        <w:spacing w:after="0"/>
        <w:rPr>
          <w:rFonts w:ascii="Verdana" w:hAnsi="Verdana" w:cs="Calibri"/>
          <w:b/>
          <w:sz w:val="16"/>
          <w:szCs w:val="16"/>
          <w:highlight w:val="lightGray"/>
          <w:u w:val="single"/>
          <w:lang w:val="en-GB"/>
        </w:rPr>
      </w:pPr>
    </w:p>
    <w:p w:rsidR="00D17BA6" w:rsidRPr="00194D50" w:rsidRDefault="00D17BA6" w:rsidP="00D17BA6">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D17BA6" w:rsidRPr="001D594B" w:rsidTr="00361FAC">
        <w:trPr>
          <w:jc w:val="center"/>
        </w:trPr>
        <w:tc>
          <w:tcPr>
            <w:tcW w:w="8823" w:type="dxa"/>
            <w:shd w:val="clear" w:color="auto" w:fill="auto"/>
          </w:tcPr>
          <w:p w:rsidR="00D17BA6" w:rsidRPr="00194D50" w:rsidRDefault="00D17BA6" w:rsidP="00361FAC">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rsidR="00D17BA6" w:rsidRPr="00194D50" w:rsidRDefault="00D17BA6" w:rsidP="00D17BA6">
      <w:pPr>
        <w:pStyle w:val="Commentaire"/>
        <w:spacing w:after="0"/>
        <w:rPr>
          <w:rFonts w:ascii="Verdana" w:hAnsi="Verdana" w:cs="Calibri"/>
          <w:sz w:val="16"/>
          <w:szCs w:val="16"/>
          <w:u w:val="single"/>
          <w:lang w:val="en-GB"/>
        </w:rPr>
      </w:pPr>
    </w:p>
    <w:p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R</w:t>
      </w:r>
      <w:r w:rsidR="00D17BA6" w:rsidRPr="006C503B">
        <w:rPr>
          <w:rFonts w:ascii="Verdana" w:hAnsi="Verdana" w:cs="Calibri"/>
          <w:b/>
          <w:sz w:val="16"/>
          <w:szCs w:val="16"/>
          <w:u w:val="single"/>
          <w:lang w:val="en-GB"/>
        </w:rPr>
        <w:t>ecognition outcomes at</w:t>
      </w:r>
      <w:r w:rsidR="00E3573B" w:rsidRPr="006C503B">
        <w:rPr>
          <w:rFonts w:ascii="Verdana" w:hAnsi="Verdana" w:cs="Calibri"/>
          <w:b/>
          <w:sz w:val="16"/>
          <w:szCs w:val="16"/>
          <w:u w:val="single"/>
          <w:lang w:val="en-GB"/>
        </w:rPr>
        <w:t xml:space="preserve"> the </w:t>
      </w:r>
      <w:r w:rsidR="00D17BA6" w:rsidRPr="006C503B">
        <w:rPr>
          <w:rFonts w:ascii="Verdana" w:hAnsi="Verdana" w:cs="Calibri"/>
          <w:b/>
          <w:sz w:val="16"/>
          <w:szCs w:val="16"/>
          <w:u w:val="single"/>
          <w:lang w:val="en-GB"/>
        </w:rPr>
        <w:t>sending institution</w:t>
      </w:r>
    </w:p>
    <w:p w:rsidR="00263F09" w:rsidRPr="00194D50" w:rsidRDefault="00263F09" w:rsidP="00D17BA6">
      <w:pPr>
        <w:pStyle w:val="Commentaire"/>
        <w:spacing w:after="0"/>
        <w:rPr>
          <w:rFonts w:ascii="Verdana" w:hAnsi="Verdana" w:cs="Calibri"/>
          <w:sz w:val="16"/>
          <w:szCs w:val="16"/>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F66DE0" w:rsidRPr="001D594B" w:rsidTr="008266F0">
        <w:trPr>
          <w:jc w:val="center"/>
        </w:trPr>
        <w:tc>
          <w:tcPr>
            <w:tcW w:w="1418" w:type="dxa"/>
            <w:shd w:val="clear" w:color="auto" w:fill="auto"/>
          </w:tcPr>
          <w:p w:rsidR="00F66DE0" w:rsidRPr="00194D50" w:rsidRDefault="00F66DE0" w:rsidP="005061CC">
            <w:pPr>
              <w:spacing w:after="12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827" w:type="dxa"/>
            <w:shd w:val="clear" w:color="auto" w:fill="auto"/>
          </w:tcPr>
          <w:p w:rsidR="00F66DE0" w:rsidRPr="00194D50" w:rsidRDefault="00482705" w:rsidP="000C2FFF">
            <w:pPr>
              <w:spacing w:after="120"/>
              <w:rPr>
                <w:rFonts w:ascii="Verdana" w:hAnsi="Verdana" w:cs="Calibri"/>
                <w:b/>
                <w:sz w:val="16"/>
                <w:szCs w:val="16"/>
                <w:lang w:val="en-GB"/>
              </w:rPr>
            </w:pPr>
            <w:r w:rsidRPr="00194D50">
              <w:rPr>
                <w:rFonts w:ascii="Verdana" w:hAnsi="Verdana" w:cs="Calibri"/>
                <w:b/>
                <w:sz w:val="16"/>
                <w:szCs w:val="16"/>
                <w:lang w:val="en-GB"/>
              </w:rPr>
              <w:t>Title of recognised component</w:t>
            </w:r>
            <w:r w:rsidR="00F66DE0" w:rsidRPr="00194D50">
              <w:rPr>
                <w:rFonts w:ascii="Verdana" w:hAnsi="Verdana" w:cs="Calibri"/>
                <w:b/>
                <w:sz w:val="16"/>
                <w:szCs w:val="16"/>
                <w:lang w:val="en-GB"/>
              </w:rPr>
              <w:t xml:space="preserve"> (as indicated in the course catalogue) at the </w:t>
            </w:r>
            <w:r w:rsidR="00AD530C" w:rsidRPr="00194D50">
              <w:rPr>
                <w:rFonts w:ascii="Verdana" w:hAnsi="Verdana" w:cs="Calibri"/>
                <w:b/>
                <w:sz w:val="16"/>
                <w:szCs w:val="16"/>
                <w:lang w:val="en-GB"/>
              </w:rPr>
              <w:t xml:space="preserve">sending </w:t>
            </w:r>
            <w:r w:rsidR="00F66DE0" w:rsidRPr="00194D50">
              <w:rPr>
                <w:rFonts w:ascii="Verdana" w:hAnsi="Verdana" w:cs="Calibri"/>
                <w:b/>
                <w:sz w:val="16"/>
                <w:szCs w:val="16"/>
                <w:lang w:val="en-GB"/>
              </w:rPr>
              <w:t>institution</w:t>
            </w:r>
          </w:p>
        </w:tc>
        <w:tc>
          <w:tcPr>
            <w:tcW w:w="1596" w:type="dxa"/>
            <w:shd w:val="clear" w:color="auto" w:fill="auto"/>
          </w:tcPr>
          <w:p w:rsidR="00F66DE0" w:rsidRPr="00194D50" w:rsidRDefault="00F66DE0" w:rsidP="00557325">
            <w:pPr>
              <w:spacing w:after="12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948" w:type="dxa"/>
            <w:shd w:val="clear" w:color="auto" w:fill="auto"/>
          </w:tcPr>
          <w:p w:rsidR="00F66DE0" w:rsidRPr="00194D50" w:rsidRDefault="00F66DE0" w:rsidP="002C7CC4">
            <w:pPr>
              <w:spacing w:after="120"/>
              <w:rPr>
                <w:rFonts w:ascii="Verdana" w:hAnsi="Verdana" w:cs="Calibri"/>
                <w:b/>
                <w:sz w:val="16"/>
                <w:szCs w:val="16"/>
                <w:lang w:val="en-GB"/>
              </w:rPr>
            </w:pPr>
            <w:r w:rsidRPr="00194D50">
              <w:rPr>
                <w:rFonts w:ascii="Verdana" w:hAnsi="Verdana" w:cs="Calibri"/>
                <w:b/>
                <w:sz w:val="16"/>
                <w:szCs w:val="16"/>
                <w:lang w:val="en-GB"/>
              </w:rPr>
              <w:t xml:space="preserve">Sending institution grade, if </w:t>
            </w:r>
            <w:r w:rsidR="002C7CC4" w:rsidRPr="00194D50">
              <w:rPr>
                <w:rFonts w:ascii="Verdana" w:hAnsi="Verdana" w:cs="Calibri"/>
                <w:b/>
                <w:sz w:val="16"/>
                <w:szCs w:val="16"/>
                <w:lang w:val="en-GB"/>
              </w:rPr>
              <w:t>applicable</w:t>
            </w:r>
          </w:p>
        </w:tc>
      </w:tr>
      <w:tr w:rsidR="004C374B" w:rsidRPr="001D594B" w:rsidTr="008266F0">
        <w:trPr>
          <w:trHeight w:val="473"/>
          <w:jc w:val="center"/>
        </w:trPr>
        <w:tc>
          <w:tcPr>
            <w:tcW w:w="1418" w:type="dxa"/>
            <w:shd w:val="clear" w:color="auto" w:fill="auto"/>
          </w:tcPr>
          <w:p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rsidR="004C374B" w:rsidRPr="00194D50" w:rsidRDefault="004C374B" w:rsidP="005061CC">
            <w:pPr>
              <w:spacing w:after="120"/>
              <w:rPr>
                <w:rFonts w:ascii="Verdana" w:hAnsi="Verdana" w:cs="Calibri"/>
                <w:i/>
                <w:sz w:val="16"/>
                <w:szCs w:val="16"/>
                <w:lang w:val="en-US"/>
              </w:rPr>
            </w:pPr>
          </w:p>
        </w:tc>
        <w:tc>
          <w:tcPr>
            <w:tcW w:w="1596" w:type="dxa"/>
            <w:shd w:val="clear" w:color="auto" w:fill="auto"/>
          </w:tcPr>
          <w:p w:rsidR="004C374B" w:rsidRPr="00194D50" w:rsidRDefault="004C374B" w:rsidP="005061CC">
            <w:pPr>
              <w:spacing w:after="120"/>
              <w:rPr>
                <w:rFonts w:ascii="Verdana" w:hAnsi="Verdana" w:cs="Calibri"/>
                <w:i/>
                <w:sz w:val="16"/>
                <w:szCs w:val="16"/>
                <w:lang w:val="en-US"/>
              </w:rPr>
            </w:pPr>
          </w:p>
        </w:tc>
        <w:tc>
          <w:tcPr>
            <w:tcW w:w="1948" w:type="dxa"/>
            <w:shd w:val="clear" w:color="auto" w:fill="auto"/>
          </w:tcPr>
          <w:p w:rsidR="004C374B" w:rsidRPr="00194D50" w:rsidRDefault="004C374B" w:rsidP="005061CC">
            <w:pPr>
              <w:spacing w:after="120"/>
              <w:rPr>
                <w:rFonts w:ascii="Verdana" w:hAnsi="Verdana" w:cs="Calibri"/>
                <w:i/>
                <w:sz w:val="16"/>
                <w:szCs w:val="16"/>
                <w:lang w:val="en-US"/>
              </w:rPr>
            </w:pPr>
          </w:p>
        </w:tc>
      </w:tr>
      <w:tr w:rsidR="003E79D9" w:rsidRPr="001D594B" w:rsidTr="008266F0">
        <w:trPr>
          <w:trHeight w:val="473"/>
          <w:jc w:val="center"/>
        </w:trPr>
        <w:tc>
          <w:tcPr>
            <w:tcW w:w="1418" w:type="dxa"/>
            <w:shd w:val="clear" w:color="auto" w:fill="auto"/>
          </w:tcPr>
          <w:p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rsidR="003E79D9" w:rsidRPr="00194D50" w:rsidRDefault="003E79D9" w:rsidP="005061CC">
            <w:pPr>
              <w:spacing w:after="120"/>
              <w:rPr>
                <w:rFonts w:ascii="Verdana" w:hAnsi="Verdana" w:cs="Calibri"/>
                <w:i/>
                <w:sz w:val="16"/>
                <w:szCs w:val="16"/>
                <w:lang w:val="en-US"/>
              </w:rPr>
            </w:pPr>
          </w:p>
        </w:tc>
      </w:tr>
      <w:tr w:rsidR="003E79D9" w:rsidRPr="001D594B" w:rsidTr="008266F0">
        <w:trPr>
          <w:trHeight w:val="473"/>
          <w:jc w:val="center"/>
        </w:trPr>
        <w:tc>
          <w:tcPr>
            <w:tcW w:w="1418" w:type="dxa"/>
            <w:shd w:val="clear" w:color="auto" w:fill="auto"/>
          </w:tcPr>
          <w:p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rsidR="003E79D9" w:rsidRPr="00194D50" w:rsidRDefault="003E79D9" w:rsidP="005061CC">
            <w:pPr>
              <w:spacing w:after="120"/>
              <w:rPr>
                <w:rFonts w:ascii="Verdana" w:hAnsi="Verdana" w:cs="Calibri"/>
                <w:i/>
                <w:sz w:val="16"/>
                <w:szCs w:val="16"/>
                <w:lang w:val="en-US"/>
              </w:rPr>
            </w:pPr>
          </w:p>
        </w:tc>
      </w:tr>
      <w:tr w:rsidR="004C374B" w:rsidRPr="00194D50" w:rsidTr="008266F0">
        <w:trPr>
          <w:trHeight w:val="473"/>
          <w:jc w:val="center"/>
        </w:trPr>
        <w:tc>
          <w:tcPr>
            <w:tcW w:w="1418" w:type="dxa"/>
            <w:shd w:val="clear" w:color="auto" w:fill="auto"/>
          </w:tcPr>
          <w:p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rsidR="004C374B" w:rsidRPr="00194D50" w:rsidRDefault="004C374B" w:rsidP="005061CC">
            <w:pPr>
              <w:pStyle w:val="Commentaire"/>
              <w:spacing w:after="120"/>
              <w:rPr>
                <w:rFonts w:ascii="Verdana" w:hAnsi="Verdana" w:cs="Calibri"/>
                <w:i/>
                <w:sz w:val="16"/>
                <w:szCs w:val="16"/>
                <w:lang w:val="en-US"/>
              </w:rPr>
            </w:pPr>
          </w:p>
        </w:tc>
        <w:tc>
          <w:tcPr>
            <w:tcW w:w="1596" w:type="dxa"/>
            <w:shd w:val="clear" w:color="auto" w:fill="auto"/>
          </w:tcPr>
          <w:p w:rsidR="004C374B" w:rsidRPr="00194D50" w:rsidRDefault="003E79D9" w:rsidP="00D423A9">
            <w:pPr>
              <w:spacing w:after="120"/>
              <w:rPr>
                <w:rFonts w:ascii="Verdana" w:hAnsi="Verdana" w:cs="Calibri"/>
                <w:i/>
                <w:sz w:val="16"/>
                <w:szCs w:val="16"/>
                <w:lang w:val="en-US"/>
              </w:rPr>
            </w:pPr>
            <w:r w:rsidRPr="00194D50">
              <w:rPr>
                <w:rFonts w:ascii="Verdana" w:hAnsi="Verdana" w:cs="Calibri"/>
                <w:i/>
                <w:sz w:val="16"/>
                <w:szCs w:val="16"/>
                <w:lang w:val="en-US"/>
              </w:rPr>
              <w:t xml:space="preserve">Total: </w:t>
            </w:r>
          </w:p>
        </w:tc>
        <w:tc>
          <w:tcPr>
            <w:tcW w:w="1948" w:type="dxa"/>
            <w:shd w:val="clear" w:color="auto" w:fill="auto"/>
          </w:tcPr>
          <w:p w:rsidR="004C374B" w:rsidRPr="00194D50" w:rsidRDefault="004C374B" w:rsidP="005061CC">
            <w:pPr>
              <w:spacing w:after="120"/>
              <w:rPr>
                <w:rFonts w:ascii="Verdana" w:hAnsi="Verdana" w:cs="Calibri"/>
                <w:i/>
                <w:sz w:val="16"/>
                <w:szCs w:val="16"/>
                <w:lang w:val="en-US"/>
              </w:rPr>
            </w:pPr>
          </w:p>
        </w:tc>
      </w:tr>
    </w:tbl>
    <w:p w:rsidR="004C0DF9" w:rsidRPr="00194D50"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1D594B" w:rsidTr="009B2E4A">
        <w:trPr>
          <w:jc w:val="center"/>
        </w:trPr>
        <w:tc>
          <w:tcPr>
            <w:tcW w:w="8823" w:type="dxa"/>
            <w:shd w:val="clear" w:color="auto" w:fill="auto"/>
          </w:tcPr>
          <w:p w:rsidR="006317BB" w:rsidRPr="00194D50" w:rsidRDefault="000446C7" w:rsidP="00686D76">
            <w:pPr>
              <w:tabs>
                <w:tab w:val="left" w:pos="3312"/>
                <w:tab w:val="left" w:pos="6147"/>
                <w:tab w:val="left" w:pos="6856"/>
              </w:tabs>
              <w:spacing w:after="120"/>
              <w:rPr>
                <w:rFonts w:ascii="Verdana" w:hAnsi="Verdana" w:cs="Calibri"/>
                <w:i/>
                <w:color w:val="002060"/>
                <w:sz w:val="16"/>
                <w:szCs w:val="16"/>
                <w:lang w:val="en-GB"/>
              </w:rPr>
            </w:pPr>
            <w:r w:rsidRPr="00194D50">
              <w:rPr>
                <w:rFonts w:ascii="Verdana" w:hAnsi="Verdana" w:cs="Calibri"/>
                <w:i/>
                <w:sz w:val="16"/>
                <w:szCs w:val="16"/>
                <w:lang w:val="en-GB"/>
              </w:rPr>
              <w:t>[Signature of responsible person in sending institutionand date]</w:t>
            </w:r>
            <w:r w:rsidRPr="00194D50">
              <w:rPr>
                <w:rFonts w:ascii="Verdana" w:hAnsi="Verdana" w:cs="Calibri"/>
                <w:i/>
                <w:sz w:val="16"/>
                <w:szCs w:val="16"/>
                <w:lang w:val="en-GB"/>
              </w:rPr>
              <w:tab/>
            </w:r>
          </w:p>
        </w:tc>
      </w:tr>
    </w:tbl>
    <w:p w:rsidR="005D5129" w:rsidRPr="00194D50" w:rsidRDefault="009D365E" w:rsidP="00E11BBD">
      <w:pPr>
        <w:pStyle w:val="Titre4"/>
        <w:keepNext w:val="0"/>
        <w:numPr>
          <w:ilvl w:val="0"/>
          <w:numId w:val="0"/>
        </w:numPr>
        <w:jc w:val="left"/>
        <w:rPr>
          <w:rFonts w:ascii="Verdana" w:hAnsi="Verdana" w:cs="Calibri"/>
          <w:b/>
          <w:color w:val="002060"/>
          <w:sz w:val="16"/>
          <w:szCs w:val="16"/>
          <w:lang w:val="en-GB"/>
        </w:rPr>
      </w:pPr>
      <w:r w:rsidRPr="00194D50">
        <w:rPr>
          <w:rFonts w:ascii="Verdana" w:hAnsi="Verdana"/>
          <w:sz w:val="16"/>
          <w:szCs w:val="16"/>
          <w:lang w:val="en-GB"/>
        </w:rPr>
        <w:br w:type="page"/>
      </w:r>
    </w:p>
    <w:sectPr w:rsidR="005D5129" w:rsidRPr="00194D50" w:rsidSect="00E11BBD">
      <w:headerReference w:type="default" r:id="rId9"/>
      <w:footerReference w:type="default" r:id="rId10"/>
      <w:headerReference w:type="first" r:id="rId11"/>
      <w:footerReference w:type="first" r:id="rId12"/>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285" w:rsidRDefault="00445285">
      <w:r>
        <w:separator/>
      </w:r>
    </w:p>
  </w:endnote>
  <w:endnote w:type="continuationSeparator" w:id="1">
    <w:p w:rsidR="00445285" w:rsidRDefault="00445285">
      <w:r>
        <w:continuationSeparator/>
      </w:r>
    </w:p>
  </w:endnote>
  <w:endnote w:id="2">
    <w:p w:rsidR="00A54F83" w:rsidRPr="003B5834" w:rsidRDefault="00A54F83" w:rsidP="0021609D">
      <w:pPr>
        <w:pStyle w:val="Notedefin"/>
        <w:rPr>
          <w:rFonts w:ascii="Verdana" w:hAnsi="Verdana"/>
          <w:sz w:val="14"/>
          <w:szCs w:val="14"/>
          <w:lang w:val="en-GB"/>
        </w:rPr>
      </w:pPr>
      <w:r w:rsidRPr="003B5834">
        <w:rPr>
          <w:rFonts w:ascii="Verdana" w:hAnsi="Verdana"/>
          <w:b/>
          <w:sz w:val="14"/>
          <w:szCs w:val="14"/>
          <w:lang w:val="en-GB"/>
        </w:rPr>
        <w:t>Contact person</w:t>
      </w:r>
      <w:r w:rsidRPr="003B5834">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3">
    <w:p w:rsidR="00194D50" w:rsidRPr="003B5834" w:rsidRDefault="00194D50" w:rsidP="00194D50">
      <w:pPr>
        <w:pStyle w:val="Notedefin"/>
        <w:rPr>
          <w:rFonts w:ascii="Verdana" w:hAnsi="Verdana"/>
          <w:sz w:val="14"/>
          <w:szCs w:val="14"/>
          <w:lang w:val="en-GB"/>
        </w:rPr>
      </w:pPr>
      <w:r w:rsidRPr="003B5834">
        <w:rPr>
          <w:rFonts w:ascii="Verdana" w:hAnsi="Verdana"/>
          <w:b/>
          <w:sz w:val="14"/>
          <w:szCs w:val="14"/>
          <w:lang w:val="en-GB"/>
        </w:rPr>
        <w:t>Responsible person in the receiving institution</w:t>
      </w:r>
      <w:r w:rsidRPr="003B5834">
        <w:rPr>
          <w:rFonts w:ascii="Verdana" w:hAnsi="Verdana"/>
          <w:sz w:val="14"/>
          <w:szCs w:val="14"/>
          <w:lang w:val="en-GB"/>
        </w:rPr>
        <w:t>: an academic who has the authority to approve the mobility programme of incoming students and is committed to give them academic support in the course of their studies at the receiving institution.</w:t>
      </w:r>
    </w:p>
  </w:endnote>
  <w:endnote w:id="4">
    <w:p w:rsidR="00A54F83" w:rsidRPr="003B5834" w:rsidRDefault="00A54F83" w:rsidP="0021609D">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tblPr>
      <w:tblGrid>
        <w:gridCol w:w="4502"/>
        <w:gridCol w:w="4502"/>
      </w:tblGrid>
      <w:tr w:rsidR="00A54F83" w:rsidRPr="001D594B" w:rsidTr="009B2E4A">
        <w:tc>
          <w:tcPr>
            <w:tcW w:w="4502" w:type="dxa"/>
            <w:tcBorders>
              <w:bottom w:val="single" w:sz="6" w:space="0" w:color="000000"/>
              <w:right w:val="single" w:sz="6" w:space="0" w:color="000000"/>
            </w:tcBorders>
            <w:shd w:val="clear" w:color="auto" w:fill="auto"/>
          </w:tcPr>
          <w:p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A54F83" w:rsidRPr="001D594B" w:rsidTr="009B2E4A">
        <w:tc>
          <w:tcPr>
            <w:tcW w:w="4502" w:type="dxa"/>
            <w:tcBorders>
              <w:right w:val="single" w:sz="6" w:space="0" w:color="000000"/>
            </w:tcBorders>
            <w:shd w:val="clear" w:color="auto" w:fill="auto"/>
          </w:tcPr>
          <w:p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A54F83" w:rsidRPr="001D594B" w:rsidTr="009B2E4A">
        <w:tc>
          <w:tcPr>
            <w:tcW w:w="4502" w:type="dxa"/>
            <w:tcBorders>
              <w:right w:val="single" w:sz="6" w:space="0" w:color="000000"/>
            </w:tcBorders>
            <w:shd w:val="clear" w:color="auto" w:fill="auto"/>
          </w:tcPr>
          <w:p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A54F83" w:rsidRPr="003B5834" w:rsidTr="009B2E4A">
        <w:tc>
          <w:tcPr>
            <w:tcW w:w="4502" w:type="dxa"/>
            <w:tcBorders>
              <w:right w:val="single" w:sz="6" w:space="0" w:color="000000"/>
            </w:tcBorders>
            <w:shd w:val="clear" w:color="auto" w:fill="auto"/>
          </w:tcPr>
          <w:p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A54F83" w:rsidRPr="003B5834" w:rsidTr="009B2E4A">
        <w:tc>
          <w:tcPr>
            <w:tcW w:w="4502" w:type="dxa"/>
            <w:tcBorders>
              <w:right w:val="single" w:sz="6" w:space="0" w:color="000000"/>
            </w:tcBorders>
            <w:shd w:val="clear" w:color="auto" w:fill="auto"/>
          </w:tcPr>
          <w:p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rsidR="00A54F83" w:rsidRPr="003B5834" w:rsidRDefault="00A54F83" w:rsidP="009B2E4A">
            <w:pPr>
              <w:pStyle w:val="Notedebasdepage"/>
              <w:ind w:left="0" w:firstLine="0"/>
              <w:rPr>
                <w:rFonts w:ascii="Verdana" w:hAnsi="Verdana" w:cs="Calibri"/>
                <w:sz w:val="14"/>
                <w:szCs w:val="14"/>
                <w:u w:val="single"/>
                <w:lang w:val="en-GB"/>
              </w:rPr>
            </w:pPr>
          </w:p>
        </w:tc>
      </w:tr>
    </w:tbl>
    <w:p w:rsidR="00A54F83" w:rsidRPr="003B5834" w:rsidRDefault="00A54F83" w:rsidP="0021609D">
      <w:pPr>
        <w:pStyle w:val="Notedefin"/>
        <w:rPr>
          <w:sz w:val="14"/>
          <w:szCs w:val="14"/>
          <w:lang w:val="en-GB"/>
        </w:rPr>
      </w:pPr>
    </w:p>
  </w:endnote>
  <w:endnote w:id="5">
    <w:p w:rsidR="00194D50" w:rsidRPr="003B5834" w:rsidRDefault="00194D50" w:rsidP="00194D50">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tblPr>
      <w:tblGrid>
        <w:gridCol w:w="4502"/>
        <w:gridCol w:w="4502"/>
      </w:tblGrid>
      <w:tr w:rsidR="00194D50" w:rsidRPr="001D594B" w:rsidTr="009B2E4A">
        <w:tc>
          <w:tcPr>
            <w:tcW w:w="4502" w:type="dxa"/>
            <w:tcBorders>
              <w:bottom w:val="single" w:sz="6" w:space="0" w:color="000000"/>
              <w:right w:val="single" w:sz="6" w:space="0" w:color="000000"/>
            </w:tcBorders>
            <w:shd w:val="clear" w:color="auto" w:fill="auto"/>
          </w:tcPr>
          <w:p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194D50" w:rsidRPr="001D594B" w:rsidTr="009B2E4A">
        <w:tc>
          <w:tcPr>
            <w:tcW w:w="4502" w:type="dxa"/>
            <w:tcBorders>
              <w:right w:val="single" w:sz="6" w:space="0" w:color="000000"/>
            </w:tcBorders>
            <w:shd w:val="clear" w:color="auto" w:fill="auto"/>
          </w:tcPr>
          <w:p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194D50" w:rsidRPr="001D594B" w:rsidTr="009B2E4A">
        <w:tc>
          <w:tcPr>
            <w:tcW w:w="4502" w:type="dxa"/>
            <w:tcBorders>
              <w:right w:val="single" w:sz="6" w:space="0" w:color="000000"/>
            </w:tcBorders>
            <w:shd w:val="clear" w:color="auto" w:fill="auto"/>
          </w:tcPr>
          <w:p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194D50" w:rsidRPr="003B5834" w:rsidTr="009B2E4A">
        <w:tc>
          <w:tcPr>
            <w:tcW w:w="4502" w:type="dxa"/>
            <w:tcBorders>
              <w:right w:val="single" w:sz="6" w:space="0" w:color="000000"/>
            </w:tcBorders>
            <w:shd w:val="clear" w:color="auto" w:fill="auto"/>
          </w:tcPr>
          <w:p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194D50" w:rsidRPr="003B5834" w:rsidTr="009B2E4A">
        <w:tc>
          <w:tcPr>
            <w:tcW w:w="4502" w:type="dxa"/>
            <w:tcBorders>
              <w:right w:val="single" w:sz="6" w:space="0" w:color="000000"/>
            </w:tcBorders>
            <w:shd w:val="clear" w:color="auto" w:fill="auto"/>
          </w:tcPr>
          <w:p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rsidR="00194D50" w:rsidRPr="003B5834" w:rsidRDefault="00194D50" w:rsidP="009B2E4A">
            <w:pPr>
              <w:pStyle w:val="Notedebasdepage"/>
              <w:ind w:left="0" w:firstLine="0"/>
              <w:rPr>
                <w:rFonts w:ascii="Verdana" w:hAnsi="Verdana" w:cs="Calibri"/>
                <w:sz w:val="14"/>
                <w:szCs w:val="14"/>
                <w:u w:val="single"/>
                <w:lang w:val="en-GB"/>
              </w:rPr>
            </w:pPr>
          </w:p>
        </w:tc>
      </w:tr>
    </w:tbl>
    <w:p w:rsidR="00194D50" w:rsidRPr="00B84C2E" w:rsidRDefault="00194D50" w:rsidP="00194D50">
      <w:pPr>
        <w:pStyle w:val="Notedefin"/>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B8140A">
    <w:pPr>
      <w:pStyle w:val="Pieddepage"/>
      <w:jc w:val="right"/>
    </w:pPr>
    <w:r>
      <w:fldChar w:fldCharType="begin"/>
    </w:r>
    <w:r w:rsidR="001A2F73">
      <w:instrText xml:space="preserve"> PAGE   \* MERGEFORMAT </w:instrText>
    </w:r>
    <w:r>
      <w:fldChar w:fldCharType="separate"/>
    </w:r>
    <w:r w:rsidR="00A17F4A">
      <w:rPr>
        <w:noProof/>
      </w:rPr>
      <w:t>1</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A54F83">
    <w:pPr>
      <w:pStyle w:val="Pieddepage"/>
    </w:pPr>
  </w:p>
  <w:p w:rsidR="00A54F83" w:rsidRPr="00910BEB" w:rsidRDefault="00A54F8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285" w:rsidRDefault="00445285">
      <w:r>
        <w:separator/>
      </w:r>
    </w:p>
  </w:footnote>
  <w:footnote w:type="continuationSeparator" w:id="1">
    <w:p w:rsidR="00445285" w:rsidRDefault="00445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Borders>
        <w:bottom w:val="single" w:sz="4" w:space="0" w:color="7F7F7F"/>
      </w:tblBorders>
      <w:tblLayout w:type="fixed"/>
      <w:tblCellMar>
        <w:left w:w="0" w:type="dxa"/>
        <w:right w:w="0" w:type="dxa"/>
      </w:tblCellMar>
      <w:tblLook w:val="0000"/>
    </w:tblPr>
    <w:tblGrid>
      <w:gridCol w:w="7519"/>
      <w:gridCol w:w="1319"/>
    </w:tblGrid>
    <w:tr w:rsidR="00A54F83" w:rsidRPr="00967BFC" w:rsidTr="006852C7">
      <w:trPr>
        <w:trHeight w:val="972"/>
      </w:trPr>
      <w:tc>
        <w:tcPr>
          <w:tcW w:w="7519" w:type="dxa"/>
          <w:vAlign w:val="center"/>
        </w:tcPr>
        <w:p w:rsidR="00A54F83" w:rsidRPr="00AD66BB" w:rsidRDefault="00B8140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w:r>
          <w:r w:rsidR="001A2F73">
            <w:rPr>
              <w:rFonts w:ascii="Verdana" w:hAnsi="Verdana"/>
              <w:b/>
              <w:noProof/>
              <w:sz w:val="18"/>
              <w:szCs w:val="18"/>
              <w:lang w:eastAsia="fr-FR"/>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En-tte"/>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Pr="00865FC1" w:rsidRDefault="00A54F83" w:rsidP="00E01AAA">
    <w:pPr>
      <w:pStyle w:val="En-tt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1"/>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4110"/>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03B"/>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84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2F73"/>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C7"/>
    <w:rsid w:val="001D3295"/>
    <w:rsid w:val="001D5524"/>
    <w:rsid w:val="001D56D5"/>
    <w:rsid w:val="001D594B"/>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B06"/>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197"/>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A11"/>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707C"/>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4523E"/>
    <w:rsid w:val="003506C3"/>
    <w:rsid w:val="00350D85"/>
    <w:rsid w:val="003533D5"/>
    <w:rsid w:val="0035361C"/>
    <w:rsid w:val="00353988"/>
    <w:rsid w:val="00354F60"/>
    <w:rsid w:val="003559A5"/>
    <w:rsid w:val="003566D6"/>
    <w:rsid w:val="00356AC6"/>
    <w:rsid w:val="003571AD"/>
    <w:rsid w:val="0035727D"/>
    <w:rsid w:val="003578BA"/>
    <w:rsid w:val="00360F09"/>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0A2A"/>
    <w:rsid w:val="0044195A"/>
    <w:rsid w:val="00441C7A"/>
    <w:rsid w:val="00442E28"/>
    <w:rsid w:val="0044503B"/>
    <w:rsid w:val="00445285"/>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52D"/>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5B0A"/>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73A"/>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2359"/>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6E83"/>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17F4A"/>
    <w:rsid w:val="00A2035E"/>
    <w:rsid w:val="00A20D7A"/>
    <w:rsid w:val="00A22108"/>
    <w:rsid w:val="00A23822"/>
    <w:rsid w:val="00A23C0A"/>
    <w:rsid w:val="00A24DCC"/>
    <w:rsid w:val="00A24EEB"/>
    <w:rsid w:val="00A255FF"/>
    <w:rsid w:val="00A2619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18FC"/>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37F"/>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0B8F"/>
    <w:rsid w:val="00B812D1"/>
    <w:rsid w:val="00B8140A"/>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3ED9"/>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87EBF"/>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7BE"/>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tma.ghorbel@usf.t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1EE3-0514-4FCE-84DF-8724C685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1196</Words>
  <Characters>6579</Characters>
  <Application>Microsoft Office Word</Application>
  <DocSecurity>0</DocSecurity>
  <PresentationFormat>Microsoft Word 11.0</PresentationFormat>
  <Lines>54</Lines>
  <Paragraphs>15</Paragraphs>
  <ScaleCrop>false</ScaleCrop>
  <HeadingPairs>
    <vt:vector size="10" baseType="variant">
      <vt:variant>
        <vt:lpstr>Title</vt:lpstr>
      </vt:variant>
      <vt:variant>
        <vt:i4>1</vt:i4>
      </vt:variant>
      <vt:variant>
        <vt:lpstr>Titre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7760</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dell</cp:lastModifiedBy>
  <cp:revision>2</cp:revision>
  <cp:lastPrinted>2014-04-24T15:31:00Z</cp:lastPrinted>
  <dcterms:created xsi:type="dcterms:W3CDTF">2023-11-06T13:22:00Z</dcterms:created>
  <dcterms:modified xsi:type="dcterms:W3CDTF">2023-11-06T13:22:00Z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