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EF4B3F"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4DB02312"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+21674240986</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77777777"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77777777"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82844"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182844"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182844"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82844"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82844"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82844"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82844"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182844"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182844"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182844"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182844"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182844"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82844"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182844"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182844"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182844"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82844"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182844"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182844"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182844"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182844"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182844"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82844"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684B" w14:textId="77777777" w:rsidR="00EF4B3F" w:rsidRDefault="00EF4B3F">
      <w:r>
        <w:separator/>
      </w:r>
    </w:p>
  </w:endnote>
  <w:endnote w:type="continuationSeparator" w:id="0">
    <w:p w14:paraId="3D3025D6" w14:textId="77777777" w:rsidR="00EF4B3F" w:rsidRDefault="00EF4B3F">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82844"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82844"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82844"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82844"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82844"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82844"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6E000C">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E11F" w14:textId="77777777" w:rsidR="00EF4B3F" w:rsidRDefault="00EF4B3F">
      <w:r>
        <w:separator/>
      </w:r>
    </w:p>
  </w:footnote>
  <w:footnote w:type="continuationSeparator" w:id="0">
    <w:p w14:paraId="07B6E5B1" w14:textId="77777777" w:rsidR="00EF4B3F" w:rsidRDefault="00EF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000C"/>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87C56"/>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1B"/>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4B3F"/>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9A60-295F-4DCC-9E9A-F4E10E9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Abdel Baki</cp:lastModifiedBy>
  <cp:revision>2</cp:revision>
  <cp:lastPrinted>2014-04-24T15:31:00Z</cp:lastPrinted>
  <dcterms:created xsi:type="dcterms:W3CDTF">2023-10-26T18:25:00Z</dcterms:created>
  <dcterms:modified xsi:type="dcterms:W3CDTF">2023-10-26T18:25:00Z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