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40456" w14:textId="77777777" w:rsidR="00441C7A" w:rsidRPr="00786B44" w:rsidRDefault="005D5129" w:rsidP="00786B44">
      <w:pPr>
        <w:tabs>
          <w:tab w:val="left" w:pos="0"/>
        </w:tabs>
        <w:ind w:right="-993"/>
        <w:jc w:val="center"/>
        <w:rPr>
          <w:rFonts w:ascii="Verdana" w:hAnsi="Verdana" w:cs="Arial"/>
          <w:b/>
          <w:color w:val="002060"/>
          <w:szCs w:val="24"/>
          <w:lang w:val="en-GB"/>
        </w:rPr>
      </w:pPr>
      <w:bookmarkStart w:id="0" w:name="_GoBack"/>
      <w:bookmarkEnd w:id="0"/>
      <w:r w:rsidRPr="00786B44">
        <w:rPr>
          <w:rFonts w:ascii="Verdana" w:hAnsi="Verdana" w:cs="Arial"/>
          <w:b/>
          <w:color w:val="002060"/>
          <w:szCs w:val="24"/>
          <w:lang w:val="en-GB"/>
        </w:rPr>
        <w:t>LEARNING AGREEMENT</w:t>
      </w:r>
      <w:r w:rsidR="0015507D" w:rsidRPr="00786B44">
        <w:rPr>
          <w:rFonts w:ascii="Verdana" w:hAnsi="Verdana" w:cs="Arial"/>
          <w:b/>
          <w:color w:val="002060"/>
          <w:szCs w:val="24"/>
          <w:lang w:val="en-GB"/>
        </w:rPr>
        <w:t xml:space="preserve"> FOR STUDIES</w:t>
      </w:r>
    </w:p>
    <w:p w14:paraId="1827319C" w14:textId="77777777" w:rsidR="00937213" w:rsidRPr="008B3C2C" w:rsidRDefault="00441C7A" w:rsidP="00646F6E">
      <w:pPr>
        <w:tabs>
          <w:tab w:val="left" w:pos="-142"/>
        </w:tabs>
        <w:spacing w:after="0"/>
        <w:ind w:left="-142" w:right="-993"/>
        <w:jc w:val="left"/>
        <w:rPr>
          <w:rFonts w:ascii="Verdana" w:hAnsi="Verdana" w:cs="Arial"/>
          <w:b/>
          <w:color w:val="002060"/>
          <w:sz w:val="16"/>
          <w:szCs w:val="16"/>
          <w:lang w:val="en-GB"/>
        </w:rPr>
      </w:pPr>
      <w:r w:rsidRPr="008B3C2C">
        <w:rPr>
          <w:rFonts w:ascii="Verdana" w:hAnsi="Verdana" w:cs="Arial"/>
          <w:b/>
          <w:color w:val="002060"/>
          <w:sz w:val="16"/>
          <w:szCs w:val="16"/>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55"/>
        <w:gridCol w:w="1740"/>
        <w:gridCol w:w="2724"/>
      </w:tblGrid>
      <w:tr w:rsidR="001B0BB8" w:rsidRPr="008B3C2C" w14:paraId="2DC1A5F1" w14:textId="77777777" w:rsidTr="008B3C2C">
        <w:trPr>
          <w:trHeight w:val="389"/>
        </w:trPr>
        <w:tc>
          <w:tcPr>
            <w:tcW w:w="1809" w:type="dxa"/>
            <w:shd w:val="clear" w:color="auto" w:fill="auto"/>
            <w:vAlign w:val="center"/>
          </w:tcPr>
          <w:p w14:paraId="32A6E366" w14:textId="77777777" w:rsidR="007628D2" w:rsidRPr="008B3C2C" w:rsidRDefault="001903D7"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 xml:space="preserve">Last </w:t>
            </w:r>
            <w:r w:rsidR="00EC15C9" w:rsidRPr="008B3C2C">
              <w:rPr>
                <w:rFonts w:ascii="Verdana" w:hAnsi="Verdana" w:cs="Arial"/>
                <w:sz w:val="16"/>
                <w:szCs w:val="16"/>
                <w:lang w:val="en-GB"/>
              </w:rPr>
              <w:t>n</w:t>
            </w:r>
            <w:r w:rsidRPr="008B3C2C">
              <w:rPr>
                <w:rFonts w:ascii="Verdana" w:hAnsi="Verdana" w:cs="Arial"/>
                <w:sz w:val="16"/>
                <w:szCs w:val="16"/>
                <w:lang w:val="en-GB"/>
              </w:rPr>
              <w:t>ame</w:t>
            </w:r>
            <w:r w:rsidR="00A67307" w:rsidRPr="008B3C2C">
              <w:rPr>
                <w:rFonts w:ascii="Verdana" w:hAnsi="Verdana" w:cs="Arial"/>
                <w:sz w:val="16"/>
                <w:szCs w:val="16"/>
                <w:lang w:val="en-GB"/>
              </w:rPr>
              <w:t>(s)</w:t>
            </w:r>
          </w:p>
        </w:tc>
        <w:tc>
          <w:tcPr>
            <w:tcW w:w="2655" w:type="dxa"/>
            <w:shd w:val="clear" w:color="auto" w:fill="auto"/>
            <w:vAlign w:val="center"/>
          </w:tcPr>
          <w:p w14:paraId="476E7C99" w14:textId="77777777" w:rsidR="001903D7" w:rsidRPr="008B3C2C" w:rsidRDefault="001903D7" w:rsidP="008B3C2C">
            <w:pPr>
              <w:spacing w:after="0"/>
              <w:ind w:right="-992"/>
              <w:jc w:val="left"/>
              <w:rPr>
                <w:rFonts w:ascii="Verdana" w:hAnsi="Verdana" w:cs="Arial"/>
                <w:color w:val="002060"/>
                <w:sz w:val="16"/>
                <w:szCs w:val="16"/>
                <w:lang w:val="en-GB"/>
              </w:rPr>
            </w:pPr>
          </w:p>
        </w:tc>
        <w:tc>
          <w:tcPr>
            <w:tcW w:w="1740" w:type="dxa"/>
            <w:shd w:val="clear" w:color="auto" w:fill="auto"/>
            <w:vAlign w:val="center"/>
          </w:tcPr>
          <w:p w14:paraId="74AECA6D" w14:textId="77777777" w:rsidR="001903D7" w:rsidRPr="008B3C2C" w:rsidRDefault="00DC2874"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 xml:space="preserve">First </w:t>
            </w:r>
            <w:r w:rsidR="00EC15C9" w:rsidRPr="008B3C2C">
              <w:rPr>
                <w:rFonts w:ascii="Verdana" w:hAnsi="Verdana" w:cs="Arial"/>
                <w:sz w:val="16"/>
                <w:szCs w:val="16"/>
                <w:lang w:val="en-GB"/>
              </w:rPr>
              <w:t>n</w:t>
            </w:r>
            <w:r w:rsidRPr="008B3C2C">
              <w:rPr>
                <w:rFonts w:ascii="Verdana" w:hAnsi="Verdana" w:cs="Arial"/>
                <w:sz w:val="16"/>
                <w:szCs w:val="16"/>
                <w:lang w:val="en-GB"/>
              </w:rPr>
              <w:t>ame</w:t>
            </w:r>
            <w:r w:rsidR="00A67307" w:rsidRPr="008B3C2C">
              <w:rPr>
                <w:rFonts w:ascii="Verdana" w:hAnsi="Verdana" w:cs="Arial"/>
                <w:sz w:val="16"/>
                <w:szCs w:val="16"/>
                <w:lang w:val="en-GB"/>
              </w:rPr>
              <w:t>(s)</w:t>
            </w:r>
          </w:p>
        </w:tc>
        <w:tc>
          <w:tcPr>
            <w:tcW w:w="2724" w:type="dxa"/>
            <w:shd w:val="clear" w:color="auto" w:fill="auto"/>
            <w:vAlign w:val="center"/>
          </w:tcPr>
          <w:p w14:paraId="7098B76C" w14:textId="77777777" w:rsidR="001903D7" w:rsidRPr="008B3C2C" w:rsidRDefault="001903D7" w:rsidP="008B3C2C">
            <w:pPr>
              <w:spacing w:after="0"/>
              <w:ind w:right="-992"/>
              <w:jc w:val="left"/>
              <w:rPr>
                <w:rFonts w:ascii="Verdana" w:hAnsi="Verdana" w:cs="Arial"/>
                <w:color w:val="002060"/>
                <w:sz w:val="16"/>
                <w:szCs w:val="16"/>
                <w:lang w:val="en-GB"/>
              </w:rPr>
            </w:pPr>
          </w:p>
        </w:tc>
      </w:tr>
      <w:tr w:rsidR="003D7EC0" w:rsidRPr="008B3C2C" w14:paraId="2626FB9C" w14:textId="77777777" w:rsidTr="008B3C2C">
        <w:trPr>
          <w:trHeight w:val="389"/>
        </w:trPr>
        <w:tc>
          <w:tcPr>
            <w:tcW w:w="1809" w:type="dxa"/>
            <w:shd w:val="clear" w:color="auto" w:fill="auto"/>
            <w:vAlign w:val="center"/>
          </w:tcPr>
          <w:p w14:paraId="7907E431" w14:textId="77777777" w:rsidR="001903D7" w:rsidRPr="008B3C2C" w:rsidRDefault="00E67F2F"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 xml:space="preserve">Date of </w:t>
            </w:r>
            <w:r w:rsidR="009F6B7E" w:rsidRPr="008B3C2C">
              <w:rPr>
                <w:rFonts w:ascii="Verdana" w:hAnsi="Verdana" w:cs="Arial"/>
                <w:sz w:val="16"/>
                <w:szCs w:val="16"/>
                <w:lang w:val="en-GB"/>
              </w:rPr>
              <w:t>b</w:t>
            </w:r>
            <w:r w:rsidRPr="008B3C2C">
              <w:rPr>
                <w:rFonts w:ascii="Verdana" w:hAnsi="Verdana" w:cs="Arial"/>
                <w:sz w:val="16"/>
                <w:szCs w:val="16"/>
                <w:lang w:val="en-GB"/>
              </w:rPr>
              <w:t>irth</w:t>
            </w:r>
          </w:p>
        </w:tc>
        <w:tc>
          <w:tcPr>
            <w:tcW w:w="2655" w:type="dxa"/>
            <w:shd w:val="clear" w:color="auto" w:fill="auto"/>
            <w:vAlign w:val="center"/>
          </w:tcPr>
          <w:p w14:paraId="3ECA1D3E" w14:textId="77777777" w:rsidR="001903D7" w:rsidRPr="008B3C2C" w:rsidRDefault="001903D7" w:rsidP="008B3C2C">
            <w:pPr>
              <w:spacing w:after="0"/>
              <w:ind w:right="-992"/>
              <w:jc w:val="left"/>
              <w:rPr>
                <w:rFonts w:ascii="Verdana" w:hAnsi="Verdana" w:cs="Arial"/>
                <w:color w:val="002060"/>
                <w:sz w:val="16"/>
                <w:szCs w:val="16"/>
                <w:lang w:val="en-GB"/>
              </w:rPr>
            </w:pPr>
          </w:p>
        </w:tc>
        <w:tc>
          <w:tcPr>
            <w:tcW w:w="1740" w:type="dxa"/>
            <w:shd w:val="clear" w:color="auto" w:fill="auto"/>
            <w:vAlign w:val="center"/>
          </w:tcPr>
          <w:p w14:paraId="6AD0ADA9" w14:textId="77777777" w:rsidR="001903D7" w:rsidRPr="008B3C2C" w:rsidRDefault="00E67F2F"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Nationality</w:t>
            </w:r>
            <w:r w:rsidR="00A56AD3">
              <w:rPr>
                <w:rStyle w:val="Appeldenotedefin"/>
                <w:rFonts w:ascii="Verdana" w:hAnsi="Verdana" w:cs="Arial"/>
                <w:sz w:val="16"/>
                <w:szCs w:val="16"/>
                <w:lang w:val="en-GB"/>
              </w:rPr>
              <w:endnoteReference w:id="1"/>
            </w:r>
          </w:p>
        </w:tc>
        <w:tc>
          <w:tcPr>
            <w:tcW w:w="2724" w:type="dxa"/>
            <w:shd w:val="clear" w:color="auto" w:fill="auto"/>
            <w:vAlign w:val="center"/>
          </w:tcPr>
          <w:p w14:paraId="62A319F0" w14:textId="77777777" w:rsidR="001903D7" w:rsidRPr="008B3C2C" w:rsidRDefault="001903D7" w:rsidP="008B3C2C">
            <w:pPr>
              <w:spacing w:after="0"/>
              <w:ind w:right="-992"/>
              <w:jc w:val="left"/>
              <w:rPr>
                <w:rFonts w:ascii="Verdana" w:hAnsi="Verdana" w:cs="Arial"/>
                <w:color w:val="002060"/>
                <w:sz w:val="16"/>
                <w:szCs w:val="16"/>
                <w:lang w:val="en-GB"/>
              </w:rPr>
            </w:pPr>
          </w:p>
        </w:tc>
      </w:tr>
      <w:tr w:rsidR="003D7EC0" w:rsidRPr="008B3C2C" w14:paraId="5319528A" w14:textId="77777777" w:rsidTr="008B3C2C">
        <w:trPr>
          <w:trHeight w:val="389"/>
        </w:trPr>
        <w:tc>
          <w:tcPr>
            <w:tcW w:w="1809" w:type="dxa"/>
            <w:shd w:val="clear" w:color="auto" w:fill="auto"/>
            <w:vAlign w:val="center"/>
          </w:tcPr>
          <w:p w14:paraId="408F46F8" w14:textId="77777777" w:rsidR="001903D7" w:rsidRPr="008B3C2C" w:rsidRDefault="00AA0AF4"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 xml:space="preserve">Sex </w:t>
            </w:r>
            <w:r w:rsidRPr="008B3C2C">
              <w:rPr>
                <w:rFonts w:ascii="Verdana" w:hAnsi="Verdana" w:cs="Calibri"/>
                <w:sz w:val="16"/>
                <w:szCs w:val="16"/>
                <w:lang w:val="en-GB"/>
              </w:rPr>
              <w:t>[</w:t>
            </w:r>
            <w:r w:rsidRPr="008B3C2C">
              <w:rPr>
                <w:rFonts w:ascii="Verdana" w:hAnsi="Verdana" w:cs="Calibri"/>
                <w:i/>
                <w:sz w:val="16"/>
                <w:szCs w:val="16"/>
                <w:lang w:val="en-GB"/>
              </w:rPr>
              <w:t>M/F</w:t>
            </w:r>
            <w:r w:rsidRPr="008B3C2C">
              <w:rPr>
                <w:rFonts w:ascii="Verdana" w:hAnsi="Verdana" w:cs="Calibri"/>
                <w:sz w:val="16"/>
                <w:szCs w:val="16"/>
                <w:lang w:val="en-GB"/>
              </w:rPr>
              <w:t>]</w:t>
            </w:r>
          </w:p>
        </w:tc>
        <w:tc>
          <w:tcPr>
            <w:tcW w:w="2655" w:type="dxa"/>
            <w:shd w:val="clear" w:color="auto" w:fill="auto"/>
            <w:vAlign w:val="center"/>
          </w:tcPr>
          <w:p w14:paraId="53A273E1" w14:textId="77777777" w:rsidR="001903D7" w:rsidRPr="008B3C2C" w:rsidRDefault="001903D7" w:rsidP="008B3C2C">
            <w:pPr>
              <w:spacing w:after="0"/>
              <w:ind w:right="-992"/>
              <w:jc w:val="left"/>
              <w:rPr>
                <w:rFonts w:ascii="Verdana" w:hAnsi="Verdana" w:cs="Arial"/>
                <w:color w:val="002060"/>
                <w:sz w:val="16"/>
                <w:szCs w:val="16"/>
                <w:lang w:val="en-GB"/>
              </w:rPr>
            </w:pPr>
          </w:p>
        </w:tc>
        <w:tc>
          <w:tcPr>
            <w:tcW w:w="1740" w:type="dxa"/>
            <w:shd w:val="clear" w:color="auto" w:fill="auto"/>
            <w:vAlign w:val="center"/>
          </w:tcPr>
          <w:p w14:paraId="1A446C23" w14:textId="77777777" w:rsidR="00C60042" w:rsidRPr="008B3C2C" w:rsidRDefault="00AA0AF4"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Academic year</w:t>
            </w:r>
          </w:p>
        </w:tc>
        <w:tc>
          <w:tcPr>
            <w:tcW w:w="2724" w:type="dxa"/>
            <w:shd w:val="clear" w:color="auto" w:fill="auto"/>
            <w:vAlign w:val="center"/>
          </w:tcPr>
          <w:p w14:paraId="4DF535AF" w14:textId="77777777" w:rsidR="001903D7" w:rsidRPr="008B3C2C" w:rsidRDefault="00AA0AF4" w:rsidP="008B3C2C">
            <w:pPr>
              <w:spacing w:after="0"/>
              <w:ind w:right="-992"/>
              <w:jc w:val="left"/>
              <w:rPr>
                <w:rFonts w:ascii="Verdana" w:hAnsi="Verdana" w:cs="Arial"/>
                <w:color w:val="002060"/>
                <w:sz w:val="16"/>
                <w:szCs w:val="16"/>
                <w:lang w:val="en-GB"/>
              </w:rPr>
            </w:pPr>
            <w:r w:rsidRPr="008B3C2C">
              <w:rPr>
                <w:rFonts w:ascii="Verdana" w:hAnsi="Verdana" w:cs="Arial"/>
                <w:color w:val="002060"/>
                <w:sz w:val="16"/>
                <w:szCs w:val="16"/>
                <w:lang w:val="en-GB"/>
              </w:rPr>
              <w:t>20</w:t>
            </w:r>
            <w:r w:rsidR="003D44BC" w:rsidRPr="008B3C2C">
              <w:rPr>
                <w:rFonts w:ascii="Verdana" w:hAnsi="Verdana" w:cs="Arial"/>
                <w:color w:val="002060"/>
                <w:sz w:val="16"/>
                <w:szCs w:val="16"/>
                <w:lang w:val="en-GB"/>
              </w:rPr>
              <w:t>16</w:t>
            </w:r>
            <w:r w:rsidRPr="008B3C2C">
              <w:rPr>
                <w:rFonts w:ascii="Verdana" w:hAnsi="Verdana" w:cs="Arial"/>
                <w:color w:val="002060"/>
                <w:sz w:val="16"/>
                <w:szCs w:val="16"/>
                <w:lang w:val="en-GB"/>
              </w:rPr>
              <w:t>/20</w:t>
            </w:r>
            <w:r w:rsidR="009E656B" w:rsidRPr="008B3C2C">
              <w:rPr>
                <w:rFonts w:ascii="Verdana" w:hAnsi="Verdana" w:cs="Arial"/>
                <w:color w:val="002060"/>
                <w:sz w:val="16"/>
                <w:szCs w:val="16"/>
                <w:lang w:val="en-GB"/>
              </w:rPr>
              <w:t>1</w:t>
            </w:r>
            <w:r w:rsidR="003D44BC" w:rsidRPr="008B3C2C">
              <w:rPr>
                <w:rFonts w:ascii="Verdana" w:hAnsi="Verdana" w:cs="Arial"/>
                <w:color w:val="002060"/>
                <w:sz w:val="16"/>
                <w:szCs w:val="16"/>
                <w:lang w:val="en-GB"/>
              </w:rPr>
              <w:t>7</w:t>
            </w:r>
          </w:p>
        </w:tc>
      </w:tr>
      <w:tr w:rsidR="003D7EC0" w:rsidRPr="008B3C2C" w14:paraId="1DDC6AA1" w14:textId="77777777" w:rsidTr="008B3C2C">
        <w:trPr>
          <w:trHeight w:val="389"/>
        </w:trPr>
        <w:tc>
          <w:tcPr>
            <w:tcW w:w="1809" w:type="dxa"/>
            <w:shd w:val="clear" w:color="auto" w:fill="auto"/>
            <w:vAlign w:val="center"/>
          </w:tcPr>
          <w:p w14:paraId="0D805B6B" w14:textId="77777777" w:rsidR="001903D7" w:rsidRPr="008B3C2C" w:rsidRDefault="00AA0AF4"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 xml:space="preserve">Study </w:t>
            </w:r>
            <w:r w:rsidR="009F6B7E" w:rsidRPr="008B3C2C">
              <w:rPr>
                <w:rFonts w:ascii="Verdana" w:hAnsi="Verdana" w:cs="Arial"/>
                <w:sz w:val="16"/>
                <w:szCs w:val="16"/>
                <w:lang w:val="en-GB"/>
              </w:rPr>
              <w:t>c</w:t>
            </w:r>
            <w:r w:rsidRPr="008B3C2C">
              <w:rPr>
                <w:rFonts w:ascii="Verdana" w:hAnsi="Verdana" w:cs="Arial"/>
                <w:sz w:val="16"/>
                <w:szCs w:val="16"/>
                <w:lang w:val="en-GB"/>
              </w:rPr>
              <w:t>ycle</w:t>
            </w:r>
            <w:r w:rsidR="00584E91">
              <w:rPr>
                <w:rStyle w:val="Appeldenotedefin"/>
                <w:rFonts w:ascii="Verdana" w:hAnsi="Verdana" w:cs="Arial"/>
                <w:sz w:val="16"/>
                <w:szCs w:val="16"/>
                <w:lang w:val="en-GB"/>
              </w:rPr>
              <w:endnoteReference w:id="2"/>
            </w:r>
          </w:p>
        </w:tc>
        <w:tc>
          <w:tcPr>
            <w:tcW w:w="2655" w:type="dxa"/>
            <w:shd w:val="clear" w:color="auto" w:fill="auto"/>
            <w:vAlign w:val="center"/>
          </w:tcPr>
          <w:p w14:paraId="103FBED6" w14:textId="77777777" w:rsidR="001903D7" w:rsidRPr="008B3C2C" w:rsidRDefault="001903D7" w:rsidP="008B3C2C">
            <w:pPr>
              <w:spacing w:after="0"/>
              <w:ind w:right="-992"/>
              <w:jc w:val="left"/>
              <w:rPr>
                <w:rFonts w:ascii="Verdana" w:hAnsi="Verdana" w:cs="Arial"/>
                <w:color w:val="002060"/>
                <w:sz w:val="16"/>
                <w:szCs w:val="16"/>
                <w:lang w:val="en-GB"/>
              </w:rPr>
            </w:pPr>
          </w:p>
        </w:tc>
        <w:tc>
          <w:tcPr>
            <w:tcW w:w="1740" w:type="dxa"/>
            <w:shd w:val="clear" w:color="auto" w:fill="auto"/>
            <w:vAlign w:val="center"/>
          </w:tcPr>
          <w:p w14:paraId="7888DC99" w14:textId="77777777" w:rsidR="001903D7" w:rsidRPr="008B3C2C" w:rsidRDefault="003D44BC"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Field of Education</w:t>
            </w:r>
            <w:r w:rsidR="00584E91">
              <w:rPr>
                <w:rStyle w:val="Appeldenotedefin"/>
                <w:rFonts w:ascii="Verdana" w:hAnsi="Verdana" w:cs="Arial"/>
                <w:sz w:val="16"/>
                <w:szCs w:val="16"/>
                <w:lang w:val="en-GB"/>
              </w:rPr>
              <w:endnoteReference w:id="3"/>
            </w:r>
          </w:p>
        </w:tc>
        <w:tc>
          <w:tcPr>
            <w:tcW w:w="2724" w:type="dxa"/>
            <w:shd w:val="clear" w:color="auto" w:fill="auto"/>
            <w:vAlign w:val="center"/>
          </w:tcPr>
          <w:p w14:paraId="3583D703" w14:textId="77777777" w:rsidR="001903D7" w:rsidRPr="008B3C2C" w:rsidRDefault="001903D7" w:rsidP="008B3C2C">
            <w:pPr>
              <w:spacing w:after="0"/>
              <w:ind w:right="-992"/>
              <w:jc w:val="left"/>
              <w:rPr>
                <w:rFonts w:ascii="Verdana" w:hAnsi="Verdana" w:cs="Arial"/>
                <w:color w:val="002060"/>
                <w:sz w:val="16"/>
                <w:szCs w:val="16"/>
                <w:lang w:val="en-GB"/>
              </w:rPr>
            </w:pPr>
          </w:p>
        </w:tc>
      </w:tr>
      <w:tr w:rsidR="003D7EC0" w:rsidRPr="008B3C2C" w14:paraId="1EE05CFA" w14:textId="77777777" w:rsidTr="008B3C2C">
        <w:trPr>
          <w:trHeight w:val="389"/>
        </w:trPr>
        <w:tc>
          <w:tcPr>
            <w:tcW w:w="1809" w:type="dxa"/>
            <w:shd w:val="clear" w:color="auto" w:fill="auto"/>
            <w:vAlign w:val="center"/>
          </w:tcPr>
          <w:p w14:paraId="2BF3627B" w14:textId="77777777" w:rsidR="001903D7" w:rsidRPr="008B3C2C" w:rsidRDefault="00F1587C" w:rsidP="008B3C2C">
            <w:pPr>
              <w:spacing w:after="0"/>
              <w:ind w:right="-992"/>
              <w:jc w:val="left"/>
              <w:rPr>
                <w:rFonts w:ascii="Verdana" w:hAnsi="Verdana" w:cs="Arial"/>
                <w:b/>
                <w:color w:val="002060"/>
                <w:sz w:val="16"/>
                <w:szCs w:val="16"/>
                <w:lang w:val="en-GB"/>
              </w:rPr>
            </w:pPr>
            <w:r w:rsidRPr="008B3C2C">
              <w:rPr>
                <w:rFonts w:ascii="Verdana" w:hAnsi="Verdana" w:cs="Arial"/>
                <w:sz w:val="16"/>
                <w:szCs w:val="16"/>
                <w:lang w:val="en-GB"/>
              </w:rPr>
              <w:t>Phone</w:t>
            </w:r>
          </w:p>
        </w:tc>
        <w:tc>
          <w:tcPr>
            <w:tcW w:w="2655" w:type="dxa"/>
            <w:shd w:val="clear" w:color="auto" w:fill="auto"/>
            <w:vAlign w:val="center"/>
          </w:tcPr>
          <w:p w14:paraId="3315C0CE" w14:textId="77777777" w:rsidR="001903D7" w:rsidRPr="008B3C2C" w:rsidRDefault="001903D7" w:rsidP="008B3C2C">
            <w:pPr>
              <w:spacing w:after="0"/>
              <w:ind w:right="-992"/>
              <w:jc w:val="left"/>
              <w:rPr>
                <w:rFonts w:ascii="Verdana" w:hAnsi="Verdana" w:cs="Arial"/>
                <w:color w:val="002060"/>
                <w:sz w:val="16"/>
                <w:szCs w:val="16"/>
                <w:lang w:val="en-GB"/>
              </w:rPr>
            </w:pPr>
          </w:p>
        </w:tc>
        <w:tc>
          <w:tcPr>
            <w:tcW w:w="1740" w:type="dxa"/>
            <w:shd w:val="clear" w:color="auto" w:fill="auto"/>
            <w:vAlign w:val="center"/>
          </w:tcPr>
          <w:p w14:paraId="64927A8C" w14:textId="77777777" w:rsidR="008D1391" w:rsidRPr="008B3C2C" w:rsidRDefault="00AA0AF4"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E-mail</w:t>
            </w:r>
          </w:p>
        </w:tc>
        <w:tc>
          <w:tcPr>
            <w:tcW w:w="2724" w:type="dxa"/>
            <w:shd w:val="clear" w:color="auto" w:fill="auto"/>
            <w:vAlign w:val="center"/>
          </w:tcPr>
          <w:p w14:paraId="62743349" w14:textId="77777777" w:rsidR="001903D7" w:rsidRPr="008B3C2C" w:rsidRDefault="001903D7" w:rsidP="008B3C2C">
            <w:pPr>
              <w:spacing w:after="0"/>
              <w:ind w:right="-992"/>
              <w:jc w:val="left"/>
              <w:rPr>
                <w:rFonts w:ascii="Verdana" w:hAnsi="Verdana" w:cs="Arial"/>
                <w:color w:val="002060"/>
                <w:sz w:val="16"/>
                <w:szCs w:val="16"/>
                <w:lang w:val="en-GB"/>
              </w:rPr>
            </w:pPr>
          </w:p>
        </w:tc>
      </w:tr>
    </w:tbl>
    <w:p w14:paraId="205B940D" w14:textId="77777777" w:rsidR="006852C7" w:rsidRPr="008B3C2C" w:rsidRDefault="006852C7" w:rsidP="008B3C2C">
      <w:pPr>
        <w:spacing w:after="0"/>
        <w:ind w:right="-992"/>
        <w:jc w:val="left"/>
        <w:rPr>
          <w:rFonts w:ascii="Verdana" w:hAnsi="Verdana" w:cs="Arial"/>
          <w:b/>
          <w:color w:val="002060"/>
          <w:sz w:val="16"/>
          <w:szCs w:val="16"/>
          <w:lang w:val="en-GB"/>
        </w:rPr>
      </w:pPr>
    </w:p>
    <w:p w14:paraId="744B7728" w14:textId="77777777" w:rsidR="00BD0C31" w:rsidRPr="008B3C2C" w:rsidRDefault="00BD0C31" w:rsidP="00646F6E">
      <w:pPr>
        <w:spacing w:after="60"/>
        <w:ind w:left="-142" w:right="-992"/>
        <w:jc w:val="left"/>
        <w:rPr>
          <w:rFonts w:ascii="Verdana" w:hAnsi="Verdana" w:cs="Arial"/>
          <w:b/>
          <w:color w:val="002060"/>
          <w:sz w:val="16"/>
          <w:szCs w:val="16"/>
          <w:lang w:val="en-GB"/>
        </w:rPr>
      </w:pPr>
      <w:r w:rsidRPr="008B3C2C">
        <w:rPr>
          <w:rFonts w:ascii="Verdana" w:hAnsi="Verdana" w:cs="Arial"/>
          <w:b/>
          <w:color w:val="002060"/>
          <w:sz w:val="16"/>
          <w:szCs w:val="16"/>
          <w:lang w:val="en-GB"/>
        </w:rPr>
        <w:t>The Sending Institution</w:t>
      </w:r>
      <w:r w:rsidR="00686D76" w:rsidRPr="008B3C2C">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94"/>
        <w:gridCol w:w="1701"/>
        <w:gridCol w:w="2724"/>
      </w:tblGrid>
      <w:tr w:rsidR="009B18BB" w:rsidRPr="008B3C2C" w14:paraId="7B3C413C" w14:textId="77777777" w:rsidTr="003D44BC">
        <w:trPr>
          <w:trHeight w:val="434"/>
        </w:trPr>
        <w:tc>
          <w:tcPr>
            <w:tcW w:w="1809" w:type="dxa"/>
            <w:shd w:val="clear" w:color="auto" w:fill="auto"/>
            <w:vAlign w:val="center"/>
          </w:tcPr>
          <w:p w14:paraId="0E2741D4" w14:textId="77777777" w:rsidR="009B18BB" w:rsidRPr="008B3C2C" w:rsidRDefault="00C00F93"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Name</w:t>
            </w:r>
          </w:p>
        </w:tc>
        <w:tc>
          <w:tcPr>
            <w:tcW w:w="2694" w:type="dxa"/>
            <w:shd w:val="clear" w:color="auto" w:fill="auto"/>
            <w:vAlign w:val="center"/>
          </w:tcPr>
          <w:p w14:paraId="13152514" w14:textId="77777777" w:rsidR="009B18BB" w:rsidRPr="00D37EBA" w:rsidRDefault="00D37EBA" w:rsidP="008B3C2C">
            <w:pPr>
              <w:spacing w:after="0"/>
              <w:ind w:right="-993"/>
              <w:jc w:val="left"/>
              <w:rPr>
                <w:rFonts w:ascii="Verdana" w:hAnsi="Verdana" w:cs="Arial"/>
                <w:sz w:val="16"/>
                <w:szCs w:val="16"/>
                <w:lang w:val="en-GB"/>
              </w:rPr>
            </w:pPr>
            <w:r w:rsidRPr="00D37EBA">
              <w:rPr>
                <w:rFonts w:ascii="Verdana" w:hAnsi="Verdana" w:cs="Arial"/>
                <w:sz w:val="16"/>
                <w:szCs w:val="16"/>
                <w:lang w:val="en-GB"/>
              </w:rPr>
              <w:t>University of Sfax</w:t>
            </w:r>
          </w:p>
        </w:tc>
        <w:tc>
          <w:tcPr>
            <w:tcW w:w="1701" w:type="dxa"/>
            <w:shd w:val="clear" w:color="auto" w:fill="auto"/>
            <w:vAlign w:val="center"/>
          </w:tcPr>
          <w:p w14:paraId="2D3C398C" w14:textId="77777777" w:rsidR="009B18BB" w:rsidRPr="008B3C2C" w:rsidRDefault="00CC43F4"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Faculty</w:t>
            </w:r>
          </w:p>
        </w:tc>
        <w:tc>
          <w:tcPr>
            <w:tcW w:w="2724" w:type="dxa"/>
            <w:shd w:val="clear" w:color="auto" w:fill="auto"/>
            <w:vAlign w:val="center"/>
          </w:tcPr>
          <w:p w14:paraId="7A787C0F" w14:textId="77777777" w:rsidR="009B18BB" w:rsidRPr="008B3C2C" w:rsidRDefault="009B18BB" w:rsidP="008B3C2C">
            <w:pPr>
              <w:spacing w:after="0"/>
              <w:ind w:right="-993"/>
              <w:jc w:val="left"/>
              <w:rPr>
                <w:rFonts w:ascii="Verdana" w:hAnsi="Verdana" w:cs="Arial"/>
                <w:color w:val="002060"/>
                <w:sz w:val="16"/>
                <w:szCs w:val="16"/>
                <w:lang w:val="en-GB"/>
              </w:rPr>
            </w:pPr>
          </w:p>
        </w:tc>
      </w:tr>
      <w:tr w:rsidR="00F13C9B" w:rsidRPr="008B3C2C" w14:paraId="22DA713D" w14:textId="77777777" w:rsidTr="003D44BC">
        <w:trPr>
          <w:trHeight w:val="435"/>
        </w:trPr>
        <w:tc>
          <w:tcPr>
            <w:tcW w:w="1809" w:type="dxa"/>
            <w:shd w:val="clear" w:color="auto" w:fill="auto"/>
            <w:vAlign w:val="center"/>
          </w:tcPr>
          <w:p w14:paraId="519F8951" w14:textId="77777777" w:rsidR="00F13C9B" w:rsidRPr="008B3C2C" w:rsidRDefault="00F13C9B"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 xml:space="preserve">Erasmus code </w:t>
            </w:r>
            <w:r w:rsidR="00584E91">
              <w:rPr>
                <w:rStyle w:val="Appeldenotedefin"/>
                <w:rFonts w:ascii="Verdana" w:hAnsi="Verdana" w:cs="Arial"/>
                <w:sz w:val="16"/>
                <w:szCs w:val="16"/>
                <w:lang w:val="en-GB"/>
              </w:rPr>
              <w:endnoteReference w:id="4"/>
            </w:r>
          </w:p>
          <w:p w14:paraId="7063BF44" w14:textId="77777777" w:rsidR="00F13C9B" w:rsidRPr="008B3C2C" w:rsidRDefault="00F13C9B"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w:t>
            </w:r>
            <w:r w:rsidR="008A46E1" w:rsidRPr="008B3C2C">
              <w:rPr>
                <w:rFonts w:ascii="Verdana" w:hAnsi="Verdana" w:cs="Arial"/>
                <w:sz w:val="16"/>
                <w:szCs w:val="16"/>
                <w:lang w:val="en-GB"/>
              </w:rPr>
              <w:t>if</w:t>
            </w:r>
            <w:r w:rsidRPr="008B3C2C">
              <w:rPr>
                <w:rFonts w:ascii="Verdana" w:hAnsi="Verdana" w:cs="Arial"/>
                <w:sz w:val="16"/>
                <w:szCs w:val="16"/>
                <w:lang w:val="en-GB"/>
              </w:rPr>
              <w:t xml:space="preserve"> applicable)</w:t>
            </w:r>
          </w:p>
        </w:tc>
        <w:tc>
          <w:tcPr>
            <w:tcW w:w="2694" w:type="dxa"/>
            <w:shd w:val="clear" w:color="auto" w:fill="auto"/>
            <w:vAlign w:val="center"/>
          </w:tcPr>
          <w:p w14:paraId="3DAD818C" w14:textId="77777777" w:rsidR="00F13C9B" w:rsidRPr="00D37EBA" w:rsidRDefault="00D37EBA" w:rsidP="008B3C2C">
            <w:pPr>
              <w:spacing w:after="0"/>
              <w:ind w:right="-993"/>
              <w:jc w:val="left"/>
              <w:rPr>
                <w:rFonts w:ascii="Verdana" w:hAnsi="Verdana" w:cs="Arial"/>
                <w:sz w:val="16"/>
                <w:szCs w:val="16"/>
                <w:lang w:val="en-GB"/>
              </w:rPr>
            </w:pPr>
            <w:r w:rsidRPr="00D37EBA">
              <w:rPr>
                <w:rFonts w:ascii="Verdana" w:hAnsi="Verdana" w:cs="Arial"/>
                <w:sz w:val="16"/>
                <w:szCs w:val="16"/>
                <w:lang w:val="en-GB"/>
              </w:rPr>
              <w:t>Sfax - TN</w:t>
            </w:r>
          </w:p>
        </w:tc>
        <w:tc>
          <w:tcPr>
            <w:tcW w:w="1701" w:type="dxa"/>
            <w:shd w:val="clear" w:color="auto" w:fill="auto"/>
            <w:vAlign w:val="center"/>
          </w:tcPr>
          <w:p w14:paraId="444FBCCA" w14:textId="77777777" w:rsidR="00F13C9B" w:rsidRPr="008B3C2C" w:rsidRDefault="00C0051E"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Department</w:t>
            </w:r>
          </w:p>
        </w:tc>
        <w:tc>
          <w:tcPr>
            <w:tcW w:w="2724" w:type="dxa"/>
            <w:shd w:val="clear" w:color="auto" w:fill="auto"/>
            <w:vAlign w:val="center"/>
          </w:tcPr>
          <w:p w14:paraId="420A5E8F" w14:textId="77777777" w:rsidR="00F13C9B" w:rsidRPr="008B3C2C" w:rsidRDefault="00230ABF" w:rsidP="00230ABF">
            <w:pPr>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International Relations Office</w:t>
            </w:r>
          </w:p>
        </w:tc>
      </w:tr>
      <w:tr w:rsidR="009B18BB" w:rsidRPr="008B3C2C" w14:paraId="2C086814" w14:textId="77777777" w:rsidTr="003D44BC">
        <w:trPr>
          <w:trHeight w:val="434"/>
        </w:trPr>
        <w:tc>
          <w:tcPr>
            <w:tcW w:w="1809" w:type="dxa"/>
            <w:shd w:val="clear" w:color="auto" w:fill="auto"/>
            <w:vAlign w:val="center"/>
          </w:tcPr>
          <w:p w14:paraId="3136EA1B" w14:textId="77777777" w:rsidR="003A7498" w:rsidRPr="008B3C2C" w:rsidRDefault="00CC43F4"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Address</w:t>
            </w:r>
          </w:p>
        </w:tc>
        <w:tc>
          <w:tcPr>
            <w:tcW w:w="2694" w:type="dxa"/>
            <w:shd w:val="clear" w:color="auto" w:fill="auto"/>
            <w:vAlign w:val="center"/>
          </w:tcPr>
          <w:p w14:paraId="22BFE973" w14:textId="707ABC98" w:rsidR="00D37EBA" w:rsidRPr="00D37EBA" w:rsidRDefault="00D37EBA" w:rsidP="008B3C2C">
            <w:pPr>
              <w:spacing w:after="0"/>
              <w:ind w:right="-993"/>
              <w:jc w:val="left"/>
              <w:rPr>
                <w:rFonts w:ascii="Verdana" w:hAnsi="Verdana" w:cs="Arial"/>
                <w:sz w:val="16"/>
                <w:szCs w:val="16"/>
                <w:lang w:val="en-GB"/>
              </w:rPr>
            </w:pPr>
            <w:r w:rsidRPr="00D37EBA">
              <w:rPr>
                <w:rFonts w:ascii="Verdana" w:hAnsi="Verdana" w:cs="Arial"/>
                <w:sz w:val="16"/>
                <w:szCs w:val="16"/>
                <w:lang w:val="en-GB"/>
              </w:rPr>
              <w:t>Ai</w:t>
            </w:r>
            <w:r w:rsidR="00AB184D">
              <w:rPr>
                <w:rFonts w:ascii="Verdana" w:hAnsi="Verdana" w:cs="Arial"/>
                <w:sz w:val="16"/>
                <w:szCs w:val="16"/>
                <w:lang w:val="en-GB"/>
              </w:rPr>
              <w:t>r</w:t>
            </w:r>
            <w:r w:rsidRPr="00D37EBA">
              <w:rPr>
                <w:rFonts w:ascii="Verdana" w:hAnsi="Verdana" w:cs="Arial"/>
                <w:sz w:val="16"/>
                <w:szCs w:val="16"/>
                <w:lang w:val="en-GB"/>
              </w:rPr>
              <w:t>port road km 0.5</w:t>
            </w:r>
          </w:p>
          <w:p w14:paraId="376B99E0" w14:textId="77777777" w:rsidR="009B18BB" w:rsidRPr="00D37EBA" w:rsidRDefault="00D37EBA" w:rsidP="008B3C2C">
            <w:pPr>
              <w:spacing w:after="0"/>
              <w:ind w:right="-993"/>
              <w:jc w:val="left"/>
              <w:rPr>
                <w:rFonts w:ascii="Verdana" w:hAnsi="Verdana" w:cs="Arial"/>
                <w:sz w:val="16"/>
                <w:szCs w:val="16"/>
                <w:lang w:val="en-GB"/>
              </w:rPr>
            </w:pPr>
            <w:r w:rsidRPr="00D37EBA">
              <w:rPr>
                <w:rFonts w:ascii="Verdana" w:hAnsi="Verdana" w:cs="Arial"/>
                <w:sz w:val="16"/>
                <w:szCs w:val="16"/>
                <w:lang w:val="en-GB"/>
              </w:rPr>
              <w:t xml:space="preserve"> P.O.BOX 1169 - 3029 - Sfax</w:t>
            </w:r>
          </w:p>
        </w:tc>
        <w:tc>
          <w:tcPr>
            <w:tcW w:w="1701" w:type="dxa"/>
            <w:shd w:val="clear" w:color="auto" w:fill="auto"/>
            <w:vAlign w:val="center"/>
          </w:tcPr>
          <w:p w14:paraId="35FAE996" w14:textId="77777777" w:rsidR="009B18BB" w:rsidRPr="008B3C2C" w:rsidRDefault="00CC43F4"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Country</w:t>
            </w:r>
          </w:p>
        </w:tc>
        <w:tc>
          <w:tcPr>
            <w:tcW w:w="2724" w:type="dxa"/>
            <w:shd w:val="clear" w:color="auto" w:fill="auto"/>
            <w:vAlign w:val="center"/>
          </w:tcPr>
          <w:p w14:paraId="75DFF6B5" w14:textId="77777777" w:rsidR="009B18BB" w:rsidRPr="008B3C2C" w:rsidRDefault="00D37EBA" w:rsidP="008B3C2C">
            <w:pPr>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Tunisia</w:t>
            </w:r>
          </w:p>
        </w:tc>
      </w:tr>
      <w:tr w:rsidR="009B18BB" w:rsidRPr="008B3C2C" w14:paraId="70027AF9" w14:textId="77777777" w:rsidTr="003D44BC">
        <w:trPr>
          <w:trHeight w:val="435"/>
        </w:trPr>
        <w:tc>
          <w:tcPr>
            <w:tcW w:w="1809" w:type="dxa"/>
            <w:shd w:val="clear" w:color="auto" w:fill="auto"/>
            <w:vAlign w:val="center"/>
          </w:tcPr>
          <w:p w14:paraId="598D9783" w14:textId="77777777" w:rsidR="009B18BB" w:rsidRPr="008B3C2C" w:rsidRDefault="00315958" w:rsidP="00584E91">
            <w:pPr>
              <w:spacing w:after="0"/>
              <w:ind w:right="-993"/>
              <w:jc w:val="left"/>
              <w:rPr>
                <w:rFonts w:ascii="Verdana" w:hAnsi="Verdana" w:cs="Arial"/>
                <w:sz w:val="16"/>
                <w:szCs w:val="16"/>
                <w:lang w:val="en-GB"/>
              </w:rPr>
            </w:pPr>
            <w:r w:rsidRPr="008B3C2C">
              <w:rPr>
                <w:rFonts w:ascii="Verdana" w:hAnsi="Verdana" w:cs="Arial"/>
                <w:sz w:val="16"/>
                <w:szCs w:val="16"/>
                <w:lang w:val="en-GB"/>
              </w:rPr>
              <w:t>Contact person</w:t>
            </w:r>
            <w:r w:rsidR="00584E91">
              <w:rPr>
                <w:rStyle w:val="Appeldenotedefin"/>
                <w:rFonts w:ascii="Verdana" w:hAnsi="Verdana" w:cs="Arial"/>
                <w:sz w:val="16"/>
                <w:szCs w:val="16"/>
                <w:lang w:val="en-GB"/>
              </w:rPr>
              <w:endnoteReference w:id="5"/>
            </w:r>
            <w:r w:rsidRPr="008B3C2C">
              <w:rPr>
                <w:rFonts w:ascii="Verdana" w:hAnsi="Verdana" w:cs="Arial"/>
                <w:sz w:val="16"/>
                <w:szCs w:val="16"/>
                <w:lang w:val="en-GB"/>
              </w:rPr>
              <w:t xml:space="preserve"> </w:t>
            </w:r>
            <w:r w:rsidRPr="008B3C2C">
              <w:rPr>
                <w:rFonts w:ascii="Verdana" w:hAnsi="Verdana" w:cs="Arial"/>
                <w:sz w:val="16"/>
                <w:szCs w:val="16"/>
                <w:lang w:val="en-GB"/>
              </w:rPr>
              <w:br/>
            </w:r>
            <w:r w:rsidR="00060AB1" w:rsidRPr="008B3C2C">
              <w:rPr>
                <w:rFonts w:ascii="Verdana" w:hAnsi="Verdana" w:cs="Arial"/>
                <w:sz w:val="16"/>
                <w:szCs w:val="16"/>
                <w:lang w:val="en-GB"/>
              </w:rPr>
              <w:t>name</w:t>
            </w:r>
          </w:p>
        </w:tc>
        <w:tc>
          <w:tcPr>
            <w:tcW w:w="2694" w:type="dxa"/>
            <w:shd w:val="clear" w:color="auto" w:fill="auto"/>
            <w:vAlign w:val="center"/>
          </w:tcPr>
          <w:p w14:paraId="27FA6B09" w14:textId="77777777" w:rsidR="009B18BB" w:rsidRPr="00D37EBA" w:rsidRDefault="00D37EBA" w:rsidP="008B3C2C">
            <w:pPr>
              <w:spacing w:after="0"/>
              <w:ind w:right="-993"/>
              <w:jc w:val="left"/>
              <w:rPr>
                <w:rFonts w:ascii="Verdana" w:hAnsi="Verdana" w:cs="Arial"/>
                <w:sz w:val="16"/>
                <w:szCs w:val="16"/>
                <w:lang w:val="en-GB"/>
              </w:rPr>
            </w:pPr>
            <w:r w:rsidRPr="00D37EBA">
              <w:rPr>
                <w:rFonts w:ascii="Verdana" w:hAnsi="Verdana" w:cs="Arial"/>
                <w:sz w:val="16"/>
                <w:szCs w:val="16"/>
                <w:lang w:val="en-GB"/>
              </w:rPr>
              <w:t>Fatma GHORBEL</w:t>
            </w:r>
          </w:p>
        </w:tc>
        <w:tc>
          <w:tcPr>
            <w:tcW w:w="1701" w:type="dxa"/>
            <w:shd w:val="clear" w:color="auto" w:fill="auto"/>
            <w:vAlign w:val="center"/>
          </w:tcPr>
          <w:p w14:paraId="4CE90811" w14:textId="77777777" w:rsidR="009B18BB" w:rsidRPr="008B3C2C" w:rsidRDefault="00CC43F4" w:rsidP="008B3C2C">
            <w:pPr>
              <w:spacing w:after="0"/>
              <w:ind w:right="-993"/>
              <w:jc w:val="left"/>
              <w:rPr>
                <w:rFonts w:ascii="Verdana" w:hAnsi="Verdana" w:cs="Arial"/>
                <w:b/>
                <w:color w:val="002060"/>
                <w:sz w:val="16"/>
                <w:szCs w:val="16"/>
              </w:rPr>
            </w:pPr>
            <w:r w:rsidRPr="008B3C2C">
              <w:rPr>
                <w:rFonts w:ascii="Verdana" w:hAnsi="Verdana" w:cs="Arial"/>
                <w:sz w:val="16"/>
                <w:szCs w:val="16"/>
              </w:rPr>
              <w:t>Contact person</w:t>
            </w:r>
            <w:r w:rsidRPr="008B3C2C">
              <w:rPr>
                <w:rFonts w:ascii="Verdana" w:hAnsi="Verdana" w:cs="Arial"/>
                <w:sz w:val="16"/>
                <w:szCs w:val="16"/>
              </w:rPr>
              <w:br/>
              <w:t>e-mail</w:t>
            </w:r>
            <w:r w:rsidR="00060AB1" w:rsidRPr="008B3C2C">
              <w:rPr>
                <w:rFonts w:ascii="Verdana" w:hAnsi="Verdana" w:cs="Arial"/>
                <w:sz w:val="16"/>
                <w:szCs w:val="16"/>
              </w:rPr>
              <w:t xml:space="preserve"> / phone</w:t>
            </w:r>
          </w:p>
        </w:tc>
        <w:tc>
          <w:tcPr>
            <w:tcW w:w="2724" w:type="dxa"/>
            <w:shd w:val="clear" w:color="auto" w:fill="auto"/>
            <w:vAlign w:val="center"/>
          </w:tcPr>
          <w:p w14:paraId="22E75F2D" w14:textId="77777777" w:rsidR="009B18BB" w:rsidRDefault="008E103E" w:rsidP="008B3C2C">
            <w:pPr>
              <w:spacing w:after="0"/>
              <w:ind w:right="-993"/>
              <w:jc w:val="left"/>
              <w:rPr>
                <w:rFonts w:ascii="Verdana" w:hAnsi="Verdana" w:cs="Arial"/>
                <w:color w:val="002060"/>
                <w:sz w:val="16"/>
                <w:szCs w:val="16"/>
              </w:rPr>
            </w:pPr>
            <w:hyperlink r:id="rId9" w:history="1">
              <w:r w:rsidR="00D37EBA" w:rsidRPr="00D92194">
                <w:rPr>
                  <w:rStyle w:val="Lienhypertexte"/>
                  <w:rFonts w:ascii="Verdana" w:hAnsi="Verdana" w:cs="Arial"/>
                  <w:sz w:val="16"/>
                  <w:szCs w:val="16"/>
                </w:rPr>
                <w:t>Fatma.ghorbel@usf.tn</w:t>
              </w:r>
            </w:hyperlink>
            <w:r w:rsidR="00D37EBA">
              <w:rPr>
                <w:rFonts w:ascii="Verdana" w:hAnsi="Verdana" w:cs="Arial"/>
                <w:color w:val="002060"/>
                <w:sz w:val="16"/>
                <w:szCs w:val="16"/>
              </w:rPr>
              <w:t xml:space="preserve"> </w:t>
            </w:r>
          </w:p>
          <w:p w14:paraId="213B0383" w14:textId="026E594D" w:rsidR="00D37EBA" w:rsidRPr="008B3C2C" w:rsidRDefault="00D37EBA" w:rsidP="008B3C2C">
            <w:pPr>
              <w:spacing w:after="0"/>
              <w:ind w:right="-993"/>
              <w:jc w:val="left"/>
              <w:rPr>
                <w:rFonts w:ascii="Verdana" w:hAnsi="Verdana" w:cs="Arial"/>
                <w:color w:val="002060"/>
                <w:sz w:val="16"/>
                <w:szCs w:val="16"/>
              </w:rPr>
            </w:pPr>
            <w:r>
              <w:rPr>
                <w:rFonts w:ascii="Verdana" w:hAnsi="Verdana" w:cs="Arial"/>
                <w:color w:val="002060"/>
                <w:sz w:val="16"/>
                <w:szCs w:val="16"/>
              </w:rPr>
              <w:t>+2167424</w:t>
            </w:r>
            <w:r w:rsidR="005F4AC1">
              <w:rPr>
                <w:rFonts w:ascii="Verdana" w:hAnsi="Verdana" w:cs="Arial"/>
                <w:color w:val="002060"/>
                <w:sz w:val="16"/>
                <w:szCs w:val="16"/>
              </w:rPr>
              <w:t>7401</w:t>
            </w:r>
          </w:p>
        </w:tc>
      </w:tr>
    </w:tbl>
    <w:p w14:paraId="2A34A01D" w14:textId="77777777" w:rsidR="00B256DE" w:rsidRPr="008B3C2C" w:rsidRDefault="00B256DE" w:rsidP="008B3C2C">
      <w:pPr>
        <w:spacing w:after="0"/>
        <w:ind w:right="-992"/>
        <w:jc w:val="left"/>
        <w:rPr>
          <w:rFonts w:ascii="Verdana" w:hAnsi="Verdana" w:cs="Arial"/>
          <w:b/>
          <w:color w:val="002060"/>
          <w:sz w:val="16"/>
          <w:szCs w:val="16"/>
          <w:lang w:val="fr-BE"/>
        </w:rPr>
      </w:pPr>
    </w:p>
    <w:p w14:paraId="3FEF438A" w14:textId="77777777" w:rsidR="001E13D3" w:rsidRPr="008B3C2C" w:rsidRDefault="001E13D3" w:rsidP="00646F6E">
      <w:pPr>
        <w:spacing w:after="60"/>
        <w:ind w:left="-142" w:right="-992"/>
        <w:jc w:val="left"/>
        <w:rPr>
          <w:rFonts w:ascii="Verdana" w:hAnsi="Verdana" w:cs="Arial"/>
          <w:b/>
          <w:color w:val="002060"/>
          <w:sz w:val="16"/>
          <w:szCs w:val="16"/>
          <w:lang w:val="en-GB"/>
        </w:rPr>
      </w:pPr>
      <w:r w:rsidRPr="008B3C2C">
        <w:rPr>
          <w:rFonts w:ascii="Verdana" w:hAnsi="Verdana" w:cs="Arial"/>
          <w:b/>
          <w:color w:val="002060"/>
          <w:sz w:val="16"/>
          <w:szCs w:val="16"/>
          <w:lang w:val="en-GB"/>
        </w:rPr>
        <w:t>The Receiving Institution</w:t>
      </w:r>
      <w:r w:rsidR="00686D76" w:rsidRPr="008B3C2C">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596"/>
        <w:gridCol w:w="1714"/>
        <w:gridCol w:w="2693"/>
      </w:tblGrid>
      <w:tr w:rsidR="00A0764F" w:rsidRPr="008B3C2C" w14:paraId="2C91F868" w14:textId="77777777" w:rsidTr="00E15CA6">
        <w:trPr>
          <w:trHeight w:val="689"/>
        </w:trPr>
        <w:tc>
          <w:tcPr>
            <w:tcW w:w="1776" w:type="dxa"/>
            <w:shd w:val="clear" w:color="auto" w:fill="auto"/>
            <w:vAlign w:val="center"/>
          </w:tcPr>
          <w:p w14:paraId="58FED827" w14:textId="77777777" w:rsidR="00A0764F" w:rsidRPr="008B3C2C" w:rsidRDefault="00A0764F"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 xml:space="preserve">Name </w:t>
            </w:r>
          </w:p>
        </w:tc>
        <w:tc>
          <w:tcPr>
            <w:tcW w:w="2596" w:type="dxa"/>
            <w:shd w:val="clear" w:color="auto" w:fill="auto"/>
            <w:vAlign w:val="center"/>
          </w:tcPr>
          <w:p w14:paraId="43B733E6" w14:textId="6B8993AE" w:rsidR="00A0764F" w:rsidRPr="00646F6E" w:rsidRDefault="00A0764F" w:rsidP="008B3C2C">
            <w:pPr>
              <w:spacing w:after="0"/>
              <w:ind w:right="-993"/>
              <w:jc w:val="left"/>
              <w:rPr>
                <w:rFonts w:ascii="Verdana" w:hAnsi="Verdana" w:cs="Arial"/>
                <w:sz w:val="16"/>
                <w:szCs w:val="16"/>
                <w:lang w:val="en-GB"/>
              </w:rPr>
            </w:pPr>
          </w:p>
        </w:tc>
        <w:tc>
          <w:tcPr>
            <w:tcW w:w="1714" w:type="dxa"/>
            <w:shd w:val="clear" w:color="auto" w:fill="auto"/>
            <w:vAlign w:val="center"/>
          </w:tcPr>
          <w:p w14:paraId="664ECF53" w14:textId="77777777" w:rsidR="00A0764F" w:rsidRPr="00646F6E" w:rsidRDefault="00A0764F" w:rsidP="008B3C2C">
            <w:pPr>
              <w:spacing w:after="0"/>
              <w:ind w:right="-993"/>
              <w:jc w:val="left"/>
              <w:rPr>
                <w:rFonts w:ascii="Verdana" w:hAnsi="Verdana" w:cs="Arial"/>
                <w:sz w:val="16"/>
                <w:szCs w:val="16"/>
                <w:lang w:val="en-GB"/>
              </w:rPr>
            </w:pPr>
            <w:r w:rsidRPr="00646F6E">
              <w:rPr>
                <w:rFonts w:ascii="Verdana" w:hAnsi="Verdana" w:cs="Arial"/>
                <w:sz w:val="16"/>
                <w:szCs w:val="16"/>
                <w:lang w:val="en-GB"/>
              </w:rPr>
              <w:t>Faculty</w:t>
            </w:r>
          </w:p>
        </w:tc>
        <w:tc>
          <w:tcPr>
            <w:tcW w:w="2693" w:type="dxa"/>
            <w:shd w:val="clear" w:color="auto" w:fill="auto"/>
            <w:vAlign w:val="center"/>
          </w:tcPr>
          <w:p w14:paraId="78749C02" w14:textId="77777777" w:rsidR="00A0764F" w:rsidRPr="00646F6E" w:rsidRDefault="00A0764F" w:rsidP="008B3C2C">
            <w:pPr>
              <w:spacing w:after="0"/>
              <w:ind w:right="-993"/>
              <w:jc w:val="left"/>
              <w:rPr>
                <w:rFonts w:ascii="Verdana" w:hAnsi="Verdana" w:cs="Arial"/>
                <w:sz w:val="16"/>
                <w:szCs w:val="16"/>
                <w:lang w:val="en-GB"/>
              </w:rPr>
            </w:pPr>
          </w:p>
        </w:tc>
      </w:tr>
      <w:tr w:rsidR="00A0764F" w:rsidRPr="008B3C2C" w14:paraId="334C60A6" w14:textId="77777777" w:rsidTr="00E15CA6">
        <w:trPr>
          <w:trHeight w:val="689"/>
        </w:trPr>
        <w:tc>
          <w:tcPr>
            <w:tcW w:w="1776" w:type="dxa"/>
            <w:shd w:val="clear" w:color="auto" w:fill="auto"/>
            <w:vAlign w:val="center"/>
          </w:tcPr>
          <w:p w14:paraId="76F37509" w14:textId="77777777" w:rsidR="00A0764F" w:rsidRPr="008B3C2C" w:rsidRDefault="00A0764F"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 xml:space="preserve">Erasmus code </w:t>
            </w:r>
          </w:p>
          <w:p w14:paraId="74DDD081" w14:textId="77777777" w:rsidR="00A0764F" w:rsidRPr="008B3C2C" w:rsidRDefault="00A0764F"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(if applicable)</w:t>
            </w:r>
          </w:p>
        </w:tc>
        <w:tc>
          <w:tcPr>
            <w:tcW w:w="2596" w:type="dxa"/>
            <w:shd w:val="clear" w:color="auto" w:fill="auto"/>
            <w:vAlign w:val="center"/>
          </w:tcPr>
          <w:p w14:paraId="7C94D6FA" w14:textId="49F81517" w:rsidR="00A0764F" w:rsidRPr="00646F6E" w:rsidRDefault="00A0764F" w:rsidP="00C911E2">
            <w:pPr>
              <w:jc w:val="left"/>
              <w:rPr>
                <w:rFonts w:ascii="Verdana" w:hAnsi="Verdana" w:cs="Arial"/>
                <w:sz w:val="16"/>
                <w:szCs w:val="16"/>
                <w:lang w:val="en-GB"/>
              </w:rPr>
            </w:pPr>
          </w:p>
        </w:tc>
        <w:tc>
          <w:tcPr>
            <w:tcW w:w="1714" w:type="dxa"/>
            <w:shd w:val="clear" w:color="auto" w:fill="auto"/>
            <w:vAlign w:val="center"/>
          </w:tcPr>
          <w:p w14:paraId="7508273C" w14:textId="77777777" w:rsidR="00A0764F" w:rsidRPr="00646F6E" w:rsidRDefault="00A0764F" w:rsidP="008B3C2C">
            <w:pPr>
              <w:spacing w:after="0"/>
              <w:ind w:right="-993"/>
              <w:jc w:val="left"/>
              <w:rPr>
                <w:rFonts w:ascii="Verdana" w:hAnsi="Verdana" w:cs="Arial"/>
                <w:sz w:val="16"/>
                <w:szCs w:val="16"/>
                <w:lang w:val="en-GB"/>
              </w:rPr>
            </w:pPr>
            <w:r w:rsidRPr="00646F6E">
              <w:rPr>
                <w:rFonts w:ascii="Verdana" w:hAnsi="Verdana" w:cs="Arial"/>
                <w:sz w:val="16"/>
                <w:szCs w:val="16"/>
                <w:lang w:val="en-GB"/>
              </w:rPr>
              <w:t>Department</w:t>
            </w:r>
          </w:p>
        </w:tc>
        <w:tc>
          <w:tcPr>
            <w:tcW w:w="2693" w:type="dxa"/>
            <w:shd w:val="clear" w:color="auto" w:fill="auto"/>
            <w:vAlign w:val="center"/>
          </w:tcPr>
          <w:p w14:paraId="54D610B9" w14:textId="77777777" w:rsidR="00A0764F" w:rsidRPr="00646F6E" w:rsidRDefault="00A0764F" w:rsidP="008B3C2C">
            <w:pPr>
              <w:spacing w:after="0"/>
              <w:ind w:right="-993"/>
              <w:jc w:val="left"/>
              <w:rPr>
                <w:rFonts w:ascii="Verdana" w:hAnsi="Verdana" w:cs="Arial"/>
                <w:sz w:val="16"/>
                <w:szCs w:val="16"/>
                <w:lang w:val="en-GB"/>
              </w:rPr>
            </w:pPr>
          </w:p>
        </w:tc>
      </w:tr>
      <w:tr w:rsidR="00A0764F" w:rsidRPr="008B3C2C" w14:paraId="61666F9F" w14:textId="77777777" w:rsidTr="00E15CA6">
        <w:trPr>
          <w:trHeight w:val="689"/>
        </w:trPr>
        <w:tc>
          <w:tcPr>
            <w:tcW w:w="1776" w:type="dxa"/>
            <w:shd w:val="clear" w:color="auto" w:fill="auto"/>
            <w:vAlign w:val="center"/>
          </w:tcPr>
          <w:p w14:paraId="1424992C" w14:textId="77777777" w:rsidR="00A0764F" w:rsidRPr="008B3C2C" w:rsidRDefault="00A0764F"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Address</w:t>
            </w:r>
          </w:p>
        </w:tc>
        <w:tc>
          <w:tcPr>
            <w:tcW w:w="2596" w:type="dxa"/>
            <w:shd w:val="clear" w:color="auto" w:fill="auto"/>
            <w:vAlign w:val="center"/>
          </w:tcPr>
          <w:p w14:paraId="4D668458" w14:textId="4D4DFA4E" w:rsidR="00A0764F" w:rsidRPr="00646F6E" w:rsidRDefault="00A0764F" w:rsidP="008B3C2C">
            <w:pPr>
              <w:spacing w:after="0"/>
              <w:ind w:right="-992"/>
              <w:jc w:val="left"/>
              <w:rPr>
                <w:rFonts w:ascii="Verdana" w:hAnsi="Verdana" w:cs="Arial"/>
                <w:sz w:val="16"/>
                <w:szCs w:val="16"/>
                <w:lang w:val="en-GB"/>
              </w:rPr>
            </w:pPr>
          </w:p>
        </w:tc>
        <w:tc>
          <w:tcPr>
            <w:tcW w:w="1714" w:type="dxa"/>
            <w:shd w:val="clear" w:color="auto" w:fill="auto"/>
            <w:vAlign w:val="center"/>
          </w:tcPr>
          <w:p w14:paraId="70F013AF" w14:textId="77777777" w:rsidR="00A0764F" w:rsidRPr="00646F6E" w:rsidRDefault="00A0764F" w:rsidP="008B3C2C">
            <w:pPr>
              <w:spacing w:after="0"/>
              <w:ind w:right="-992"/>
              <w:jc w:val="left"/>
              <w:rPr>
                <w:rFonts w:ascii="Verdana" w:hAnsi="Verdana" w:cs="Arial"/>
                <w:sz w:val="16"/>
                <w:szCs w:val="16"/>
                <w:lang w:val="en-GB"/>
              </w:rPr>
            </w:pPr>
            <w:r w:rsidRPr="00646F6E">
              <w:rPr>
                <w:rFonts w:ascii="Verdana" w:hAnsi="Verdana" w:cs="Arial"/>
                <w:sz w:val="16"/>
                <w:szCs w:val="16"/>
                <w:lang w:val="en-GB"/>
              </w:rPr>
              <w:t>Country</w:t>
            </w:r>
          </w:p>
        </w:tc>
        <w:tc>
          <w:tcPr>
            <w:tcW w:w="2693" w:type="dxa"/>
            <w:shd w:val="clear" w:color="auto" w:fill="auto"/>
            <w:vAlign w:val="center"/>
          </w:tcPr>
          <w:p w14:paraId="45301A1C" w14:textId="77777777" w:rsidR="00A0764F" w:rsidRPr="00646F6E" w:rsidRDefault="00A0764F" w:rsidP="008B3C2C">
            <w:pPr>
              <w:spacing w:after="0"/>
              <w:ind w:right="-993"/>
              <w:jc w:val="left"/>
              <w:rPr>
                <w:rFonts w:ascii="Verdana" w:hAnsi="Verdana" w:cs="Arial"/>
                <w:sz w:val="16"/>
                <w:szCs w:val="16"/>
                <w:lang w:val="en-GB"/>
              </w:rPr>
            </w:pPr>
            <w:r w:rsidRPr="00646F6E">
              <w:rPr>
                <w:rFonts w:ascii="Verdana" w:hAnsi="Verdana" w:cs="Arial"/>
                <w:sz w:val="16"/>
                <w:szCs w:val="16"/>
                <w:lang w:val="en-GB"/>
              </w:rPr>
              <w:t>Poland</w:t>
            </w:r>
          </w:p>
        </w:tc>
      </w:tr>
      <w:tr w:rsidR="00E15CA6" w:rsidRPr="008B3C2C" w14:paraId="0136A909" w14:textId="77777777" w:rsidTr="00E15CA6">
        <w:trPr>
          <w:trHeight w:val="689"/>
        </w:trPr>
        <w:tc>
          <w:tcPr>
            <w:tcW w:w="1776" w:type="dxa"/>
            <w:shd w:val="clear" w:color="auto" w:fill="auto"/>
            <w:vAlign w:val="center"/>
          </w:tcPr>
          <w:p w14:paraId="31D52398" w14:textId="77777777" w:rsidR="00E15CA6" w:rsidRPr="008B3C2C" w:rsidRDefault="00E15CA6" w:rsidP="00E15CA6">
            <w:pPr>
              <w:spacing w:after="0"/>
              <w:ind w:right="-993"/>
              <w:jc w:val="left"/>
              <w:rPr>
                <w:rFonts w:ascii="Verdana" w:hAnsi="Verdana" w:cs="Arial"/>
                <w:sz w:val="16"/>
                <w:szCs w:val="16"/>
                <w:lang w:val="en-GB"/>
              </w:rPr>
            </w:pPr>
            <w:r w:rsidRPr="008B3C2C">
              <w:rPr>
                <w:rFonts w:ascii="Verdana" w:hAnsi="Verdana" w:cs="Arial"/>
                <w:sz w:val="16"/>
                <w:szCs w:val="16"/>
                <w:lang w:val="en-GB"/>
              </w:rPr>
              <w:t>Contact person</w:t>
            </w:r>
            <w:r w:rsidRPr="008B3C2C">
              <w:rPr>
                <w:rFonts w:ascii="Verdana" w:hAnsi="Verdana" w:cs="Arial"/>
                <w:sz w:val="16"/>
                <w:szCs w:val="16"/>
                <w:lang w:val="en-GB"/>
              </w:rPr>
              <w:br/>
              <w:t>name</w:t>
            </w:r>
          </w:p>
        </w:tc>
        <w:tc>
          <w:tcPr>
            <w:tcW w:w="2596" w:type="dxa"/>
            <w:shd w:val="clear" w:color="auto" w:fill="auto"/>
            <w:vAlign w:val="center"/>
          </w:tcPr>
          <w:p w14:paraId="58C34939" w14:textId="1B2C4A63" w:rsidR="00E15CA6" w:rsidRPr="00646F6E" w:rsidRDefault="00E15CA6" w:rsidP="00E15CA6">
            <w:pPr>
              <w:spacing w:after="0"/>
              <w:ind w:right="-993"/>
              <w:jc w:val="left"/>
              <w:rPr>
                <w:rFonts w:ascii="Verdana" w:hAnsi="Verdana" w:cs="Arial"/>
                <w:sz w:val="16"/>
                <w:szCs w:val="16"/>
                <w:lang w:val="en-GB"/>
              </w:rPr>
            </w:pPr>
          </w:p>
        </w:tc>
        <w:tc>
          <w:tcPr>
            <w:tcW w:w="1714" w:type="dxa"/>
            <w:shd w:val="clear" w:color="auto" w:fill="auto"/>
            <w:vAlign w:val="center"/>
          </w:tcPr>
          <w:p w14:paraId="56DCE2BA" w14:textId="77777777" w:rsidR="00E15CA6" w:rsidRPr="00646F6E" w:rsidRDefault="00E15CA6" w:rsidP="00E15CA6">
            <w:pPr>
              <w:spacing w:after="0"/>
              <w:ind w:right="-993"/>
              <w:jc w:val="left"/>
              <w:rPr>
                <w:rFonts w:ascii="Verdana" w:hAnsi="Verdana" w:cs="Arial"/>
                <w:sz w:val="16"/>
                <w:szCs w:val="16"/>
                <w:lang w:val="fr-BE"/>
              </w:rPr>
            </w:pPr>
            <w:r w:rsidRPr="00646F6E">
              <w:rPr>
                <w:rFonts w:ascii="Verdana" w:hAnsi="Verdana" w:cs="Arial"/>
                <w:sz w:val="16"/>
                <w:szCs w:val="16"/>
                <w:lang w:val="fr-BE"/>
              </w:rPr>
              <w:t>Contact person</w:t>
            </w:r>
            <w:r w:rsidRPr="00646F6E">
              <w:rPr>
                <w:rFonts w:ascii="Verdana" w:hAnsi="Verdana" w:cs="Arial"/>
                <w:sz w:val="16"/>
                <w:szCs w:val="16"/>
                <w:lang w:val="fr-BE"/>
              </w:rPr>
              <w:br/>
              <w:t>e-mail / phone</w:t>
            </w:r>
          </w:p>
        </w:tc>
        <w:tc>
          <w:tcPr>
            <w:tcW w:w="2693" w:type="dxa"/>
            <w:shd w:val="clear" w:color="auto" w:fill="auto"/>
            <w:vAlign w:val="center"/>
          </w:tcPr>
          <w:p w14:paraId="6A20A3BE" w14:textId="5A0CD78D" w:rsidR="00E15CA6" w:rsidRPr="00646F6E" w:rsidRDefault="00E15CA6" w:rsidP="00E15CA6">
            <w:pPr>
              <w:spacing w:after="0"/>
              <w:ind w:right="-992"/>
              <w:jc w:val="left"/>
              <w:rPr>
                <w:rFonts w:ascii="Verdana" w:hAnsi="Verdana" w:cs="Arial"/>
                <w:sz w:val="16"/>
                <w:szCs w:val="16"/>
                <w:lang w:val="fr-BE"/>
              </w:rPr>
            </w:pPr>
          </w:p>
        </w:tc>
      </w:tr>
    </w:tbl>
    <w:p w14:paraId="28FF7F29" w14:textId="77777777" w:rsidR="008D1391" w:rsidRPr="00194D50" w:rsidRDefault="008D1391" w:rsidP="008B3C2C">
      <w:pPr>
        <w:pStyle w:val="Text4"/>
        <w:spacing w:after="0"/>
        <w:ind w:left="0"/>
        <w:rPr>
          <w:rFonts w:ascii="Verdana" w:hAnsi="Verdana"/>
          <w:sz w:val="16"/>
          <w:szCs w:val="16"/>
          <w:lang w:val="fr-BE"/>
        </w:rPr>
      </w:pPr>
    </w:p>
    <w:p w14:paraId="6CBE06E8" w14:textId="77777777" w:rsidR="00EC07B1" w:rsidRPr="00AD1600" w:rsidRDefault="00EC07B1" w:rsidP="00EC07B1">
      <w:pPr>
        <w:pStyle w:val="Titre4"/>
        <w:keepNext w:val="0"/>
        <w:numPr>
          <w:ilvl w:val="0"/>
          <w:numId w:val="0"/>
        </w:numPr>
        <w:spacing w:after="0"/>
        <w:ind w:left="2880" w:firstLine="720"/>
        <w:jc w:val="left"/>
        <w:rPr>
          <w:rFonts w:ascii="Verdana" w:hAnsi="Verdana" w:cs="Calibri"/>
          <w:b/>
          <w:color w:val="002060"/>
          <w:sz w:val="16"/>
          <w:szCs w:val="16"/>
        </w:rPr>
      </w:pPr>
    </w:p>
    <w:p w14:paraId="511BF4C5" w14:textId="77777777" w:rsidR="00EC07B1" w:rsidRPr="008B3C2C" w:rsidRDefault="005D5129" w:rsidP="008B3C2C">
      <w:pPr>
        <w:pStyle w:val="Titre4"/>
        <w:keepNext w:val="0"/>
        <w:numPr>
          <w:ilvl w:val="0"/>
          <w:numId w:val="0"/>
        </w:numPr>
        <w:jc w:val="center"/>
        <w:rPr>
          <w:rFonts w:ascii="Verdana" w:hAnsi="Verdana" w:cs="Calibri"/>
          <w:b/>
          <w:color w:val="002060"/>
          <w:sz w:val="20"/>
          <w:lang w:val="en-GB"/>
        </w:rPr>
      </w:pPr>
      <w:r w:rsidRPr="008B3C2C">
        <w:rPr>
          <w:rFonts w:ascii="Verdana" w:hAnsi="Verdana" w:cs="Calibri"/>
          <w:b/>
          <w:color w:val="002060"/>
          <w:sz w:val="20"/>
          <w:lang w:val="en-GB"/>
        </w:rPr>
        <w:t>BEFORE THE MOBILITY</w:t>
      </w:r>
    </w:p>
    <w:p w14:paraId="3889FCD0" w14:textId="77777777" w:rsidR="00B256DE" w:rsidRPr="008B3C2C" w:rsidRDefault="00194D50" w:rsidP="00201EC7">
      <w:pPr>
        <w:keepNext/>
        <w:keepLines/>
        <w:jc w:val="center"/>
        <w:rPr>
          <w:rFonts w:ascii="Verdana" w:hAnsi="Verdana" w:cs="Calibri"/>
          <w:b/>
          <w:sz w:val="16"/>
          <w:szCs w:val="16"/>
          <w:lang w:val="en-GB"/>
        </w:rPr>
      </w:pPr>
      <w:r w:rsidRPr="008B3C2C">
        <w:rPr>
          <w:rFonts w:ascii="Verdana" w:hAnsi="Verdana" w:cs="Calibri"/>
          <w:b/>
          <w:sz w:val="16"/>
          <w:szCs w:val="16"/>
          <w:lang w:val="en-GB"/>
        </w:rPr>
        <w:t>STUDY PROGRAMME AT THE RECEVING INSTITUTION</w:t>
      </w:r>
    </w:p>
    <w:p w14:paraId="20B489D6" w14:textId="77777777" w:rsidR="003B5834" w:rsidRPr="008B3C2C" w:rsidRDefault="00B256DE" w:rsidP="00201EC7">
      <w:pPr>
        <w:pStyle w:val="Commentaire"/>
        <w:tabs>
          <w:tab w:val="left" w:leader="dot" w:pos="-8222"/>
          <w:tab w:val="center" w:leader="dot" w:pos="6379"/>
          <w:tab w:val="right" w:leader="dot" w:pos="8505"/>
        </w:tabs>
        <w:rPr>
          <w:rFonts w:ascii="Verdana" w:hAnsi="Verdana" w:cs="Calibri"/>
          <w:b/>
          <w:sz w:val="16"/>
          <w:szCs w:val="16"/>
          <w:lang w:val="en-GB"/>
        </w:rPr>
      </w:pPr>
      <w:r w:rsidRPr="008B3C2C">
        <w:rPr>
          <w:rFonts w:ascii="Verdana" w:hAnsi="Verdana" w:cs="Calibri"/>
          <w:b/>
          <w:sz w:val="16"/>
          <w:szCs w:val="16"/>
          <w:lang w:val="en-GB"/>
        </w:rPr>
        <w:t>Planned period of the m</w:t>
      </w:r>
      <w:r w:rsidR="008D0AA9">
        <w:rPr>
          <w:rFonts w:ascii="Verdana" w:hAnsi="Verdana" w:cs="Calibri"/>
          <w:b/>
          <w:sz w:val="16"/>
          <w:szCs w:val="16"/>
          <w:lang w:val="en-GB"/>
        </w:rPr>
        <w:t xml:space="preserve">obility: from [month/year] </w:t>
      </w:r>
      <w:r w:rsidR="00201EC7">
        <w:rPr>
          <w:rFonts w:ascii="Verdana" w:hAnsi="Verdana" w:cs="Calibri"/>
          <w:b/>
          <w:sz w:val="16"/>
          <w:szCs w:val="16"/>
          <w:shd w:val="clear" w:color="auto" w:fill="FFFFFF" w:themeFill="background1"/>
          <w:lang w:val="en-GB"/>
        </w:rPr>
        <w:tab/>
        <w:t xml:space="preserve"> </w:t>
      </w:r>
      <w:r w:rsidRPr="008B3C2C">
        <w:rPr>
          <w:rFonts w:ascii="Verdana" w:hAnsi="Verdana" w:cs="Calibri"/>
          <w:b/>
          <w:sz w:val="16"/>
          <w:szCs w:val="16"/>
          <w:lang w:val="en-GB"/>
        </w:rPr>
        <w:t xml:space="preserve">till [month/year] </w:t>
      </w:r>
      <w:r w:rsidR="00201EC7">
        <w:rPr>
          <w:rFonts w:ascii="Verdana" w:hAnsi="Verdana" w:cs="Calibri"/>
          <w:b/>
          <w:sz w:val="16"/>
          <w:szCs w:val="16"/>
          <w:lang w:val="en-GB"/>
        </w:rPr>
        <w:tab/>
      </w:r>
      <w:r w:rsidR="00201EC7">
        <w:rPr>
          <w:rFonts w:ascii="Verdana" w:hAnsi="Verdana" w:cs="Calibri"/>
          <w:b/>
          <w:sz w:val="16"/>
          <w:szCs w:val="16"/>
          <w:lang w:val="en-GB"/>
        </w:rPr>
        <w:tab/>
      </w:r>
    </w:p>
    <w:p w14:paraId="49189B27" w14:textId="77777777" w:rsidR="00D423A9" w:rsidRPr="008B3C2C" w:rsidRDefault="00B256DE" w:rsidP="008B3C2C">
      <w:pPr>
        <w:pStyle w:val="Commentaire"/>
        <w:tabs>
          <w:tab w:val="left" w:pos="2552"/>
          <w:tab w:val="left" w:pos="3686"/>
          <w:tab w:val="left" w:pos="5954"/>
        </w:tabs>
        <w:spacing w:after="0"/>
        <w:rPr>
          <w:rFonts w:ascii="Verdana" w:hAnsi="Verdana" w:cs="Calibri"/>
          <w:b/>
          <w:sz w:val="16"/>
          <w:szCs w:val="16"/>
          <w:lang w:val="en-GB"/>
        </w:rPr>
      </w:pPr>
      <w:r w:rsidRPr="008B3C2C">
        <w:rPr>
          <w:rFonts w:ascii="Verdana" w:hAnsi="Verdana" w:cs="Calibri"/>
          <w:b/>
          <w:sz w:val="16"/>
          <w:szCs w:val="16"/>
          <w:lang w:val="en-GB"/>
        </w:rPr>
        <w:t xml:space="preserve">Table A: </w:t>
      </w:r>
      <w:r w:rsidR="008B3C2C" w:rsidRPr="008B3C2C">
        <w:rPr>
          <w:rFonts w:ascii="Verdana" w:hAnsi="Verdana" w:cs="Calibri"/>
          <w:b/>
          <w:sz w:val="16"/>
          <w:szCs w:val="16"/>
          <w:lang w:val="en-GB"/>
        </w:rPr>
        <w:t>Before the mobility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701"/>
      </w:tblGrid>
      <w:tr w:rsidR="00B256DE" w:rsidRPr="00C911E2" w14:paraId="4371749F" w14:textId="77777777" w:rsidTr="003B6C6E">
        <w:trPr>
          <w:jc w:val="center"/>
        </w:trPr>
        <w:tc>
          <w:tcPr>
            <w:tcW w:w="1276" w:type="dxa"/>
            <w:shd w:val="clear" w:color="auto" w:fill="auto"/>
            <w:vAlign w:val="center"/>
          </w:tcPr>
          <w:p w14:paraId="5004FACA" w14:textId="77777777" w:rsidR="008D0AA9" w:rsidRDefault="00B256DE" w:rsidP="00537D60">
            <w:pPr>
              <w:spacing w:after="0"/>
              <w:jc w:val="center"/>
              <w:rPr>
                <w:rFonts w:ascii="Verdana" w:hAnsi="Verdana" w:cs="Calibri"/>
                <w:b/>
                <w:sz w:val="16"/>
                <w:szCs w:val="16"/>
                <w:lang w:val="en-GB"/>
              </w:rPr>
            </w:pPr>
            <w:r w:rsidRPr="008B3C2C">
              <w:rPr>
                <w:rFonts w:ascii="Verdana" w:hAnsi="Verdana" w:cs="Calibri"/>
                <w:b/>
                <w:sz w:val="16"/>
                <w:szCs w:val="16"/>
                <w:lang w:val="en-GB"/>
              </w:rPr>
              <w:t>Component</w:t>
            </w:r>
            <w:r w:rsidR="00EC07B1" w:rsidRPr="008B3C2C">
              <w:rPr>
                <w:rFonts w:ascii="Verdana" w:hAnsi="Verdana" w:cs="Calibri"/>
                <w:b/>
                <w:i/>
                <w:sz w:val="16"/>
                <w:szCs w:val="16"/>
                <w:vertAlign w:val="superscript"/>
                <w:lang w:val="en-GB"/>
              </w:rPr>
              <w:t xml:space="preserve"> </w:t>
            </w:r>
            <w:r w:rsidRPr="008B3C2C">
              <w:rPr>
                <w:rFonts w:ascii="Verdana" w:hAnsi="Verdana" w:cs="Calibri"/>
                <w:b/>
                <w:sz w:val="16"/>
                <w:szCs w:val="16"/>
                <w:lang w:val="en-GB"/>
              </w:rPr>
              <w:t>code</w:t>
            </w:r>
            <w:r w:rsidR="00584E91">
              <w:rPr>
                <w:rStyle w:val="Appeldenotedefin"/>
                <w:rFonts w:ascii="Verdana" w:hAnsi="Verdana" w:cs="Calibri"/>
                <w:b/>
                <w:sz w:val="16"/>
                <w:szCs w:val="16"/>
                <w:lang w:val="en-GB"/>
              </w:rPr>
              <w:endnoteReference w:id="6"/>
            </w:r>
          </w:p>
          <w:p w14:paraId="6A15E621" w14:textId="77777777" w:rsidR="00B256DE" w:rsidRPr="00537D60" w:rsidRDefault="00B256DE" w:rsidP="00537D60">
            <w:pPr>
              <w:spacing w:after="0"/>
              <w:jc w:val="center"/>
              <w:rPr>
                <w:rFonts w:ascii="Verdana" w:hAnsi="Verdana" w:cs="Calibri"/>
                <w:i/>
                <w:sz w:val="16"/>
                <w:szCs w:val="16"/>
                <w:vertAlign w:val="superscript"/>
                <w:lang w:val="en-GB"/>
              </w:rPr>
            </w:pPr>
            <w:r w:rsidRPr="00537D60">
              <w:rPr>
                <w:rFonts w:ascii="Verdana" w:hAnsi="Verdana" w:cs="Calibri"/>
                <w:sz w:val="16"/>
                <w:szCs w:val="16"/>
                <w:lang w:val="en-GB"/>
              </w:rPr>
              <w:t>(if any)</w:t>
            </w:r>
          </w:p>
        </w:tc>
        <w:tc>
          <w:tcPr>
            <w:tcW w:w="4678" w:type="dxa"/>
            <w:shd w:val="clear" w:color="auto" w:fill="auto"/>
            <w:vAlign w:val="center"/>
          </w:tcPr>
          <w:p w14:paraId="652A7C84" w14:textId="77777777" w:rsidR="00537D60" w:rsidRDefault="00B256DE" w:rsidP="00537D60">
            <w:pPr>
              <w:spacing w:after="0"/>
              <w:jc w:val="center"/>
              <w:rPr>
                <w:rFonts w:ascii="Verdana" w:hAnsi="Verdana" w:cs="Calibri"/>
                <w:b/>
                <w:sz w:val="16"/>
                <w:szCs w:val="16"/>
                <w:lang w:val="en-GB"/>
              </w:rPr>
            </w:pPr>
            <w:r w:rsidRPr="008B3C2C">
              <w:rPr>
                <w:rFonts w:ascii="Verdana" w:hAnsi="Verdana" w:cs="Calibri"/>
                <w:b/>
                <w:sz w:val="16"/>
                <w:szCs w:val="16"/>
                <w:lang w:val="en-GB"/>
              </w:rPr>
              <w:t xml:space="preserve">Component title </w:t>
            </w:r>
            <w:r w:rsidR="00646F6E">
              <w:rPr>
                <w:rFonts w:ascii="Verdana" w:hAnsi="Verdana" w:cs="Calibri"/>
                <w:b/>
                <w:sz w:val="16"/>
                <w:szCs w:val="16"/>
                <w:lang w:val="en-GB"/>
              </w:rPr>
              <w:t>at the Receiving I</w:t>
            </w:r>
            <w:r w:rsidR="008B3C2C" w:rsidRPr="008B3C2C">
              <w:rPr>
                <w:rFonts w:ascii="Verdana" w:hAnsi="Verdana" w:cs="Calibri"/>
                <w:b/>
                <w:sz w:val="16"/>
                <w:szCs w:val="16"/>
                <w:lang w:val="en-GB"/>
              </w:rPr>
              <w:t>nstitution</w:t>
            </w:r>
          </w:p>
          <w:p w14:paraId="29F7CFD0" w14:textId="77777777" w:rsidR="00B256DE" w:rsidRPr="008B3C2C" w:rsidRDefault="00B256DE" w:rsidP="00537D60">
            <w:pPr>
              <w:spacing w:after="0"/>
              <w:jc w:val="center"/>
              <w:rPr>
                <w:rFonts w:ascii="Verdana" w:hAnsi="Verdana" w:cs="Calibri"/>
                <w:b/>
                <w:sz w:val="16"/>
                <w:szCs w:val="16"/>
                <w:lang w:val="en-GB"/>
              </w:rPr>
            </w:pPr>
            <w:r w:rsidRPr="008B3C2C">
              <w:rPr>
                <w:rFonts w:ascii="Verdana" w:hAnsi="Verdana" w:cs="Calibri"/>
                <w:b/>
                <w:sz w:val="16"/>
                <w:szCs w:val="16"/>
                <w:lang w:val="en-GB"/>
              </w:rPr>
              <w:t>(as indicated in the course catalogue</w:t>
            </w:r>
            <w:r w:rsidR="00584E91">
              <w:rPr>
                <w:rStyle w:val="Appeldenotedefin"/>
                <w:rFonts w:ascii="Verdana" w:hAnsi="Verdana" w:cs="Calibri"/>
                <w:b/>
                <w:sz w:val="16"/>
                <w:szCs w:val="16"/>
                <w:lang w:val="en-GB"/>
              </w:rPr>
              <w:endnoteReference w:id="7"/>
            </w:r>
            <w:r w:rsidRPr="008B3C2C">
              <w:rPr>
                <w:rFonts w:ascii="Verdana" w:hAnsi="Verdana" w:cs="Calibri"/>
                <w:b/>
                <w:sz w:val="16"/>
                <w:szCs w:val="16"/>
                <w:lang w:val="en-GB"/>
              </w:rPr>
              <w:t>)</w:t>
            </w:r>
          </w:p>
        </w:tc>
        <w:tc>
          <w:tcPr>
            <w:tcW w:w="1134" w:type="dxa"/>
            <w:shd w:val="clear" w:color="auto" w:fill="auto"/>
            <w:vAlign w:val="center"/>
          </w:tcPr>
          <w:p w14:paraId="22EC1BB5" w14:textId="77777777" w:rsidR="00B256DE" w:rsidRPr="008B3C2C" w:rsidRDefault="00537D60" w:rsidP="00537D60">
            <w:pPr>
              <w:spacing w:after="0"/>
              <w:jc w:val="center"/>
              <w:rPr>
                <w:rFonts w:ascii="Verdana" w:hAnsi="Verdana" w:cs="Calibri"/>
                <w:b/>
                <w:sz w:val="16"/>
                <w:szCs w:val="16"/>
                <w:lang w:val="en-GB"/>
              </w:rPr>
            </w:pPr>
            <w:r>
              <w:rPr>
                <w:rFonts w:ascii="Verdana" w:hAnsi="Verdana" w:cs="Calibri"/>
                <w:b/>
                <w:sz w:val="16"/>
                <w:szCs w:val="16"/>
                <w:lang w:val="en-GB"/>
              </w:rPr>
              <w:t>Semester [autumn /spring;</w:t>
            </w:r>
            <w:r>
              <w:rPr>
                <w:rFonts w:ascii="Verdana" w:hAnsi="Verdana" w:cs="Calibri"/>
                <w:b/>
                <w:sz w:val="16"/>
                <w:szCs w:val="16"/>
                <w:lang w:val="en-GB"/>
              </w:rPr>
              <w:br/>
            </w:r>
            <w:r w:rsidR="00B256DE" w:rsidRPr="008B3C2C">
              <w:rPr>
                <w:rFonts w:ascii="Verdana" w:hAnsi="Verdana" w:cs="Calibri"/>
                <w:b/>
                <w:sz w:val="16"/>
                <w:szCs w:val="16"/>
                <w:lang w:val="en-GB"/>
              </w:rPr>
              <w:t>or term]</w:t>
            </w:r>
          </w:p>
        </w:tc>
        <w:tc>
          <w:tcPr>
            <w:tcW w:w="1701" w:type="dxa"/>
            <w:shd w:val="clear" w:color="auto" w:fill="auto"/>
            <w:vAlign w:val="center"/>
          </w:tcPr>
          <w:p w14:paraId="56EFAA9F" w14:textId="77777777" w:rsidR="00B256DE" w:rsidRPr="008B3C2C" w:rsidRDefault="00B256DE" w:rsidP="00537D60">
            <w:pPr>
              <w:spacing w:after="0"/>
              <w:jc w:val="center"/>
              <w:rPr>
                <w:rFonts w:ascii="Verdana" w:hAnsi="Verdana" w:cs="Calibri"/>
                <w:b/>
                <w:sz w:val="16"/>
                <w:szCs w:val="16"/>
                <w:lang w:val="en-GB"/>
              </w:rPr>
            </w:pPr>
            <w:r w:rsidRPr="008B3C2C">
              <w:rPr>
                <w:rFonts w:ascii="Verdana" w:hAnsi="Verdana" w:cs="Calibri"/>
                <w:b/>
                <w:sz w:val="16"/>
                <w:szCs w:val="16"/>
                <w:lang w:val="en-GB"/>
              </w:rPr>
              <w:t>Number of ECT</w:t>
            </w:r>
            <w:r w:rsidR="00537D60">
              <w:rPr>
                <w:rFonts w:ascii="Verdana" w:hAnsi="Verdana" w:cs="Calibri"/>
                <w:b/>
                <w:sz w:val="16"/>
                <w:szCs w:val="16"/>
                <w:lang w:val="en-GB"/>
              </w:rPr>
              <w:t>S credits</w:t>
            </w:r>
            <w:r w:rsidR="00584E91">
              <w:rPr>
                <w:rStyle w:val="Appeldenotedefin"/>
                <w:rFonts w:ascii="Verdana" w:hAnsi="Verdana" w:cs="Calibri"/>
                <w:b/>
                <w:sz w:val="16"/>
                <w:szCs w:val="16"/>
                <w:lang w:val="en-GB"/>
              </w:rPr>
              <w:endnoteReference w:id="8"/>
            </w:r>
            <w:r w:rsidR="00537D60">
              <w:rPr>
                <w:rFonts w:ascii="Verdana" w:hAnsi="Verdana" w:cs="Calibri"/>
                <w:b/>
                <w:sz w:val="16"/>
                <w:szCs w:val="16"/>
                <w:lang w:val="en-GB"/>
              </w:rPr>
              <w:t xml:space="preserve"> to be awarded by the Receiving I</w:t>
            </w:r>
            <w:r w:rsidRPr="008B3C2C">
              <w:rPr>
                <w:rFonts w:ascii="Verdana" w:hAnsi="Verdana" w:cs="Calibri"/>
                <w:b/>
                <w:sz w:val="16"/>
                <w:szCs w:val="16"/>
                <w:lang w:val="en-GB"/>
              </w:rPr>
              <w:t>nstitution upon successful completion</w:t>
            </w:r>
          </w:p>
        </w:tc>
      </w:tr>
      <w:tr w:rsidR="00B256DE" w:rsidRPr="00C911E2" w14:paraId="02C4E14F" w14:textId="77777777" w:rsidTr="003B6C6E">
        <w:trPr>
          <w:cantSplit/>
          <w:trHeight w:val="397"/>
          <w:jc w:val="center"/>
        </w:trPr>
        <w:tc>
          <w:tcPr>
            <w:tcW w:w="1276" w:type="dxa"/>
            <w:shd w:val="clear" w:color="auto" w:fill="auto"/>
          </w:tcPr>
          <w:p w14:paraId="7293CFF3" w14:textId="77777777" w:rsidR="00B256DE" w:rsidRPr="008B3C2C" w:rsidRDefault="00B256DE" w:rsidP="00AC2302">
            <w:pPr>
              <w:spacing w:after="0"/>
              <w:jc w:val="left"/>
              <w:rPr>
                <w:rFonts w:ascii="Verdana" w:hAnsi="Verdana" w:cs="Calibri"/>
                <w:i/>
                <w:sz w:val="16"/>
                <w:szCs w:val="16"/>
                <w:lang w:val="en-US"/>
              </w:rPr>
            </w:pPr>
          </w:p>
        </w:tc>
        <w:tc>
          <w:tcPr>
            <w:tcW w:w="4678" w:type="dxa"/>
            <w:shd w:val="clear" w:color="auto" w:fill="auto"/>
          </w:tcPr>
          <w:p w14:paraId="2B9D9577" w14:textId="77777777" w:rsidR="00B256DE" w:rsidRPr="008B3C2C" w:rsidRDefault="00B256DE" w:rsidP="00AC2302">
            <w:pPr>
              <w:pStyle w:val="Commentaire"/>
              <w:spacing w:after="0"/>
              <w:jc w:val="left"/>
              <w:rPr>
                <w:rFonts w:ascii="Verdana" w:hAnsi="Verdana" w:cs="Calibri"/>
                <w:i/>
                <w:sz w:val="16"/>
                <w:szCs w:val="16"/>
                <w:lang w:val="en-US"/>
              </w:rPr>
            </w:pPr>
          </w:p>
        </w:tc>
        <w:tc>
          <w:tcPr>
            <w:tcW w:w="1134" w:type="dxa"/>
            <w:shd w:val="clear" w:color="auto" w:fill="auto"/>
          </w:tcPr>
          <w:p w14:paraId="577BB731" w14:textId="77777777" w:rsidR="00B256DE" w:rsidRPr="008B3C2C" w:rsidRDefault="00B256DE" w:rsidP="00AC2302">
            <w:pPr>
              <w:spacing w:after="0"/>
              <w:jc w:val="left"/>
              <w:rPr>
                <w:rFonts w:ascii="Verdana" w:hAnsi="Verdana" w:cs="Calibri"/>
                <w:i/>
                <w:sz w:val="16"/>
                <w:szCs w:val="16"/>
                <w:lang w:val="en-US"/>
              </w:rPr>
            </w:pPr>
          </w:p>
        </w:tc>
        <w:tc>
          <w:tcPr>
            <w:tcW w:w="1701" w:type="dxa"/>
            <w:shd w:val="clear" w:color="auto" w:fill="auto"/>
          </w:tcPr>
          <w:p w14:paraId="402FBF26" w14:textId="77777777" w:rsidR="00B256DE" w:rsidRPr="008B3C2C" w:rsidRDefault="00B256DE" w:rsidP="00AC2302">
            <w:pPr>
              <w:spacing w:after="0"/>
              <w:jc w:val="left"/>
              <w:rPr>
                <w:rFonts w:ascii="Verdana" w:hAnsi="Verdana" w:cs="Calibri"/>
                <w:i/>
                <w:sz w:val="16"/>
                <w:szCs w:val="16"/>
                <w:lang w:val="en-US"/>
              </w:rPr>
            </w:pPr>
          </w:p>
        </w:tc>
      </w:tr>
      <w:tr w:rsidR="00D423A9" w:rsidRPr="00C911E2" w14:paraId="0D6D66B8" w14:textId="77777777" w:rsidTr="003B6C6E">
        <w:trPr>
          <w:cantSplit/>
          <w:trHeight w:val="397"/>
          <w:jc w:val="center"/>
        </w:trPr>
        <w:tc>
          <w:tcPr>
            <w:tcW w:w="1276" w:type="dxa"/>
            <w:shd w:val="clear" w:color="auto" w:fill="auto"/>
          </w:tcPr>
          <w:p w14:paraId="560458A2" w14:textId="77777777" w:rsidR="00D423A9" w:rsidRPr="008B3C2C" w:rsidRDefault="00D423A9" w:rsidP="00AC2302">
            <w:pPr>
              <w:spacing w:after="0"/>
              <w:jc w:val="left"/>
              <w:rPr>
                <w:rFonts w:ascii="Verdana" w:hAnsi="Verdana" w:cs="Calibri"/>
                <w:i/>
                <w:sz w:val="16"/>
                <w:szCs w:val="16"/>
                <w:lang w:val="en-US"/>
              </w:rPr>
            </w:pPr>
          </w:p>
        </w:tc>
        <w:tc>
          <w:tcPr>
            <w:tcW w:w="4678" w:type="dxa"/>
            <w:shd w:val="clear" w:color="auto" w:fill="auto"/>
          </w:tcPr>
          <w:p w14:paraId="7FC91CE3" w14:textId="77777777" w:rsidR="00D423A9" w:rsidRPr="008B3C2C" w:rsidRDefault="00D423A9" w:rsidP="00AC2302">
            <w:pPr>
              <w:pStyle w:val="Commentaire"/>
              <w:spacing w:after="0"/>
              <w:jc w:val="left"/>
              <w:rPr>
                <w:rFonts w:ascii="Verdana" w:hAnsi="Verdana" w:cs="Calibri"/>
                <w:i/>
                <w:sz w:val="16"/>
                <w:szCs w:val="16"/>
                <w:lang w:val="en-US"/>
              </w:rPr>
            </w:pPr>
          </w:p>
        </w:tc>
        <w:tc>
          <w:tcPr>
            <w:tcW w:w="1134" w:type="dxa"/>
            <w:shd w:val="clear" w:color="auto" w:fill="auto"/>
          </w:tcPr>
          <w:p w14:paraId="61661FBB" w14:textId="77777777" w:rsidR="00D423A9" w:rsidRPr="008B3C2C" w:rsidRDefault="00D423A9" w:rsidP="00AC2302">
            <w:pPr>
              <w:spacing w:after="0"/>
              <w:jc w:val="left"/>
              <w:rPr>
                <w:rFonts w:ascii="Verdana" w:hAnsi="Verdana" w:cs="Calibri"/>
                <w:i/>
                <w:sz w:val="16"/>
                <w:szCs w:val="16"/>
                <w:lang w:val="en-US"/>
              </w:rPr>
            </w:pPr>
          </w:p>
        </w:tc>
        <w:tc>
          <w:tcPr>
            <w:tcW w:w="1701" w:type="dxa"/>
            <w:shd w:val="clear" w:color="auto" w:fill="auto"/>
          </w:tcPr>
          <w:p w14:paraId="25DC3F19" w14:textId="77777777" w:rsidR="00D423A9" w:rsidRPr="008B3C2C" w:rsidRDefault="00D423A9" w:rsidP="00AC2302">
            <w:pPr>
              <w:spacing w:after="0"/>
              <w:jc w:val="left"/>
              <w:rPr>
                <w:rFonts w:ascii="Verdana" w:hAnsi="Verdana" w:cs="Calibri"/>
                <w:i/>
                <w:sz w:val="16"/>
                <w:szCs w:val="16"/>
                <w:lang w:val="en-US"/>
              </w:rPr>
            </w:pPr>
          </w:p>
        </w:tc>
      </w:tr>
      <w:tr w:rsidR="008B3C2C" w:rsidRPr="00C911E2" w14:paraId="501507F7" w14:textId="77777777" w:rsidTr="003B6C6E">
        <w:trPr>
          <w:cantSplit/>
          <w:trHeight w:val="397"/>
          <w:jc w:val="center"/>
        </w:trPr>
        <w:tc>
          <w:tcPr>
            <w:tcW w:w="1276" w:type="dxa"/>
            <w:shd w:val="clear" w:color="auto" w:fill="auto"/>
          </w:tcPr>
          <w:p w14:paraId="390A6302" w14:textId="77777777" w:rsidR="008B3C2C" w:rsidRPr="008B3C2C" w:rsidRDefault="008B3C2C" w:rsidP="00AC2302">
            <w:pPr>
              <w:spacing w:after="0"/>
              <w:jc w:val="left"/>
              <w:rPr>
                <w:rFonts w:ascii="Verdana" w:hAnsi="Verdana" w:cs="Calibri"/>
                <w:i/>
                <w:sz w:val="16"/>
                <w:szCs w:val="16"/>
                <w:lang w:val="en-US"/>
              </w:rPr>
            </w:pPr>
          </w:p>
        </w:tc>
        <w:tc>
          <w:tcPr>
            <w:tcW w:w="4678" w:type="dxa"/>
            <w:shd w:val="clear" w:color="auto" w:fill="auto"/>
          </w:tcPr>
          <w:p w14:paraId="5E85061D" w14:textId="77777777" w:rsidR="008B3C2C" w:rsidRPr="008B3C2C"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14:paraId="30485DD4" w14:textId="77777777" w:rsidR="008B3C2C" w:rsidRPr="008B3C2C" w:rsidRDefault="008B3C2C" w:rsidP="00AC2302">
            <w:pPr>
              <w:spacing w:after="0"/>
              <w:jc w:val="left"/>
              <w:rPr>
                <w:rFonts w:ascii="Verdana" w:hAnsi="Verdana" w:cs="Calibri"/>
                <w:i/>
                <w:sz w:val="16"/>
                <w:szCs w:val="16"/>
                <w:lang w:val="en-US"/>
              </w:rPr>
            </w:pPr>
          </w:p>
        </w:tc>
        <w:tc>
          <w:tcPr>
            <w:tcW w:w="1701" w:type="dxa"/>
            <w:shd w:val="clear" w:color="auto" w:fill="auto"/>
          </w:tcPr>
          <w:p w14:paraId="634458F1" w14:textId="77777777" w:rsidR="008B3C2C" w:rsidRPr="008B3C2C" w:rsidRDefault="008B3C2C" w:rsidP="00AC2302">
            <w:pPr>
              <w:spacing w:after="0"/>
              <w:jc w:val="left"/>
              <w:rPr>
                <w:rFonts w:ascii="Verdana" w:hAnsi="Verdana" w:cs="Calibri"/>
                <w:i/>
                <w:sz w:val="16"/>
                <w:szCs w:val="16"/>
                <w:lang w:val="en-US"/>
              </w:rPr>
            </w:pPr>
          </w:p>
        </w:tc>
      </w:tr>
      <w:tr w:rsidR="008B3C2C" w:rsidRPr="00C911E2" w14:paraId="3D88BDF9" w14:textId="77777777" w:rsidTr="003B6C6E">
        <w:trPr>
          <w:cantSplit/>
          <w:trHeight w:val="397"/>
          <w:jc w:val="center"/>
        </w:trPr>
        <w:tc>
          <w:tcPr>
            <w:tcW w:w="1276" w:type="dxa"/>
            <w:shd w:val="clear" w:color="auto" w:fill="auto"/>
          </w:tcPr>
          <w:p w14:paraId="51DF7695" w14:textId="77777777" w:rsidR="008B3C2C" w:rsidRPr="008B3C2C" w:rsidRDefault="008B3C2C" w:rsidP="00AC2302">
            <w:pPr>
              <w:spacing w:after="0"/>
              <w:jc w:val="left"/>
              <w:rPr>
                <w:rFonts w:ascii="Verdana" w:hAnsi="Verdana" w:cs="Calibri"/>
                <w:i/>
                <w:sz w:val="16"/>
                <w:szCs w:val="16"/>
                <w:lang w:val="en-US"/>
              </w:rPr>
            </w:pPr>
          </w:p>
        </w:tc>
        <w:tc>
          <w:tcPr>
            <w:tcW w:w="4678" w:type="dxa"/>
            <w:shd w:val="clear" w:color="auto" w:fill="auto"/>
          </w:tcPr>
          <w:p w14:paraId="04D50288" w14:textId="77777777" w:rsidR="008B3C2C" w:rsidRPr="008B3C2C"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14:paraId="7ACECB0F" w14:textId="77777777" w:rsidR="008B3C2C" w:rsidRPr="008B3C2C" w:rsidRDefault="008B3C2C" w:rsidP="00AC2302">
            <w:pPr>
              <w:spacing w:after="0"/>
              <w:jc w:val="left"/>
              <w:rPr>
                <w:rFonts w:ascii="Verdana" w:hAnsi="Verdana" w:cs="Calibri"/>
                <w:i/>
                <w:sz w:val="16"/>
                <w:szCs w:val="16"/>
                <w:lang w:val="en-US"/>
              </w:rPr>
            </w:pPr>
          </w:p>
        </w:tc>
        <w:tc>
          <w:tcPr>
            <w:tcW w:w="1701" w:type="dxa"/>
            <w:shd w:val="clear" w:color="auto" w:fill="auto"/>
          </w:tcPr>
          <w:p w14:paraId="6A50EC5E" w14:textId="77777777" w:rsidR="008B3C2C" w:rsidRPr="008B3C2C" w:rsidRDefault="008B3C2C" w:rsidP="00AC2302">
            <w:pPr>
              <w:spacing w:after="0"/>
              <w:jc w:val="left"/>
              <w:rPr>
                <w:rFonts w:ascii="Verdana" w:hAnsi="Verdana" w:cs="Calibri"/>
                <w:i/>
                <w:sz w:val="16"/>
                <w:szCs w:val="16"/>
                <w:lang w:val="en-US"/>
              </w:rPr>
            </w:pPr>
          </w:p>
        </w:tc>
      </w:tr>
      <w:tr w:rsidR="008B3C2C" w:rsidRPr="00C911E2" w14:paraId="3605B3C6" w14:textId="77777777" w:rsidTr="003B6C6E">
        <w:trPr>
          <w:cantSplit/>
          <w:trHeight w:val="397"/>
          <w:jc w:val="center"/>
        </w:trPr>
        <w:tc>
          <w:tcPr>
            <w:tcW w:w="1276" w:type="dxa"/>
            <w:shd w:val="clear" w:color="auto" w:fill="auto"/>
          </w:tcPr>
          <w:p w14:paraId="41ECBB8B" w14:textId="77777777" w:rsidR="008B3C2C" w:rsidRPr="008B3C2C" w:rsidRDefault="008B3C2C" w:rsidP="00AC2302">
            <w:pPr>
              <w:spacing w:after="0"/>
              <w:jc w:val="left"/>
              <w:rPr>
                <w:rFonts w:ascii="Verdana" w:hAnsi="Verdana" w:cs="Calibri"/>
                <w:i/>
                <w:sz w:val="16"/>
                <w:szCs w:val="16"/>
                <w:lang w:val="en-US"/>
              </w:rPr>
            </w:pPr>
          </w:p>
        </w:tc>
        <w:tc>
          <w:tcPr>
            <w:tcW w:w="4678" w:type="dxa"/>
            <w:shd w:val="clear" w:color="auto" w:fill="auto"/>
          </w:tcPr>
          <w:p w14:paraId="31E3A547" w14:textId="77777777" w:rsidR="008B3C2C" w:rsidRPr="008B3C2C"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14:paraId="05487036" w14:textId="77777777" w:rsidR="008B3C2C" w:rsidRPr="008B3C2C" w:rsidRDefault="008B3C2C" w:rsidP="00AC2302">
            <w:pPr>
              <w:spacing w:after="0"/>
              <w:jc w:val="left"/>
              <w:rPr>
                <w:rFonts w:ascii="Verdana" w:hAnsi="Verdana" w:cs="Calibri"/>
                <w:i/>
                <w:sz w:val="16"/>
                <w:szCs w:val="16"/>
                <w:lang w:val="en-US"/>
              </w:rPr>
            </w:pPr>
          </w:p>
        </w:tc>
        <w:tc>
          <w:tcPr>
            <w:tcW w:w="1701" w:type="dxa"/>
            <w:shd w:val="clear" w:color="auto" w:fill="auto"/>
          </w:tcPr>
          <w:p w14:paraId="47056BCF" w14:textId="77777777" w:rsidR="008B3C2C" w:rsidRPr="008B3C2C" w:rsidRDefault="008B3C2C" w:rsidP="00AC2302">
            <w:pPr>
              <w:spacing w:after="0"/>
              <w:jc w:val="left"/>
              <w:rPr>
                <w:rFonts w:ascii="Verdana" w:hAnsi="Verdana" w:cs="Calibri"/>
                <w:i/>
                <w:sz w:val="16"/>
                <w:szCs w:val="16"/>
                <w:lang w:val="en-US"/>
              </w:rPr>
            </w:pPr>
          </w:p>
        </w:tc>
      </w:tr>
      <w:tr w:rsidR="00D423A9" w:rsidRPr="008B3C2C" w14:paraId="0E514DF4" w14:textId="77777777" w:rsidTr="003B6C6E">
        <w:trPr>
          <w:cantSplit/>
          <w:trHeight w:val="397"/>
          <w:jc w:val="center"/>
        </w:trPr>
        <w:tc>
          <w:tcPr>
            <w:tcW w:w="1276" w:type="dxa"/>
            <w:shd w:val="clear" w:color="auto" w:fill="auto"/>
          </w:tcPr>
          <w:p w14:paraId="13CE8906" w14:textId="77777777" w:rsidR="00D423A9" w:rsidRPr="008B3C2C" w:rsidRDefault="00D423A9" w:rsidP="00AC2302">
            <w:pPr>
              <w:spacing w:after="0"/>
              <w:jc w:val="left"/>
              <w:rPr>
                <w:rFonts w:ascii="Verdana" w:hAnsi="Verdana" w:cs="Calibri"/>
                <w:i/>
                <w:sz w:val="16"/>
                <w:szCs w:val="16"/>
                <w:lang w:val="en-US"/>
              </w:rPr>
            </w:pPr>
          </w:p>
        </w:tc>
        <w:tc>
          <w:tcPr>
            <w:tcW w:w="4678" w:type="dxa"/>
            <w:shd w:val="clear" w:color="auto" w:fill="auto"/>
          </w:tcPr>
          <w:p w14:paraId="756B79B4" w14:textId="77777777" w:rsidR="00D423A9" w:rsidRPr="008B3C2C" w:rsidRDefault="00D423A9" w:rsidP="00AC2302">
            <w:pPr>
              <w:pStyle w:val="Commentaire"/>
              <w:spacing w:after="0"/>
              <w:jc w:val="left"/>
              <w:rPr>
                <w:rFonts w:ascii="Verdana" w:hAnsi="Verdana" w:cs="Calibri"/>
                <w:i/>
                <w:sz w:val="16"/>
                <w:szCs w:val="16"/>
                <w:lang w:val="en-US"/>
              </w:rPr>
            </w:pPr>
          </w:p>
        </w:tc>
        <w:tc>
          <w:tcPr>
            <w:tcW w:w="1134" w:type="dxa"/>
            <w:shd w:val="clear" w:color="auto" w:fill="auto"/>
          </w:tcPr>
          <w:p w14:paraId="3728D604" w14:textId="77777777" w:rsidR="00D423A9" w:rsidRPr="008B3C2C" w:rsidRDefault="00D423A9" w:rsidP="00AC2302">
            <w:pPr>
              <w:spacing w:after="0"/>
              <w:jc w:val="left"/>
              <w:rPr>
                <w:rFonts w:ascii="Verdana" w:hAnsi="Verdana" w:cs="Calibri"/>
                <w:i/>
                <w:sz w:val="16"/>
                <w:szCs w:val="16"/>
                <w:lang w:val="en-US"/>
              </w:rPr>
            </w:pPr>
          </w:p>
        </w:tc>
        <w:tc>
          <w:tcPr>
            <w:tcW w:w="1701" w:type="dxa"/>
            <w:shd w:val="clear" w:color="auto" w:fill="auto"/>
          </w:tcPr>
          <w:p w14:paraId="34A73963" w14:textId="77777777" w:rsidR="00D423A9" w:rsidRPr="008B3C2C" w:rsidRDefault="00D423A9" w:rsidP="00AC2302">
            <w:pPr>
              <w:spacing w:after="0"/>
              <w:jc w:val="left"/>
              <w:rPr>
                <w:rFonts w:ascii="Verdana" w:hAnsi="Verdana" w:cs="Calibri"/>
                <w:sz w:val="16"/>
                <w:szCs w:val="16"/>
                <w:lang w:val="en-US"/>
              </w:rPr>
            </w:pPr>
            <w:r w:rsidRPr="008B3C2C">
              <w:rPr>
                <w:rFonts w:ascii="Verdana" w:hAnsi="Verdana" w:cs="Calibri"/>
                <w:sz w:val="16"/>
                <w:szCs w:val="16"/>
                <w:lang w:val="en-US"/>
              </w:rPr>
              <w:t xml:space="preserve">Total: </w:t>
            </w:r>
          </w:p>
        </w:tc>
      </w:tr>
    </w:tbl>
    <w:p w14:paraId="60284BF3" w14:textId="77777777" w:rsidR="00B256DE" w:rsidRPr="008B3C2C" w:rsidRDefault="00B256DE" w:rsidP="008B3C2C">
      <w:pPr>
        <w:keepNext/>
        <w:keepLines/>
        <w:tabs>
          <w:tab w:val="left" w:pos="426"/>
        </w:tabs>
        <w:spacing w:before="240" w:after="0"/>
        <w:rPr>
          <w:rFonts w:ascii="Verdana" w:hAnsi="Verdana" w:cs="Calibri"/>
          <w:b/>
          <w:sz w:val="16"/>
          <w:szCs w:val="16"/>
          <w:lang w:val="en-GB"/>
        </w:rPr>
      </w:pPr>
      <w:r w:rsidRPr="008B3C2C">
        <w:rPr>
          <w:rFonts w:ascii="Verdana" w:hAnsi="Verdana" w:cs="Calibri"/>
          <w:b/>
          <w:sz w:val="16"/>
          <w:szCs w:val="16"/>
          <w:lang w:val="en-GB"/>
        </w:rPr>
        <w:lastRenderedPageBreak/>
        <w:t xml:space="preserve">Web link </w:t>
      </w:r>
      <w:r w:rsidR="00646F6E">
        <w:rPr>
          <w:rFonts w:ascii="Verdana" w:hAnsi="Verdana" w:cs="Calibri"/>
          <w:b/>
          <w:sz w:val="16"/>
          <w:szCs w:val="16"/>
          <w:lang w:val="en-GB"/>
        </w:rPr>
        <w:t>to the course catalogue at the R</w:t>
      </w:r>
      <w:r w:rsidRPr="008B3C2C">
        <w:rPr>
          <w:rFonts w:ascii="Verdana" w:hAnsi="Verdana" w:cs="Calibri"/>
          <w:b/>
          <w:sz w:val="16"/>
          <w:szCs w:val="16"/>
          <w:lang w:val="en-GB"/>
        </w:rPr>
        <w:t xml:space="preserve">eceiving </w:t>
      </w:r>
      <w:r w:rsidR="00646F6E">
        <w:rPr>
          <w:rFonts w:ascii="Verdana" w:hAnsi="Verdana" w:cs="Calibri"/>
          <w:b/>
          <w:sz w:val="16"/>
          <w:szCs w:val="16"/>
          <w:lang w:val="en-GB"/>
        </w:rPr>
        <w:t>I</w:t>
      </w:r>
      <w:r w:rsidRPr="008B3C2C">
        <w:rPr>
          <w:rFonts w:ascii="Verdana" w:hAnsi="Verdana" w:cs="Calibri"/>
          <w:b/>
          <w:sz w:val="16"/>
          <w:szCs w:val="16"/>
          <w:lang w:val="en-GB"/>
        </w:rPr>
        <w:t>nstitution</w:t>
      </w:r>
      <w:r w:rsidR="0021084F" w:rsidRPr="008B3C2C">
        <w:rPr>
          <w:rFonts w:ascii="Verdana" w:hAnsi="Verdana" w:cs="Calibri"/>
          <w:b/>
          <w:sz w:val="16"/>
          <w:szCs w:val="16"/>
          <w:lang w:val="en-GB"/>
        </w:rPr>
        <w:t xml:space="preserve"> describing the learning outcomes</w:t>
      </w:r>
      <w:r w:rsidRPr="008B3C2C">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C911E2" w14:paraId="046395C9" w14:textId="77777777" w:rsidTr="003B6C6E">
        <w:trPr>
          <w:cantSplit/>
          <w:jc w:val="center"/>
        </w:trPr>
        <w:tc>
          <w:tcPr>
            <w:tcW w:w="8770" w:type="dxa"/>
            <w:shd w:val="clear" w:color="auto" w:fill="auto"/>
          </w:tcPr>
          <w:p w14:paraId="04F69FF8" w14:textId="55829C9F" w:rsidR="00B256DE" w:rsidRPr="008B3C2C" w:rsidRDefault="008E103E" w:rsidP="008B3C2C">
            <w:pPr>
              <w:spacing w:before="240" w:after="120"/>
              <w:rPr>
                <w:rFonts w:ascii="Verdana" w:hAnsi="Verdana" w:cs="Calibri"/>
                <w:i/>
                <w:sz w:val="16"/>
                <w:szCs w:val="16"/>
                <w:vertAlign w:val="superscript"/>
                <w:lang w:val="en-GB"/>
              </w:rPr>
            </w:pPr>
            <w:hyperlink r:id="rId10" w:history="1">
              <w:r w:rsidR="00E32E9E" w:rsidRPr="00B341CE">
                <w:rPr>
                  <w:rStyle w:val="Lienhypertexte"/>
                  <w:rFonts w:ascii="Verdana" w:hAnsi="Verdana" w:cs="Calibri"/>
                  <w:i/>
                  <w:sz w:val="16"/>
                  <w:szCs w:val="16"/>
                  <w:lang w:val="en-GB"/>
                </w:rPr>
                <w:t>http://bwm.pollub.pl/ects.en</w:t>
              </w:r>
            </w:hyperlink>
          </w:p>
        </w:tc>
      </w:tr>
    </w:tbl>
    <w:p w14:paraId="7B75E555" w14:textId="77777777" w:rsidR="00B256DE" w:rsidRPr="00194D50" w:rsidRDefault="00B256DE" w:rsidP="00B256DE">
      <w:pPr>
        <w:pStyle w:val="Paragraphedeliste"/>
        <w:suppressAutoHyphens w:val="0"/>
        <w:ind w:left="0"/>
        <w:jc w:val="both"/>
        <w:rPr>
          <w:rFonts w:ascii="Verdana" w:hAnsi="Verdana" w:cs="Calibri"/>
          <w:sz w:val="16"/>
          <w:szCs w:val="16"/>
          <w:u w:val="single"/>
        </w:rPr>
      </w:pPr>
    </w:p>
    <w:tbl>
      <w:tblPr>
        <w:tblStyle w:val="Grilledutableau"/>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52"/>
        <w:gridCol w:w="1042"/>
        <w:gridCol w:w="1042"/>
        <w:gridCol w:w="1046"/>
        <w:gridCol w:w="1046"/>
        <w:gridCol w:w="2616"/>
      </w:tblGrid>
      <w:tr w:rsidR="00505BF6" w:rsidRPr="00C911E2" w14:paraId="01827B68" w14:textId="77777777" w:rsidTr="003B6C6E">
        <w:trPr>
          <w:cnfStyle w:val="100000000000" w:firstRow="1" w:lastRow="0" w:firstColumn="0" w:lastColumn="0" w:oddVBand="0" w:evenVBand="0" w:oddHBand="0" w:evenHBand="0" w:firstRowFirstColumn="0" w:firstRowLastColumn="0" w:lastRowFirstColumn="0" w:lastRowLastColumn="0"/>
          <w:cantSplit/>
          <w:trHeight w:val="585"/>
        </w:trPr>
        <w:tc>
          <w:tcPr>
            <w:tcW w:w="0" w:type="auto"/>
            <w:gridSpan w:val="7"/>
            <w:tcBorders>
              <w:bottom w:val="nil"/>
            </w:tcBorders>
            <w:shd w:val="clear" w:color="auto" w:fill="auto"/>
          </w:tcPr>
          <w:p w14:paraId="74EBD940" w14:textId="77777777" w:rsidR="00505BF6" w:rsidRPr="00505BF6" w:rsidRDefault="00505BF6" w:rsidP="00505BF6">
            <w:pPr>
              <w:spacing w:after="0"/>
              <w:ind w:left="-6" w:firstLine="6"/>
              <w:rPr>
                <w:rFonts w:cs="Calibri"/>
                <w:b/>
                <w:sz w:val="16"/>
                <w:szCs w:val="16"/>
                <w:lang w:val="en-GB"/>
              </w:rPr>
            </w:pPr>
            <w:r w:rsidRPr="00505BF6">
              <w:rPr>
                <w:rFonts w:cs="Calibri"/>
                <w:b/>
                <w:sz w:val="16"/>
                <w:szCs w:val="16"/>
                <w:lang w:val="en-GB"/>
              </w:rPr>
              <w:t>Language competence of the student</w:t>
            </w:r>
          </w:p>
          <w:p w14:paraId="16FA5155" w14:textId="77777777" w:rsidR="00505BF6" w:rsidRDefault="00505BF6" w:rsidP="00537D60">
            <w:pPr>
              <w:tabs>
                <w:tab w:val="left" w:leader="dot" w:pos="4287"/>
              </w:tabs>
              <w:spacing w:after="0"/>
              <w:rPr>
                <w:rFonts w:cs="Calibri"/>
                <w:sz w:val="16"/>
                <w:szCs w:val="16"/>
                <w:lang w:val="en-GB"/>
              </w:rPr>
            </w:pPr>
            <w:r w:rsidRPr="00505BF6">
              <w:rPr>
                <w:rFonts w:cs="Calibri"/>
                <w:sz w:val="16"/>
                <w:szCs w:val="16"/>
                <w:lang w:val="en-GB"/>
              </w:rPr>
              <w:t>The level of language competence</w:t>
            </w:r>
            <w:r w:rsidR="00584E91">
              <w:rPr>
                <w:rStyle w:val="Appeldenotedefin"/>
                <w:rFonts w:cs="Calibri"/>
                <w:sz w:val="16"/>
                <w:szCs w:val="16"/>
                <w:lang w:val="en-GB"/>
              </w:rPr>
              <w:endnoteReference w:id="9"/>
            </w:r>
            <w:r w:rsidRPr="00505BF6">
              <w:rPr>
                <w:rFonts w:cs="Calibri"/>
                <w:sz w:val="16"/>
                <w:szCs w:val="16"/>
                <w:lang w:val="en-GB"/>
              </w:rPr>
              <w:t xml:space="preserve"> in </w:t>
            </w:r>
            <w:r w:rsidR="00537D60">
              <w:rPr>
                <w:rFonts w:cs="Calibri"/>
                <w:sz w:val="16"/>
                <w:szCs w:val="16"/>
                <w:lang w:val="en-GB"/>
              </w:rPr>
              <w:tab/>
            </w:r>
            <w:r w:rsidR="00646F6E">
              <w:rPr>
                <w:rFonts w:cs="Calibri"/>
                <w:sz w:val="16"/>
                <w:szCs w:val="16"/>
                <w:lang w:val="en-GB"/>
              </w:rPr>
              <w:t xml:space="preserve"> </w:t>
            </w:r>
            <w:r>
              <w:rPr>
                <w:rFonts w:cs="Calibri"/>
                <w:sz w:val="16"/>
                <w:szCs w:val="16"/>
                <w:lang w:val="en-GB"/>
              </w:rPr>
              <w:t>[</w:t>
            </w:r>
            <w:r w:rsidRPr="00537D60">
              <w:rPr>
                <w:rFonts w:cs="Calibri"/>
                <w:i/>
                <w:sz w:val="16"/>
                <w:szCs w:val="16"/>
                <w:lang w:val="en-GB"/>
              </w:rPr>
              <w:t>indicate her</w:t>
            </w:r>
            <w:r w:rsidR="00537D60" w:rsidRPr="00537D60">
              <w:rPr>
                <w:rFonts w:cs="Calibri"/>
                <w:i/>
                <w:sz w:val="16"/>
                <w:szCs w:val="16"/>
                <w:lang w:val="en-GB"/>
              </w:rPr>
              <w:t xml:space="preserve">e </w:t>
            </w:r>
            <w:r w:rsidRPr="00537D60">
              <w:rPr>
                <w:rFonts w:cs="Calibri"/>
                <w:i/>
                <w:sz w:val="16"/>
                <w:szCs w:val="16"/>
                <w:lang w:val="en-GB"/>
              </w:rPr>
              <w:t>the main language of instruction</w:t>
            </w:r>
            <w:r w:rsidRPr="00505BF6">
              <w:rPr>
                <w:rFonts w:cs="Calibri"/>
                <w:i/>
                <w:sz w:val="16"/>
                <w:szCs w:val="16"/>
                <w:lang w:val="en-GB"/>
              </w:rPr>
              <w:t>]</w:t>
            </w:r>
            <w:r w:rsidRPr="00505BF6">
              <w:rPr>
                <w:rFonts w:cs="Calibri"/>
                <w:sz w:val="16"/>
                <w:szCs w:val="16"/>
                <w:lang w:val="en-GB"/>
              </w:rPr>
              <w:t xml:space="preserve"> that the student already has or agrees to acquire by the start of the study period is:</w:t>
            </w:r>
          </w:p>
          <w:p w14:paraId="1C0EDEB5" w14:textId="77777777" w:rsidR="00505BF6" w:rsidRDefault="00505BF6" w:rsidP="00537D60">
            <w:pPr>
              <w:pStyle w:val="Paragraphedeliste"/>
              <w:suppressAutoHyphens w:val="0"/>
              <w:ind w:left="0"/>
              <w:jc w:val="both"/>
              <w:rPr>
                <w:rFonts w:cs="Calibri"/>
                <w:b/>
                <w:sz w:val="16"/>
                <w:szCs w:val="16"/>
              </w:rPr>
            </w:pPr>
          </w:p>
        </w:tc>
      </w:tr>
      <w:tr w:rsidR="003B6C6E" w14:paraId="11E9A74C" w14:textId="77777777" w:rsidTr="003B6C6E">
        <w:trPr>
          <w:cantSplit/>
          <w:trHeight w:val="20"/>
        </w:trPr>
        <w:tc>
          <w:tcPr>
            <w:tcW w:w="0" w:type="auto"/>
            <w:tcBorders>
              <w:top w:val="nil"/>
              <w:right w:val="nil"/>
            </w:tcBorders>
            <w:shd w:val="clear" w:color="auto" w:fill="auto"/>
          </w:tcPr>
          <w:p w14:paraId="05C4FA5C" w14:textId="77777777" w:rsidR="00537D60" w:rsidRPr="00505BF6" w:rsidRDefault="00537D60" w:rsidP="003B6C6E">
            <w:pPr>
              <w:tabs>
                <w:tab w:val="left" w:pos="3045"/>
              </w:tabs>
              <w:spacing w:after="0"/>
              <w:rPr>
                <w:rFonts w:cs="Calibri"/>
                <w:sz w:val="16"/>
                <w:szCs w:val="16"/>
                <w:lang w:val="en-GB"/>
              </w:rPr>
            </w:pPr>
            <w:r w:rsidRPr="00505BF6">
              <w:rPr>
                <w:rFonts w:cs="Calibri"/>
                <w:sz w:val="16"/>
                <w:szCs w:val="16"/>
                <w:lang w:val="en-GB"/>
              </w:rPr>
              <w:t xml:space="preserve">A1 </w:t>
            </w:r>
            <w:r w:rsidRPr="00505BF6">
              <w:rPr>
                <w:rFonts w:cs="Calibri"/>
                <w:sz w:val="16"/>
                <w:szCs w:val="16"/>
                <w:lang w:val="en-GB"/>
              </w:rPr>
              <w:sym w:font="Wingdings" w:char="F06F"/>
            </w:r>
            <w:r w:rsidRPr="00505BF6">
              <w:rPr>
                <w:rFonts w:cs="Calibri"/>
                <w:sz w:val="16"/>
                <w:szCs w:val="16"/>
                <w:lang w:val="en-GB"/>
              </w:rPr>
              <w:t xml:space="preserve"> </w:t>
            </w:r>
          </w:p>
        </w:tc>
        <w:tc>
          <w:tcPr>
            <w:tcW w:w="0" w:type="auto"/>
            <w:tcBorders>
              <w:top w:val="nil"/>
              <w:left w:val="nil"/>
              <w:right w:val="nil"/>
            </w:tcBorders>
            <w:shd w:val="clear" w:color="auto" w:fill="auto"/>
          </w:tcPr>
          <w:p w14:paraId="70C54A07" w14:textId="77777777" w:rsidR="00537D60" w:rsidRPr="00537D60" w:rsidRDefault="00537D60" w:rsidP="003B6C6E">
            <w:pPr>
              <w:pStyle w:val="Paragraphedeliste"/>
              <w:suppressAutoHyphens w:val="0"/>
              <w:ind w:left="0"/>
              <w:jc w:val="both"/>
              <w:rPr>
                <w:rFonts w:cs="Calibri"/>
                <w:sz w:val="16"/>
                <w:szCs w:val="16"/>
              </w:rPr>
            </w:pPr>
            <w:r w:rsidRPr="00505BF6">
              <w:rPr>
                <w:rFonts w:cs="Calibri"/>
                <w:sz w:val="16"/>
                <w:szCs w:val="16"/>
              </w:rPr>
              <w:t xml:space="preserve">A2 </w:t>
            </w:r>
            <w:r w:rsidRPr="00505BF6">
              <w:rPr>
                <w:rFonts w:cs="Calibri"/>
                <w:sz w:val="16"/>
                <w:szCs w:val="16"/>
              </w:rPr>
              <w:sym w:font="Wingdings" w:char="F06F"/>
            </w:r>
            <w:r w:rsidRPr="00505BF6">
              <w:rPr>
                <w:rFonts w:cs="Calibri"/>
                <w:sz w:val="16"/>
                <w:szCs w:val="16"/>
              </w:rPr>
              <w:t xml:space="preserve">                   </w:t>
            </w:r>
          </w:p>
        </w:tc>
        <w:tc>
          <w:tcPr>
            <w:tcW w:w="0" w:type="auto"/>
            <w:tcBorders>
              <w:top w:val="nil"/>
              <w:left w:val="nil"/>
              <w:right w:val="nil"/>
            </w:tcBorders>
            <w:shd w:val="clear" w:color="auto" w:fill="auto"/>
          </w:tcPr>
          <w:p w14:paraId="5BB5D321" w14:textId="77777777" w:rsidR="00537D60" w:rsidRPr="00505BF6" w:rsidRDefault="00537D60" w:rsidP="003B6C6E">
            <w:pPr>
              <w:spacing w:after="0"/>
              <w:ind w:left="-6" w:firstLine="6"/>
              <w:rPr>
                <w:rFonts w:cs="Calibri"/>
                <w:b/>
                <w:sz w:val="16"/>
                <w:szCs w:val="16"/>
                <w:lang w:val="en-GB"/>
              </w:rPr>
            </w:pPr>
            <w:r w:rsidRPr="00505BF6">
              <w:rPr>
                <w:rFonts w:cs="Calibri"/>
                <w:sz w:val="16"/>
                <w:szCs w:val="16"/>
                <w:lang w:val="en-GB"/>
              </w:rPr>
              <w:t xml:space="preserve">B1 </w:t>
            </w:r>
            <w:r w:rsidRPr="00505BF6">
              <w:rPr>
                <w:rFonts w:cs="Calibri"/>
                <w:sz w:val="16"/>
                <w:szCs w:val="16"/>
                <w:lang w:val="en-GB"/>
              </w:rPr>
              <w:sym w:font="Wingdings" w:char="F06F"/>
            </w:r>
          </w:p>
        </w:tc>
        <w:tc>
          <w:tcPr>
            <w:tcW w:w="0" w:type="auto"/>
            <w:tcBorders>
              <w:top w:val="nil"/>
              <w:left w:val="nil"/>
              <w:right w:val="nil"/>
            </w:tcBorders>
            <w:shd w:val="clear" w:color="auto" w:fill="auto"/>
          </w:tcPr>
          <w:p w14:paraId="697178D2" w14:textId="77777777" w:rsidR="00537D60" w:rsidRPr="00505BF6" w:rsidRDefault="00537D60" w:rsidP="003B6C6E">
            <w:pPr>
              <w:spacing w:after="0"/>
              <w:ind w:left="-6" w:firstLine="6"/>
              <w:rPr>
                <w:rFonts w:cs="Calibri"/>
                <w:b/>
                <w:sz w:val="16"/>
                <w:szCs w:val="16"/>
                <w:lang w:val="en-GB"/>
              </w:rPr>
            </w:pPr>
            <w:r w:rsidRPr="00505BF6">
              <w:rPr>
                <w:rFonts w:cs="Calibri"/>
                <w:sz w:val="16"/>
                <w:szCs w:val="16"/>
                <w:lang w:val="en-GB"/>
              </w:rPr>
              <w:t xml:space="preserve">B2 </w:t>
            </w:r>
            <w:r w:rsidRPr="00505BF6">
              <w:rPr>
                <w:rFonts w:cs="Calibri"/>
                <w:sz w:val="16"/>
                <w:szCs w:val="16"/>
                <w:lang w:val="en-GB"/>
              </w:rPr>
              <w:sym w:font="Wingdings" w:char="F06F"/>
            </w:r>
          </w:p>
        </w:tc>
        <w:tc>
          <w:tcPr>
            <w:tcW w:w="0" w:type="auto"/>
            <w:tcBorders>
              <w:top w:val="nil"/>
              <w:left w:val="nil"/>
              <w:right w:val="nil"/>
            </w:tcBorders>
            <w:shd w:val="clear" w:color="auto" w:fill="auto"/>
          </w:tcPr>
          <w:p w14:paraId="4134F657" w14:textId="77777777" w:rsidR="00537D60" w:rsidRPr="00505BF6" w:rsidRDefault="00537D60" w:rsidP="003B6C6E">
            <w:pPr>
              <w:spacing w:after="0"/>
              <w:ind w:left="-6" w:firstLine="6"/>
              <w:rPr>
                <w:rFonts w:cs="Calibri"/>
                <w:b/>
                <w:sz w:val="16"/>
                <w:szCs w:val="16"/>
                <w:lang w:val="en-GB"/>
              </w:rPr>
            </w:pPr>
            <w:r w:rsidRPr="00505BF6">
              <w:rPr>
                <w:rFonts w:cs="Calibri"/>
                <w:sz w:val="16"/>
                <w:szCs w:val="16"/>
                <w:lang w:val="en-GB"/>
              </w:rPr>
              <w:t xml:space="preserve">C1 </w:t>
            </w:r>
            <w:r w:rsidRPr="00505BF6">
              <w:rPr>
                <w:rFonts w:cs="Calibri"/>
                <w:sz w:val="16"/>
                <w:szCs w:val="16"/>
                <w:lang w:val="en-GB"/>
              </w:rPr>
              <w:sym w:font="Wingdings" w:char="F06F"/>
            </w:r>
          </w:p>
        </w:tc>
        <w:tc>
          <w:tcPr>
            <w:tcW w:w="0" w:type="auto"/>
            <w:tcBorders>
              <w:top w:val="nil"/>
              <w:left w:val="nil"/>
              <w:right w:val="nil"/>
            </w:tcBorders>
            <w:shd w:val="clear" w:color="auto" w:fill="auto"/>
          </w:tcPr>
          <w:p w14:paraId="27DB5095" w14:textId="77777777" w:rsidR="00537D60" w:rsidRPr="00505BF6" w:rsidRDefault="00537D60" w:rsidP="003B6C6E">
            <w:pPr>
              <w:spacing w:after="0"/>
              <w:ind w:left="-6" w:firstLine="6"/>
              <w:rPr>
                <w:rFonts w:cs="Calibri"/>
                <w:b/>
                <w:sz w:val="16"/>
                <w:szCs w:val="16"/>
                <w:lang w:val="en-GB"/>
              </w:rPr>
            </w:pPr>
            <w:r w:rsidRPr="00505BF6">
              <w:rPr>
                <w:rFonts w:cs="Calibri"/>
                <w:sz w:val="16"/>
                <w:szCs w:val="16"/>
                <w:lang w:val="en-GB"/>
              </w:rPr>
              <w:t xml:space="preserve">C2 </w:t>
            </w:r>
            <w:r w:rsidRPr="00505BF6">
              <w:rPr>
                <w:rFonts w:cs="Calibri"/>
                <w:sz w:val="16"/>
                <w:szCs w:val="16"/>
                <w:lang w:val="en-GB"/>
              </w:rPr>
              <w:sym w:font="Wingdings" w:char="F06F"/>
            </w:r>
          </w:p>
        </w:tc>
        <w:tc>
          <w:tcPr>
            <w:tcW w:w="0" w:type="auto"/>
            <w:tcBorders>
              <w:top w:val="nil"/>
              <w:left w:val="nil"/>
            </w:tcBorders>
            <w:shd w:val="clear" w:color="auto" w:fill="auto"/>
          </w:tcPr>
          <w:p w14:paraId="23AF29F7" w14:textId="77777777" w:rsidR="00537D60" w:rsidRPr="00505BF6" w:rsidRDefault="00537D60" w:rsidP="003B6C6E">
            <w:pPr>
              <w:spacing w:after="0"/>
              <w:ind w:left="-6" w:firstLine="6"/>
              <w:rPr>
                <w:rFonts w:cs="Calibri"/>
                <w:b/>
                <w:sz w:val="16"/>
                <w:szCs w:val="16"/>
                <w:lang w:val="en-GB"/>
              </w:rPr>
            </w:pPr>
            <w:r>
              <w:rPr>
                <w:rFonts w:cs="Calibri"/>
                <w:sz w:val="16"/>
                <w:szCs w:val="16"/>
              </w:rPr>
              <w:t xml:space="preserve">Native Speaker </w:t>
            </w:r>
            <w:r w:rsidRPr="00505BF6">
              <w:rPr>
                <w:rFonts w:cs="Calibri"/>
                <w:sz w:val="16"/>
                <w:szCs w:val="16"/>
                <w:lang w:val="en-GB"/>
              </w:rPr>
              <w:sym w:font="Wingdings" w:char="F06F"/>
            </w:r>
          </w:p>
        </w:tc>
      </w:tr>
    </w:tbl>
    <w:p w14:paraId="4BC3DBC9" w14:textId="77777777" w:rsidR="00505BF6" w:rsidRDefault="003B6C6E" w:rsidP="003B6C6E">
      <w:pPr>
        <w:tabs>
          <w:tab w:val="left" w:pos="5760"/>
        </w:tabs>
        <w:spacing w:after="0"/>
        <w:ind w:left="-6" w:firstLine="6"/>
        <w:rPr>
          <w:rFonts w:ascii="Verdana" w:hAnsi="Verdana" w:cs="Calibri"/>
          <w:b/>
          <w:sz w:val="16"/>
          <w:szCs w:val="16"/>
          <w:lang w:val="en-GB"/>
        </w:rPr>
      </w:pPr>
      <w:r>
        <w:rPr>
          <w:rFonts w:ascii="Verdana" w:hAnsi="Verdana" w:cs="Calibri"/>
          <w:b/>
          <w:sz w:val="16"/>
          <w:szCs w:val="16"/>
          <w:lang w:val="en-GB"/>
        </w:rPr>
        <w:tab/>
      </w:r>
    </w:p>
    <w:p w14:paraId="33D38B4E" w14:textId="77777777" w:rsidR="00E75B8D" w:rsidRPr="00201EC7" w:rsidRDefault="00194D50" w:rsidP="00201EC7">
      <w:pPr>
        <w:pStyle w:val="Paragraphedeliste"/>
        <w:suppressAutoHyphens w:val="0"/>
        <w:spacing w:before="240"/>
        <w:ind w:left="0"/>
        <w:jc w:val="center"/>
        <w:rPr>
          <w:rFonts w:ascii="Verdana" w:hAnsi="Verdana" w:cs="Calibri"/>
          <w:sz w:val="16"/>
          <w:szCs w:val="16"/>
        </w:rPr>
      </w:pPr>
      <w:r w:rsidRPr="00201EC7">
        <w:rPr>
          <w:rFonts w:ascii="Verdana" w:hAnsi="Verdana"/>
          <w:b/>
          <w:sz w:val="16"/>
          <w:szCs w:val="16"/>
          <w:lang w:val="en-US"/>
        </w:rPr>
        <w:t>RECOGNITION AT THE SENDING INSITUTION</w:t>
      </w:r>
    </w:p>
    <w:p w14:paraId="55940EA5" w14:textId="77777777" w:rsidR="00D423A9" w:rsidRPr="00201EC7" w:rsidRDefault="00201EC7" w:rsidP="00201EC7">
      <w:pPr>
        <w:pStyle w:val="Paragraphedeliste"/>
        <w:suppressAutoHyphens w:val="0"/>
        <w:spacing w:before="240"/>
        <w:ind w:left="0"/>
        <w:jc w:val="both"/>
        <w:rPr>
          <w:rFonts w:ascii="Verdana" w:hAnsi="Verdana" w:cs="Calibri"/>
          <w:b/>
          <w:sz w:val="16"/>
          <w:szCs w:val="16"/>
        </w:rPr>
      </w:pPr>
      <w:r w:rsidRPr="00201EC7">
        <w:rPr>
          <w:rFonts w:ascii="Verdana" w:hAnsi="Verdana" w:cs="Calibri"/>
          <w:b/>
          <w:sz w:val="16"/>
          <w:szCs w:val="16"/>
        </w:rPr>
        <w:t xml:space="preserve">Table B: Before the mobility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701"/>
      </w:tblGrid>
      <w:tr w:rsidR="00B256DE" w:rsidRPr="00C911E2" w14:paraId="764EB2CE" w14:textId="77777777" w:rsidTr="00537D60">
        <w:trPr>
          <w:jc w:val="center"/>
        </w:trPr>
        <w:tc>
          <w:tcPr>
            <w:tcW w:w="1276" w:type="dxa"/>
            <w:shd w:val="clear" w:color="auto" w:fill="auto"/>
            <w:vAlign w:val="center"/>
          </w:tcPr>
          <w:p w14:paraId="2C02AB95" w14:textId="77777777" w:rsidR="00B256DE" w:rsidRPr="00194D50" w:rsidRDefault="00B256DE" w:rsidP="00AC2302">
            <w:pPr>
              <w:spacing w:after="0"/>
              <w:jc w:val="center"/>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(if any)</w:t>
            </w:r>
          </w:p>
        </w:tc>
        <w:tc>
          <w:tcPr>
            <w:tcW w:w="4678" w:type="dxa"/>
            <w:shd w:val="clear" w:color="auto" w:fill="auto"/>
            <w:vAlign w:val="center"/>
          </w:tcPr>
          <w:p w14:paraId="7D7D2C39" w14:textId="77777777" w:rsidR="00537D60" w:rsidRDefault="00B256DE" w:rsidP="00AC2302">
            <w:pPr>
              <w:spacing w:after="0"/>
              <w:jc w:val="center"/>
              <w:rPr>
                <w:rFonts w:ascii="Verdana" w:hAnsi="Verdana" w:cs="Calibri"/>
                <w:b/>
                <w:sz w:val="16"/>
                <w:szCs w:val="16"/>
                <w:lang w:val="en-GB"/>
              </w:rPr>
            </w:pPr>
            <w:r w:rsidRPr="00194D50">
              <w:rPr>
                <w:rFonts w:ascii="Verdana" w:hAnsi="Verdana" w:cs="Calibri"/>
                <w:b/>
                <w:sz w:val="16"/>
                <w:szCs w:val="16"/>
                <w:lang w:val="en-GB"/>
              </w:rPr>
              <w:t xml:space="preserve">Component title </w:t>
            </w:r>
            <w:r w:rsidR="00646F6E">
              <w:rPr>
                <w:rFonts w:ascii="Verdana" w:hAnsi="Verdana" w:cs="Calibri"/>
                <w:b/>
                <w:sz w:val="16"/>
                <w:szCs w:val="16"/>
                <w:lang w:val="en-GB"/>
              </w:rPr>
              <w:t>at the Sending I</w:t>
            </w:r>
            <w:r w:rsidR="00201EC7" w:rsidRPr="00194D50">
              <w:rPr>
                <w:rFonts w:ascii="Verdana" w:hAnsi="Verdana" w:cs="Calibri"/>
                <w:b/>
                <w:sz w:val="16"/>
                <w:szCs w:val="16"/>
                <w:lang w:val="en-GB"/>
              </w:rPr>
              <w:t>nstitution</w:t>
            </w:r>
          </w:p>
          <w:p w14:paraId="46167048" w14:textId="77777777" w:rsidR="00B256DE" w:rsidRPr="00194D50" w:rsidRDefault="00B256DE" w:rsidP="008F53A4">
            <w:pPr>
              <w:spacing w:after="0"/>
              <w:jc w:val="center"/>
              <w:rPr>
                <w:rFonts w:ascii="Verdana" w:hAnsi="Verdana" w:cs="Calibri"/>
                <w:b/>
                <w:sz w:val="16"/>
                <w:szCs w:val="16"/>
                <w:lang w:val="en-GB"/>
              </w:rPr>
            </w:pPr>
            <w:r w:rsidRPr="00194D50">
              <w:rPr>
                <w:rFonts w:ascii="Verdana" w:hAnsi="Verdana" w:cs="Calibri"/>
                <w:b/>
                <w:sz w:val="16"/>
                <w:szCs w:val="16"/>
                <w:lang w:val="en-GB"/>
              </w:rPr>
              <w:t>(as indicated in the course catalogue)</w:t>
            </w:r>
          </w:p>
        </w:tc>
        <w:tc>
          <w:tcPr>
            <w:tcW w:w="1134" w:type="dxa"/>
            <w:shd w:val="clear" w:color="auto" w:fill="auto"/>
            <w:vAlign w:val="center"/>
          </w:tcPr>
          <w:p w14:paraId="65DE5172" w14:textId="77777777" w:rsidR="00B256DE" w:rsidRPr="00194D50" w:rsidRDefault="00537D60" w:rsidP="00AC2302">
            <w:pPr>
              <w:spacing w:after="0"/>
              <w:jc w:val="center"/>
              <w:rPr>
                <w:rFonts w:ascii="Verdana" w:hAnsi="Verdana" w:cs="Calibri"/>
                <w:b/>
                <w:sz w:val="16"/>
                <w:szCs w:val="16"/>
                <w:lang w:val="en-GB"/>
              </w:rPr>
            </w:pPr>
            <w:r>
              <w:rPr>
                <w:rFonts w:ascii="Verdana" w:hAnsi="Verdana" w:cs="Calibri"/>
                <w:b/>
                <w:sz w:val="16"/>
                <w:szCs w:val="16"/>
                <w:lang w:val="en-GB"/>
              </w:rPr>
              <w:t>Semester [autumn /</w:t>
            </w:r>
            <w:r w:rsidR="00646F6E">
              <w:rPr>
                <w:rFonts w:ascii="Verdana" w:hAnsi="Verdana" w:cs="Calibri"/>
                <w:b/>
                <w:sz w:val="16"/>
                <w:szCs w:val="16"/>
                <w:lang w:val="en-GB"/>
              </w:rPr>
              <w:t>spring;</w:t>
            </w:r>
            <w:r w:rsidR="00646F6E">
              <w:rPr>
                <w:rFonts w:ascii="Verdana" w:hAnsi="Verdana" w:cs="Calibri"/>
                <w:b/>
                <w:sz w:val="16"/>
                <w:szCs w:val="16"/>
                <w:lang w:val="en-GB"/>
              </w:rPr>
              <w:br/>
            </w:r>
            <w:r w:rsidR="00B256DE" w:rsidRPr="00194D50">
              <w:rPr>
                <w:rFonts w:ascii="Verdana" w:hAnsi="Verdana" w:cs="Calibri"/>
                <w:b/>
                <w:sz w:val="16"/>
                <w:szCs w:val="16"/>
                <w:lang w:val="en-GB"/>
              </w:rPr>
              <w:t>or term]</w:t>
            </w:r>
          </w:p>
        </w:tc>
        <w:tc>
          <w:tcPr>
            <w:tcW w:w="1701" w:type="dxa"/>
            <w:shd w:val="clear" w:color="auto" w:fill="auto"/>
            <w:vAlign w:val="center"/>
          </w:tcPr>
          <w:p w14:paraId="1CE773B5" w14:textId="77777777" w:rsidR="00B256DE" w:rsidRPr="00194D50" w:rsidRDefault="00B256DE" w:rsidP="00AC2302">
            <w:pPr>
              <w:spacing w:after="0"/>
              <w:jc w:val="center"/>
              <w:rPr>
                <w:rFonts w:ascii="Verdana" w:hAnsi="Verdana" w:cs="Calibri"/>
                <w:b/>
                <w:sz w:val="16"/>
                <w:szCs w:val="16"/>
                <w:lang w:val="en-GB"/>
              </w:rPr>
            </w:pPr>
            <w:r w:rsidRPr="00194D50">
              <w:rPr>
                <w:rFonts w:ascii="Verdana" w:hAnsi="Verdana" w:cs="Calibri"/>
                <w:b/>
                <w:sz w:val="16"/>
                <w:szCs w:val="16"/>
                <w:lang w:val="en-GB"/>
              </w:rPr>
              <w:t>Number of ECTS credits</w:t>
            </w:r>
            <w:r w:rsidR="00537D60">
              <w:rPr>
                <w:rFonts w:ascii="Verdana" w:hAnsi="Verdana" w:cs="Calibri"/>
                <w:b/>
                <w:sz w:val="16"/>
                <w:szCs w:val="16"/>
                <w:lang w:val="en-GB"/>
              </w:rPr>
              <w:t xml:space="preserve"> (or equivalent) to be recognized by the Sending Institution</w:t>
            </w:r>
          </w:p>
        </w:tc>
      </w:tr>
      <w:tr w:rsidR="00B256DE" w:rsidRPr="00C911E2" w14:paraId="361C6B58" w14:textId="77777777" w:rsidTr="003B6C6E">
        <w:trPr>
          <w:cantSplit/>
          <w:trHeight w:val="397"/>
          <w:jc w:val="center"/>
        </w:trPr>
        <w:tc>
          <w:tcPr>
            <w:tcW w:w="1276" w:type="dxa"/>
            <w:shd w:val="clear" w:color="auto" w:fill="auto"/>
          </w:tcPr>
          <w:p w14:paraId="442E70B0" w14:textId="77777777" w:rsidR="00B256DE" w:rsidRPr="00194D50" w:rsidRDefault="00B256DE" w:rsidP="00AC2302">
            <w:pPr>
              <w:spacing w:after="0"/>
              <w:jc w:val="left"/>
              <w:rPr>
                <w:rFonts w:ascii="Verdana" w:hAnsi="Verdana" w:cs="Calibri"/>
                <w:i/>
                <w:sz w:val="16"/>
                <w:szCs w:val="16"/>
                <w:lang w:val="en-US"/>
              </w:rPr>
            </w:pPr>
          </w:p>
        </w:tc>
        <w:tc>
          <w:tcPr>
            <w:tcW w:w="4678" w:type="dxa"/>
            <w:shd w:val="clear" w:color="auto" w:fill="auto"/>
          </w:tcPr>
          <w:p w14:paraId="44A5E07C" w14:textId="77777777" w:rsidR="00B256DE" w:rsidRPr="00194D50" w:rsidRDefault="00B256DE" w:rsidP="00AC2302">
            <w:pPr>
              <w:spacing w:after="0"/>
              <w:jc w:val="left"/>
              <w:rPr>
                <w:rFonts w:ascii="Verdana" w:hAnsi="Verdana" w:cs="Calibri"/>
                <w:i/>
                <w:sz w:val="16"/>
                <w:szCs w:val="16"/>
                <w:lang w:val="en-US"/>
              </w:rPr>
            </w:pPr>
          </w:p>
        </w:tc>
        <w:tc>
          <w:tcPr>
            <w:tcW w:w="1134" w:type="dxa"/>
            <w:shd w:val="clear" w:color="auto" w:fill="auto"/>
          </w:tcPr>
          <w:p w14:paraId="2AA1D901" w14:textId="77777777" w:rsidR="00B256DE" w:rsidRPr="00194D50" w:rsidRDefault="00B256DE" w:rsidP="00AC2302">
            <w:pPr>
              <w:spacing w:after="0"/>
              <w:jc w:val="left"/>
              <w:rPr>
                <w:rFonts w:ascii="Verdana" w:hAnsi="Verdana" w:cs="Calibri"/>
                <w:i/>
                <w:sz w:val="16"/>
                <w:szCs w:val="16"/>
                <w:lang w:val="en-US"/>
              </w:rPr>
            </w:pPr>
          </w:p>
        </w:tc>
        <w:tc>
          <w:tcPr>
            <w:tcW w:w="1701" w:type="dxa"/>
            <w:shd w:val="clear" w:color="auto" w:fill="auto"/>
          </w:tcPr>
          <w:p w14:paraId="1E0EBAAE" w14:textId="77777777" w:rsidR="00B256DE" w:rsidRPr="00194D50" w:rsidRDefault="00B256DE" w:rsidP="00AC2302">
            <w:pPr>
              <w:spacing w:after="0"/>
              <w:jc w:val="left"/>
              <w:rPr>
                <w:rFonts w:ascii="Verdana" w:hAnsi="Verdana" w:cs="Calibri"/>
                <w:i/>
                <w:sz w:val="16"/>
                <w:szCs w:val="16"/>
                <w:lang w:val="en-US"/>
              </w:rPr>
            </w:pPr>
          </w:p>
        </w:tc>
      </w:tr>
      <w:tr w:rsidR="00AC2302" w:rsidRPr="00C911E2" w14:paraId="065F376E" w14:textId="77777777" w:rsidTr="003B6C6E">
        <w:trPr>
          <w:cantSplit/>
          <w:trHeight w:val="397"/>
          <w:jc w:val="center"/>
        </w:trPr>
        <w:tc>
          <w:tcPr>
            <w:tcW w:w="1276" w:type="dxa"/>
            <w:shd w:val="clear" w:color="auto" w:fill="auto"/>
          </w:tcPr>
          <w:p w14:paraId="7B4EE967" w14:textId="77777777" w:rsidR="00AC2302" w:rsidRPr="00194D50" w:rsidRDefault="00AC2302" w:rsidP="00AC2302">
            <w:pPr>
              <w:spacing w:after="0"/>
              <w:jc w:val="left"/>
              <w:rPr>
                <w:rFonts w:ascii="Verdana" w:hAnsi="Verdana" w:cs="Calibri"/>
                <w:i/>
                <w:sz w:val="16"/>
                <w:szCs w:val="16"/>
                <w:lang w:val="en-US"/>
              </w:rPr>
            </w:pPr>
          </w:p>
        </w:tc>
        <w:tc>
          <w:tcPr>
            <w:tcW w:w="4678" w:type="dxa"/>
            <w:shd w:val="clear" w:color="auto" w:fill="auto"/>
          </w:tcPr>
          <w:p w14:paraId="1D5D1DD7" w14:textId="77777777" w:rsidR="00AC2302" w:rsidRPr="00194D50" w:rsidRDefault="00AC2302" w:rsidP="00AC2302">
            <w:pPr>
              <w:spacing w:after="0"/>
              <w:jc w:val="left"/>
              <w:rPr>
                <w:rFonts w:ascii="Verdana" w:hAnsi="Verdana" w:cs="Calibri"/>
                <w:i/>
                <w:sz w:val="16"/>
                <w:szCs w:val="16"/>
                <w:lang w:val="en-US"/>
              </w:rPr>
            </w:pPr>
          </w:p>
        </w:tc>
        <w:tc>
          <w:tcPr>
            <w:tcW w:w="1134" w:type="dxa"/>
            <w:shd w:val="clear" w:color="auto" w:fill="auto"/>
          </w:tcPr>
          <w:p w14:paraId="184E79AE" w14:textId="77777777" w:rsidR="00AC2302" w:rsidRPr="00194D50" w:rsidRDefault="00AC2302" w:rsidP="00AC2302">
            <w:pPr>
              <w:spacing w:after="0"/>
              <w:jc w:val="left"/>
              <w:rPr>
                <w:rFonts w:ascii="Verdana" w:hAnsi="Verdana" w:cs="Calibri"/>
                <w:i/>
                <w:sz w:val="16"/>
                <w:szCs w:val="16"/>
                <w:lang w:val="en-US"/>
              </w:rPr>
            </w:pPr>
          </w:p>
        </w:tc>
        <w:tc>
          <w:tcPr>
            <w:tcW w:w="1701" w:type="dxa"/>
            <w:shd w:val="clear" w:color="auto" w:fill="auto"/>
          </w:tcPr>
          <w:p w14:paraId="159EC102" w14:textId="77777777" w:rsidR="00AC2302" w:rsidRPr="00194D50" w:rsidRDefault="00AC2302" w:rsidP="00AC2302">
            <w:pPr>
              <w:spacing w:after="0"/>
              <w:jc w:val="left"/>
              <w:rPr>
                <w:rFonts w:ascii="Verdana" w:hAnsi="Verdana" w:cs="Calibri"/>
                <w:i/>
                <w:sz w:val="16"/>
                <w:szCs w:val="16"/>
                <w:lang w:val="en-US"/>
              </w:rPr>
            </w:pPr>
          </w:p>
        </w:tc>
      </w:tr>
      <w:tr w:rsidR="00AC2302" w:rsidRPr="00C911E2" w14:paraId="2603A767" w14:textId="77777777" w:rsidTr="003B6C6E">
        <w:trPr>
          <w:cantSplit/>
          <w:trHeight w:val="397"/>
          <w:jc w:val="center"/>
        </w:trPr>
        <w:tc>
          <w:tcPr>
            <w:tcW w:w="1276" w:type="dxa"/>
            <w:shd w:val="clear" w:color="auto" w:fill="auto"/>
          </w:tcPr>
          <w:p w14:paraId="0DDE384D" w14:textId="77777777" w:rsidR="00AC2302" w:rsidRPr="00194D50" w:rsidRDefault="00AC2302" w:rsidP="00AC2302">
            <w:pPr>
              <w:spacing w:after="0"/>
              <w:jc w:val="left"/>
              <w:rPr>
                <w:rFonts w:ascii="Verdana" w:hAnsi="Verdana" w:cs="Calibri"/>
                <w:i/>
                <w:sz w:val="16"/>
                <w:szCs w:val="16"/>
                <w:lang w:val="en-US"/>
              </w:rPr>
            </w:pPr>
          </w:p>
        </w:tc>
        <w:tc>
          <w:tcPr>
            <w:tcW w:w="4678" w:type="dxa"/>
            <w:shd w:val="clear" w:color="auto" w:fill="auto"/>
          </w:tcPr>
          <w:p w14:paraId="2122A470" w14:textId="77777777" w:rsidR="00AC2302" w:rsidRPr="00194D50" w:rsidRDefault="00AC2302" w:rsidP="00AC2302">
            <w:pPr>
              <w:spacing w:after="0"/>
              <w:jc w:val="left"/>
              <w:rPr>
                <w:rFonts w:ascii="Verdana" w:hAnsi="Verdana" w:cs="Calibri"/>
                <w:i/>
                <w:sz w:val="16"/>
                <w:szCs w:val="16"/>
                <w:lang w:val="en-US"/>
              </w:rPr>
            </w:pPr>
          </w:p>
        </w:tc>
        <w:tc>
          <w:tcPr>
            <w:tcW w:w="1134" w:type="dxa"/>
            <w:shd w:val="clear" w:color="auto" w:fill="auto"/>
          </w:tcPr>
          <w:p w14:paraId="490B1495" w14:textId="77777777" w:rsidR="00AC2302" w:rsidRPr="00194D50" w:rsidRDefault="00AC2302" w:rsidP="00AC2302">
            <w:pPr>
              <w:spacing w:after="0"/>
              <w:jc w:val="left"/>
              <w:rPr>
                <w:rFonts w:ascii="Verdana" w:hAnsi="Verdana" w:cs="Calibri"/>
                <w:i/>
                <w:sz w:val="16"/>
                <w:szCs w:val="16"/>
                <w:lang w:val="en-US"/>
              </w:rPr>
            </w:pPr>
          </w:p>
        </w:tc>
        <w:tc>
          <w:tcPr>
            <w:tcW w:w="1701" w:type="dxa"/>
            <w:shd w:val="clear" w:color="auto" w:fill="auto"/>
          </w:tcPr>
          <w:p w14:paraId="4921854D" w14:textId="77777777" w:rsidR="00AC2302" w:rsidRPr="00194D50" w:rsidRDefault="00AC2302" w:rsidP="00AC2302">
            <w:pPr>
              <w:spacing w:after="0"/>
              <w:jc w:val="left"/>
              <w:rPr>
                <w:rFonts w:ascii="Verdana" w:hAnsi="Verdana" w:cs="Calibri"/>
                <w:i/>
                <w:sz w:val="16"/>
                <w:szCs w:val="16"/>
                <w:lang w:val="en-US"/>
              </w:rPr>
            </w:pPr>
          </w:p>
        </w:tc>
      </w:tr>
      <w:tr w:rsidR="00AC2302" w:rsidRPr="00C911E2" w14:paraId="39FF253F" w14:textId="77777777" w:rsidTr="003B6C6E">
        <w:trPr>
          <w:cantSplit/>
          <w:trHeight w:val="397"/>
          <w:jc w:val="center"/>
        </w:trPr>
        <w:tc>
          <w:tcPr>
            <w:tcW w:w="1276" w:type="dxa"/>
            <w:shd w:val="clear" w:color="auto" w:fill="auto"/>
          </w:tcPr>
          <w:p w14:paraId="7539D861" w14:textId="77777777" w:rsidR="00AC2302" w:rsidRPr="00194D50" w:rsidRDefault="00AC2302" w:rsidP="00AC2302">
            <w:pPr>
              <w:spacing w:after="0"/>
              <w:jc w:val="left"/>
              <w:rPr>
                <w:rFonts w:ascii="Verdana" w:hAnsi="Verdana" w:cs="Calibri"/>
                <w:i/>
                <w:sz w:val="16"/>
                <w:szCs w:val="16"/>
                <w:lang w:val="en-US"/>
              </w:rPr>
            </w:pPr>
          </w:p>
        </w:tc>
        <w:tc>
          <w:tcPr>
            <w:tcW w:w="4678" w:type="dxa"/>
            <w:shd w:val="clear" w:color="auto" w:fill="auto"/>
          </w:tcPr>
          <w:p w14:paraId="472F09C2" w14:textId="77777777" w:rsidR="00AC2302" w:rsidRPr="00194D50" w:rsidRDefault="00AC2302" w:rsidP="00AC2302">
            <w:pPr>
              <w:spacing w:after="0"/>
              <w:jc w:val="left"/>
              <w:rPr>
                <w:rFonts w:ascii="Verdana" w:hAnsi="Verdana" w:cs="Calibri"/>
                <w:i/>
                <w:sz w:val="16"/>
                <w:szCs w:val="16"/>
                <w:lang w:val="en-US"/>
              </w:rPr>
            </w:pPr>
          </w:p>
        </w:tc>
        <w:tc>
          <w:tcPr>
            <w:tcW w:w="1134" w:type="dxa"/>
            <w:shd w:val="clear" w:color="auto" w:fill="auto"/>
          </w:tcPr>
          <w:p w14:paraId="72962F84" w14:textId="77777777" w:rsidR="00AC2302" w:rsidRPr="00194D50" w:rsidRDefault="00AC2302" w:rsidP="00AC2302">
            <w:pPr>
              <w:spacing w:after="0"/>
              <w:jc w:val="left"/>
              <w:rPr>
                <w:rFonts w:ascii="Verdana" w:hAnsi="Verdana" w:cs="Calibri"/>
                <w:i/>
                <w:sz w:val="16"/>
                <w:szCs w:val="16"/>
                <w:lang w:val="en-US"/>
              </w:rPr>
            </w:pPr>
          </w:p>
        </w:tc>
        <w:tc>
          <w:tcPr>
            <w:tcW w:w="1701" w:type="dxa"/>
            <w:shd w:val="clear" w:color="auto" w:fill="auto"/>
          </w:tcPr>
          <w:p w14:paraId="06A9C535" w14:textId="77777777" w:rsidR="00AC2302" w:rsidRPr="00194D50" w:rsidRDefault="00AC2302" w:rsidP="00AC2302">
            <w:pPr>
              <w:spacing w:after="0"/>
              <w:jc w:val="left"/>
              <w:rPr>
                <w:rFonts w:ascii="Verdana" w:hAnsi="Verdana" w:cs="Calibri"/>
                <w:i/>
                <w:sz w:val="16"/>
                <w:szCs w:val="16"/>
                <w:lang w:val="en-US"/>
              </w:rPr>
            </w:pPr>
          </w:p>
        </w:tc>
      </w:tr>
      <w:tr w:rsidR="00AC2302" w:rsidRPr="00C911E2" w14:paraId="424E87B5" w14:textId="77777777" w:rsidTr="003B6C6E">
        <w:trPr>
          <w:cantSplit/>
          <w:trHeight w:val="397"/>
          <w:jc w:val="center"/>
        </w:trPr>
        <w:tc>
          <w:tcPr>
            <w:tcW w:w="1276" w:type="dxa"/>
            <w:shd w:val="clear" w:color="auto" w:fill="auto"/>
          </w:tcPr>
          <w:p w14:paraId="0C44B510" w14:textId="77777777" w:rsidR="00AC2302" w:rsidRPr="00194D50" w:rsidRDefault="00AC2302" w:rsidP="00AC2302">
            <w:pPr>
              <w:spacing w:after="0"/>
              <w:jc w:val="left"/>
              <w:rPr>
                <w:rFonts w:ascii="Verdana" w:hAnsi="Verdana" w:cs="Calibri"/>
                <w:i/>
                <w:sz w:val="16"/>
                <w:szCs w:val="16"/>
                <w:lang w:val="en-US"/>
              </w:rPr>
            </w:pPr>
          </w:p>
        </w:tc>
        <w:tc>
          <w:tcPr>
            <w:tcW w:w="4678" w:type="dxa"/>
            <w:shd w:val="clear" w:color="auto" w:fill="auto"/>
          </w:tcPr>
          <w:p w14:paraId="42E2CBC1" w14:textId="77777777" w:rsidR="00AC2302" w:rsidRPr="00194D50" w:rsidRDefault="00AC2302" w:rsidP="00AC2302">
            <w:pPr>
              <w:spacing w:after="0"/>
              <w:jc w:val="left"/>
              <w:rPr>
                <w:rFonts w:ascii="Verdana" w:hAnsi="Verdana" w:cs="Calibri"/>
                <w:i/>
                <w:sz w:val="16"/>
                <w:szCs w:val="16"/>
                <w:lang w:val="en-US"/>
              </w:rPr>
            </w:pPr>
          </w:p>
        </w:tc>
        <w:tc>
          <w:tcPr>
            <w:tcW w:w="1134" w:type="dxa"/>
            <w:shd w:val="clear" w:color="auto" w:fill="auto"/>
          </w:tcPr>
          <w:p w14:paraId="11AF73A6" w14:textId="77777777" w:rsidR="00AC2302" w:rsidRPr="00194D50" w:rsidRDefault="00AC2302" w:rsidP="00AC2302">
            <w:pPr>
              <w:spacing w:after="0"/>
              <w:jc w:val="left"/>
              <w:rPr>
                <w:rFonts w:ascii="Verdana" w:hAnsi="Verdana" w:cs="Calibri"/>
                <w:i/>
                <w:sz w:val="16"/>
                <w:szCs w:val="16"/>
                <w:lang w:val="en-US"/>
              </w:rPr>
            </w:pPr>
          </w:p>
        </w:tc>
        <w:tc>
          <w:tcPr>
            <w:tcW w:w="1701" w:type="dxa"/>
            <w:shd w:val="clear" w:color="auto" w:fill="auto"/>
          </w:tcPr>
          <w:p w14:paraId="12F45431" w14:textId="77777777" w:rsidR="00AC2302" w:rsidRPr="00194D50" w:rsidRDefault="00AC2302" w:rsidP="00AC2302">
            <w:pPr>
              <w:spacing w:after="0"/>
              <w:jc w:val="left"/>
              <w:rPr>
                <w:rFonts w:ascii="Verdana" w:hAnsi="Verdana" w:cs="Calibri"/>
                <w:i/>
                <w:sz w:val="16"/>
                <w:szCs w:val="16"/>
                <w:lang w:val="en-US"/>
              </w:rPr>
            </w:pPr>
          </w:p>
        </w:tc>
      </w:tr>
      <w:tr w:rsidR="00D423A9" w:rsidRPr="00194D50" w14:paraId="4A38582F" w14:textId="77777777" w:rsidTr="003B6C6E">
        <w:trPr>
          <w:cantSplit/>
          <w:trHeight w:val="397"/>
          <w:jc w:val="center"/>
        </w:trPr>
        <w:tc>
          <w:tcPr>
            <w:tcW w:w="1276" w:type="dxa"/>
            <w:shd w:val="clear" w:color="auto" w:fill="auto"/>
          </w:tcPr>
          <w:p w14:paraId="59B91587" w14:textId="77777777" w:rsidR="00D423A9" w:rsidRPr="00194D50" w:rsidRDefault="00D423A9" w:rsidP="00AC2302">
            <w:pPr>
              <w:spacing w:after="0"/>
              <w:jc w:val="left"/>
              <w:rPr>
                <w:rFonts w:ascii="Verdana" w:hAnsi="Verdana" w:cs="Calibri"/>
                <w:i/>
                <w:sz w:val="16"/>
                <w:szCs w:val="16"/>
                <w:lang w:val="en-US"/>
              </w:rPr>
            </w:pPr>
          </w:p>
        </w:tc>
        <w:tc>
          <w:tcPr>
            <w:tcW w:w="4678" w:type="dxa"/>
            <w:shd w:val="clear" w:color="auto" w:fill="auto"/>
          </w:tcPr>
          <w:p w14:paraId="2C7BAFAA" w14:textId="77777777" w:rsidR="00D423A9" w:rsidRPr="00194D50" w:rsidRDefault="00D423A9" w:rsidP="00AC2302">
            <w:pPr>
              <w:spacing w:after="0"/>
              <w:jc w:val="left"/>
              <w:rPr>
                <w:rFonts w:ascii="Verdana" w:hAnsi="Verdana" w:cs="Calibri"/>
                <w:i/>
                <w:sz w:val="16"/>
                <w:szCs w:val="16"/>
                <w:lang w:val="en-GB"/>
              </w:rPr>
            </w:pPr>
          </w:p>
        </w:tc>
        <w:tc>
          <w:tcPr>
            <w:tcW w:w="1134" w:type="dxa"/>
            <w:shd w:val="clear" w:color="auto" w:fill="auto"/>
          </w:tcPr>
          <w:p w14:paraId="200EDB82" w14:textId="77777777" w:rsidR="00D423A9" w:rsidRPr="00194D50" w:rsidRDefault="00D423A9" w:rsidP="00AC2302">
            <w:pPr>
              <w:spacing w:after="0"/>
              <w:jc w:val="left"/>
              <w:rPr>
                <w:rFonts w:ascii="Verdana" w:hAnsi="Verdana" w:cs="Calibri"/>
                <w:i/>
                <w:sz w:val="16"/>
                <w:szCs w:val="16"/>
                <w:lang w:val="en-US"/>
              </w:rPr>
            </w:pPr>
          </w:p>
        </w:tc>
        <w:tc>
          <w:tcPr>
            <w:tcW w:w="1701" w:type="dxa"/>
            <w:shd w:val="clear" w:color="auto" w:fill="auto"/>
          </w:tcPr>
          <w:p w14:paraId="7507E064" w14:textId="77777777" w:rsidR="00D423A9" w:rsidRPr="00194D50" w:rsidRDefault="00D423A9" w:rsidP="00AC2302">
            <w:pPr>
              <w:spacing w:after="0"/>
              <w:jc w:val="left"/>
              <w:rPr>
                <w:rFonts w:ascii="Verdana" w:hAnsi="Verdana" w:cs="Calibri"/>
                <w:sz w:val="16"/>
                <w:szCs w:val="16"/>
                <w:lang w:val="en-US"/>
              </w:rPr>
            </w:pPr>
            <w:r w:rsidRPr="00194D50">
              <w:rPr>
                <w:rFonts w:ascii="Verdana" w:hAnsi="Verdana" w:cs="Calibri"/>
                <w:sz w:val="16"/>
                <w:szCs w:val="16"/>
                <w:lang w:val="en-US"/>
              </w:rPr>
              <w:t>Total:</w:t>
            </w:r>
          </w:p>
        </w:tc>
      </w:tr>
    </w:tbl>
    <w:p w14:paraId="6E9BE6A7" w14:textId="77777777" w:rsidR="00B256DE" w:rsidRPr="00194D50" w:rsidRDefault="00E3573B" w:rsidP="00AC2302">
      <w:pPr>
        <w:keepNext/>
        <w:keepLines/>
        <w:tabs>
          <w:tab w:val="left" w:pos="426"/>
        </w:tabs>
        <w:spacing w:after="0"/>
        <w:rPr>
          <w:rFonts w:ascii="Verdana" w:hAnsi="Verdana" w:cs="Calibri"/>
          <w:b/>
          <w:sz w:val="16"/>
          <w:szCs w:val="16"/>
          <w:lang w:val="en-GB"/>
        </w:rPr>
      </w:pPr>
      <w:r w:rsidRPr="00194D50">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C911E2" w14:paraId="24A58863" w14:textId="77777777" w:rsidTr="003B6C6E">
        <w:trPr>
          <w:cantSplit/>
          <w:jc w:val="center"/>
        </w:trPr>
        <w:tc>
          <w:tcPr>
            <w:tcW w:w="8770" w:type="dxa"/>
            <w:shd w:val="clear" w:color="auto" w:fill="auto"/>
          </w:tcPr>
          <w:p w14:paraId="6DEC7DDD" w14:textId="77777777" w:rsidR="00B256DE" w:rsidRPr="00194D50" w:rsidRDefault="00B256DE" w:rsidP="00B256DE">
            <w:pPr>
              <w:spacing w:before="120" w:after="120"/>
              <w:rPr>
                <w:rFonts w:ascii="Verdana" w:hAnsi="Verdana" w:cs="Calibri"/>
                <w:i/>
                <w:sz w:val="16"/>
                <w:szCs w:val="16"/>
                <w:lang w:val="en-GB"/>
              </w:rPr>
            </w:pPr>
            <w:r w:rsidRPr="00194D50">
              <w:rPr>
                <w:rFonts w:ascii="Verdana" w:hAnsi="Verdana" w:cs="Calibri"/>
                <w:i/>
                <w:sz w:val="16"/>
                <w:szCs w:val="16"/>
                <w:lang w:val="en-GB"/>
              </w:rPr>
              <w:t xml:space="preserve">[Please, specify or provide a </w:t>
            </w:r>
            <w:r w:rsidR="00A172B3" w:rsidRPr="00194D50">
              <w:rPr>
                <w:rFonts w:ascii="Verdana" w:hAnsi="Verdana" w:cs="Calibri"/>
                <w:i/>
                <w:sz w:val="16"/>
                <w:szCs w:val="16"/>
                <w:lang w:val="en-GB"/>
              </w:rPr>
              <w:t>web link</w:t>
            </w:r>
            <w:r w:rsidRPr="00194D50">
              <w:rPr>
                <w:rFonts w:ascii="Verdana" w:hAnsi="Verdana" w:cs="Calibri"/>
                <w:i/>
                <w:sz w:val="16"/>
                <w:szCs w:val="16"/>
                <w:lang w:val="en-GB"/>
              </w:rPr>
              <w:t xml:space="preserve"> to the relevant information.]</w:t>
            </w:r>
          </w:p>
        </w:tc>
      </w:tr>
    </w:tbl>
    <w:p w14:paraId="7D6E169A" w14:textId="77777777" w:rsidR="00B256DE" w:rsidRPr="00194D50" w:rsidRDefault="00B256DE" w:rsidP="00D462C9">
      <w:pPr>
        <w:keepNext/>
        <w:keepLines/>
        <w:tabs>
          <w:tab w:val="left" w:pos="426"/>
        </w:tabs>
        <w:spacing w:after="0"/>
        <w:rPr>
          <w:rFonts w:ascii="Verdana" w:hAnsi="Verdana" w:cs="Calibri"/>
          <w:sz w:val="16"/>
          <w:szCs w:val="16"/>
          <w:lang w:val="en-GB"/>
        </w:rPr>
      </w:pPr>
    </w:p>
    <w:p w14:paraId="03660D95" w14:textId="77777777" w:rsidR="00194D50" w:rsidRPr="003B6C6E" w:rsidRDefault="003B6C6E" w:rsidP="003B6C6E">
      <w:pPr>
        <w:keepNext/>
        <w:keepLines/>
        <w:tabs>
          <w:tab w:val="left" w:pos="426"/>
        </w:tabs>
        <w:spacing w:before="240" w:after="0"/>
        <w:rPr>
          <w:rFonts w:ascii="Verdana" w:hAnsi="Verdana" w:cs="Calibri"/>
          <w:b/>
          <w:sz w:val="16"/>
          <w:szCs w:val="16"/>
          <w:lang w:val="en-GB"/>
        </w:rPr>
      </w:pPr>
      <w:r w:rsidRPr="003B6C6E">
        <w:rPr>
          <w:rFonts w:ascii="Verdana" w:hAnsi="Verdana" w:cs="Calibri"/>
          <w:b/>
          <w:sz w:val="16"/>
          <w:szCs w:val="16"/>
          <w:lang w:val="en-GB"/>
        </w:rPr>
        <w:t>Responsible Persons</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C911E2" w14:paraId="5201785C" w14:textId="77777777" w:rsidTr="003B6C6E">
        <w:trPr>
          <w:cantSplit/>
          <w:jc w:val="center"/>
        </w:trPr>
        <w:tc>
          <w:tcPr>
            <w:tcW w:w="8770" w:type="dxa"/>
            <w:shd w:val="clear" w:color="auto" w:fill="auto"/>
          </w:tcPr>
          <w:p w14:paraId="7D23B583" w14:textId="77777777" w:rsidR="00194D50" w:rsidRPr="00194D50" w:rsidRDefault="00646F6E" w:rsidP="00EC07B1">
            <w:pPr>
              <w:spacing w:after="0"/>
              <w:rPr>
                <w:rFonts w:ascii="Verdana" w:hAnsi="Verdana" w:cs="Calibri"/>
                <w:b/>
                <w:sz w:val="16"/>
                <w:szCs w:val="16"/>
                <w:lang w:val="en-GB"/>
              </w:rPr>
            </w:pPr>
            <w:r>
              <w:rPr>
                <w:rFonts w:ascii="Verdana" w:hAnsi="Verdana" w:cs="Calibri"/>
                <w:b/>
                <w:sz w:val="16"/>
                <w:szCs w:val="16"/>
                <w:lang w:val="en-GB"/>
              </w:rPr>
              <w:t>Responsible person at the Sending I</w:t>
            </w:r>
            <w:r w:rsidR="00194D50" w:rsidRPr="00194D50">
              <w:rPr>
                <w:rFonts w:ascii="Verdana" w:hAnsi="Verdana" w:cs="Calibri"/>
                <w:b/>
                <w:sz w:val="16"/>
                <w:szCs w:val="16"/>
                <w:lang w:val="en-GB"/>
              </w:rPr>
              <w:t>nstitution:</w:t>
            </w:r>
          </w:p>
          <w:p w14:paraId="5DF75F1F"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color w:val="002060"/>
                <w:sz w:val="16"/>
                <w:szCs w:val="16"/>
                <w:lang w:val="en-GB"/>
              </w:rPr>
              <w:tab/>
            </w:r>
            <w:r w:rsidRPr="00194D50">
              <w:rPr>
                <w:rFonts w:ascii="Verdana" w:hAnsi="Verdana" w:cs="Calibri"/>
                <w:color w:val="002060"/>
                <w:sz w:val="16"/>
                <w:szCs w:val="16"/>
                <w:lang w:val="en-GB"/>
              </w:rPr>
              <w:tab/>
            </w:r>
            <w:r w:rsidR="00AC2302">
              <w:rPr>
                <w:rFonts w:ascii="Verdana" w:hAnsi="Verdana" w:cs="Calibri"/>
                <w:sz w:val="16"/>
                <w:szCs w:val="16"/>
                <w:lang w:val="en-GB"/>
              </w:rPr>
              <w:t>Position</w:t>
            </w:r>
            <w:r w:rsidRPr="00194D50">
              <w:rPr>
                <w:rFonts w:ascii="Verdana" w:hAnsi="Verdana" w:cs="Calibri"/>
                <w:sz w:val="16"/>
                <w:szCs w:val="16"/>
                <w:lang w:val="en-GB"/>
              </w:rPr>
              <w:t>:</w:t>
            </w:r>
            <w:r w:rsidRPr="00194D50">
              <w:rPr>
                <w:rFonts w:ascii="Verdana" w:hAnsi="Verdana" w:cs="Calibri"/>
                <w:sz w:val="16"/>
                <w:szCs w:val="16"/>
                <w:lang w:val="en-GB"/>
              </w:rPr>
              <w:tab/>
            </w:r>
          </w:p>
          <w:p w14:paraId="7608FDE7"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color w:val="002060"/>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1D733B90" w14:textId="77777777" w:rsidR="00194D50" w:rsidRPr="00194D50"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C911E2" w14:paraId="74A302DF" w14:textId="77777777" w:rsidTr="003B6C6E">
        <w:trPr>
          <w:cantSplit/>
          <w:jc w:val="center"/>
        </w:trPr>
        <w:tc>
          <w:tcPr>
            <w:tcW w:w="8770" w:type="dxa"/>
            <w:shd w:val="clear" w:color="auto" w:fill="auto"/>
          </w:tcPr>
          <w:p w14:paraId="68C0CA7E"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w:t>
            </w:r>
            <w:r w:rsidR="00646F6E">
              <w:rPr>
                <w:rFonts w:ascii="Verdana" w:hAnsi="Verdana" w:cs="Calibri"/>
                <w:b/>
                <w:sz w:val="16"/>
                <w:szCs w:val="16"/>
                <w:lang w:val="en-GB"/>
              </w:rPr>
              <w:t xml:space="preserve"> at the Receiving I</w:t>
            </w:r>
            <w:r w:rsidRPr="00194D50">
              <w:rPr>
                <w:rFonts w:ascii="Verdana" w:hAnsi="Verdana" w:cs="Calibri"/>
                <w:b/>
                <w:sz w:val="16"/>
                <w:szCs w:val="16"/>
                <w:lang w:val="en-GB"/>
              </w:rPr>
              <w:t>nstitution:</w:t>
            </w:r>
          </w:p>
          <w:p w14:paraId="4725330B"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r>
            <w:r w:rsidR="00AC2302">
              <w:rPr>
                <w:rFonts w:ascii="Verdana" w:hAnsi="Verdana" w:cs="Calibri"/>
                <w:sz w:val="16"/>
                <w:szCs w:val="16"/>
                <w:lang w:val="en-GB"/>
              </w:rPr>
              <w:t>Position</w:t>
            </w:r>
            <w:r w:rsidRPr="00194D50">
              <w:rPr>
                <w:rFonts w:ascii="Verdana" w:hAnsi="Verdana" w:cs="Calibri"/>
                <w:sz w:val="16"/>
                <w:szCs w:val="16"/>
                <w:lang w:val="en-GB"/>
              </w:rPr>
              <w:t>:</w:t>
            </w:r>
            <w:r w:rsidRPr="00194D50">
              <w:rPr>
                <w:rFonts w:ascii="Verdana" w:hAnsi="Verdana" w:cs="Calibri"/>
                <w:sz w:val="16"/>
                <w:szCs w:val="16"/>
                <w:lang w:val="en-GB"/>
              </w:rPr>
              <w:tab/>
            </w:r>
          </w:p>
          <w:p w14:paraId="7923FCB7"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2CB211BC" w14:textId="77777777" w:rsidR="005D5129" w:rsidRPr="00A56AD3" w:rsidRDefault="005D5129" w:rsidP="003B6C6E">
      <w:pPr>
        <w:keepNext/>
        <w:keepLines/>
        <w:spacing w:before="240" w:after="120"/>
        <w:jc w:val="center"/>
        <w:rPr>
          <w:rFonts w:ascii="Verdana" w:hAnsi="Verdana" w:cs="Calibri"/>
          <w:b/>
          <w:sz w:val="16"/>
          <w:szCs w:val="16"/>
          <w:lang w:val="en-GB"/>
        </w:rPr>
      </w:pPr>
      <w:r w:rsidRPr="00A56AD3">
        <w:rPr>
          <w:rFonts w:ascii="Verdana" w:hAnsi="Verdana" w:cs="Calibri"/>
          <w:b/>
          <w:sz w:val="16"/>
          <w:szCs w:val="16"/>
          <w:lang w:val="en-GB"/>
        </w:rPr>
        <w:t>COMMITMENT</w:t>
      </w:r>
    </w:p>
    <w:p w14:paraId="465F225A" w14:textId="77777777" w:rsidR="00A87B8B" w:rsidRPr="00EC07B1" w:rsidRDefault="00194D50" w:rsidP="00A87B8B">
      <w:pPr>
        <w:rPr>
          <w:rFonts w:ascii="Verdana" w:hAnsi="Verdana" w:cs="Calibri"/>
          <w:sz w:val="14"/>
          <w:szCs w:val="14"/>
          <w:lang w:val="en-GB"/>
        </w:rPr>
      </w:pPr>
      <w:r w:rsidRPr="00EC07B1">
        <w:rPr>
          <w:rFonts w:ascii="Verdana" w:hAnsi="Verdana"/>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sidR="00AC2302">
        <w:rPr>
          <w:rFonts w:ascii="Verdana" w:hAnsi="Verdana"/>
          <w:color w:val="000000"/>
          <w:sz w:val="14"/>
          <w:szCs w:val="14"/>
          <w:lang w:val="en-GB" w:eastAsia="en-GB"/>
        </w:rPr>
        <w:t>Beneficiary</w:t>
      </w:r>
      <w:r w:rsidRPr="00EC07B1">
        <w:rPr>
          <w:rFonts w:ascii="Verdana" w:hAnsi="Verdana"/>
          <w:color w:val="000000"/>
          <w:sz w:val="14"/>
          <w:szCs w:val="14"/>
          <w:lang w:val="en-GB" w:eastAsia="en-GB"/>
        </w:rPr>
        <w:t xml:space="preserve">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C911E2" w14:paraId="7D0F65DC" w14:textId="77777777" w:rsidTr="003B6C6E">
        <w:trPr>
          <w:cantSplit/>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4AB5B45B" w14:textId="77777777" w:rsidR="005D5129" w:rsidRPr="00194D50" w:rsidRDefault="005D5129" w:rsidP="00EC07B1">
            <w:pPr>
              <w:rPr>
                <w:rFonts w:ascii="Verdana" w:hAnsi="Verdana" w:cs="Calibri"/>
                <w:b/>
                <w:sz w:val="16"/>
                <w:szCs w:val="16"/>
                <w:lang w:val="en-GB"/>
              </w:rPr>
            </w:pPr>
            <w:r w:rsidRPr="00194D50">
              <w:rPr>
                <w:rFonts w:ascii="Verdana" w:hAnsi="Verdana" w:cs="Calibri"/>
                <w:b/>
                <w:sz w:val="16"/>
                <w:szCs w:val="16"/>
                <w:lang w:val="en-GB"/>
              </w:rPr>
              <w:t>The student</w:t>
            </w:r>
          </w:p>
          <w:p w14:paraId="37D4E2D9" w14:textId="77777777" w:rsidR="005D5129" w:rsidRPr="00194D50" w:rsidRDefault="005D5129" w:rsidP="00E73E36">
            <w:pPr>
              <w:tabs>
                <w:tab w:val="left" w:pos="2771"/>
                <w:tab w:val="left" w:pos="6882"/>
              </w:tabs>
              <w:rPr>
                <w:rFonts w:ascii="Verdana" w:hAnsi="Verdana" w:cs="Calibri"/>
                <w:color w:val="002060"/>
                <w:sz w:val="16"/>
                <w:szCs w:val="16"/>
                <w:lang w:val="en-GB"/>
              </w:rPr>
            </w:pPr>
            <w:r w:rsidRPr="00194D50">
              <w:rPr>
                <w:rFonts w:ascii="Verdana" w:hAnsi="Verdana" w:cs="Calibri"/>
                <w:sz w:val="16"/>
                <w:szCs w:val="16"/>
                <w:lang w:val="en-GB"/>
              </w:rPr>
              <w:t>Student’s signature</w:t>
            </w:r>
            <w:r w:rsidR="00BC7A89" w:rsidRPr="00194D50">
              <w:rPr>
                <w:rStyle w:val="Appelnotedebasdep"/>
                <w:rFonts w:ascii="Verdana" w:hAnsi="Verdana" w:cs="Calibri"/>
                <w:b/>
                <w:sz w:val="16"/>
                <w:szCs w:val="16"/>
                <w:lang w:val="en-GB"/>
              </w:rPr>
              <w:t xml:space="preserv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Date</w:t>
            </w:r>
            <w:r w:rsidR="007B3F1B" w:rsidRPr="00194D50">
              <w:rPr>
                <w:rFonts w:ascii="Verdana" w:hAnsi="Verdana" w:cs="Calibri"/>
                <w:sz w:val="16"/>
                <w:szCs w:val="16"/>
                <w:lang w:val="en-GB"/>
              </w:rPr>
              <w:t>:</w:t>
            </w:r>
            <w:r w:rsidR="007B3F1B" w:rsidRPr="00194D50">
              <w:rPr>
                <w:rFonts w:ascii="Verdana" w:hAnsi="Verdana" w:cs="Calibri"/>
                <w:sz w:val="16"/>
                <w:szCs w:val="16"/>
                <w:lang w:val="en-GB"/>
              </w:rPr>
              <w:tab/>
            </w:r>
          </w:p>
        </w:tc>
      </w:tr>
    </w:tbl>
    <w:p w14:paraId="52C3B09E" w14:textId="77777777" w:rsidR="00D423A9" w:rsidRPr="00194D50" w:rsidRDefault="00D423A9" w:rsidP="00DA5ED4">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194D50" w14:paraId="6D964764" w14:textId="77777777" w:rsidTr="003B6C6E">
        <w:trPr>
          <w:cantSplit/>
          <w:jc w:val="center"/>
        </w:trPr>
        <w:tc>
          <w:tcPr>
            <w:tcW w:w="8841" w:type="dxa"/>
            <w:shd w:val="clear" w:color="auto" w:fill="auto"/>
          </w:tcPr>
          <w:p w14:paraId="385B7571" w14:textId="77777777" w:rsidR="005D5129" w:rsidRPr="00194D50" w:rsidRDefault="005D5129" w:rsidP="00EC07B1">
            <w:pPr>
              <w:rPr>
                <w:rFonts w:ascii="Verdana" w:hAnsi="Verdana" w:cs="Calibri"/>
                <w:b/>
                <w:sz w:val="16"/>
                <w:szCs w:val="16"/>
                <w:lang w:val="en-GB"/>
              </w:rPr>
            </w:pPr>
            <w:r w:rsidRPr="00194D50">
              <w:rPr>
                <w:rFonts w:ascii="Verdana" w:hAnsi="Verdana" w:cs="Calibri"/>
                <w:b/>
                <w:sz w:val="16"/>
                <w:szCs w:val="16"/>
                <w:lang w:val="en-GB"/>
              </w:rPr>
              <w:lastRenderedPageBreak/>
              <w:t>The sending institution</w:t>
            </w:r>
          </w:p>
          <w:p w14:paraId="27B533F0" w14:textId="77777777" w:rsidR="005D5129" w:rsidRPr="00194D50" w:rsidRDefault="005D5129" w:rsidP="00E73E36">
            <w:pPr>
              <w:tabs>
                <w:tab w:val="left" w:pos="3348"/>
                <w:tab w:val="left" w:pos="6865"/>
                <w:tab w:val="left" w:pos="6892"/>
              </w:tabs>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00584E91">
              <w:rPr>
                <w:rStyle w:val="Appeldenotedefin"/>
                <w:rFonts w:ascii="Verdana" w:hAnsi="Verdana" w:cs="Calibri"/>
                <w:sz w:val="16"/>
                <w:szCs w:val="16"/>
                <w:lang w:val="en-GB"/>
              </w:rPr>
              <w:endnoteReference w:id="10"/>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 xml:space="preserve">Date: </w:t>
            </w:r>
            <w:r w:rsidR="007B3F1B" w:rsidRPr="00194D50">
              <w:rPr>
                <w:rFonts w:ascii="Verdana" w:hAnsi="Verdana" w:cs="Calibri"/>
                <w:sz w:val="16"/>
                <w:szCs w:val="16"/>
                <w:lang w:val="en-GB"/>
              </w:rPr>
              <w:tab/>
            </w:r>
          </w:p>
        </w:tc>
      </w:tr>
    </w:tbl>
    <w:p w14:paraId="393DB2ED" w14:textId="77777777" w:rsidR="00D423A9" w:rsidRPr="00194D50" w:rsidRDefault="00D423A9" w:rsidP="00DA5ED4">
      <w:pPr>
        <w:rPr>
          <w:rFonts w:ascii="Verdana" w:hAnsi="Verdana" w:cs="Calibri"/>
          <w:sz w:val="16"/>
          <w:szCs w:val="16"/>
          <w:lang w:val="en-GB"/>
        </w:rPr>
      </w:pPr>
    </w:p>
    <w:p w14:paraId="0F0601A5" w14:textId="77777777" w:rsidR="0032299C" w:rsidRPr="00194D50" w:rsidRDefault="0032299C" w:rsidP="00EC07B1">
      <w:pPr>
        <w:spacing w:after="0"/>
        <w:rPr>
          <w:rFonts w:ascii="Verdana" w:hAnsi="Verdana" w:cs="Calibri"/>
          <w:sz w:val="16"/>
          <w:szCs w:val="16"/>
          <w:lang w:val="en-GB"/>
        </w:rPr>
      </w:pPr>
    </w:p>
    <w:tbl>
      <w:tblPr>
        <w:tblStyle w:val="Style1"/>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21"/>
      </w:tblGrid>
      <w:tr w:rsidR="00E73E36" w:rsidRPr="00C911E2" w14:paraId="0D449255" w14:textId="77777777" w:rsidTr="00116110">
        <w:trPr>
          <w:cantSplit/>
        </w:trPr>
        <w:tc>
          <w:tcPr>
            <w:tcW w:w="8821" w:type="dxa"/>
          </w:tcPr>
          <w:p w14:paraId="7479DEB8" w14:textId="77777777" w:rsidR="00E73E36" w:rsidRPr="00E73E36" w:rsidRDefault="00E73E36" w:rsidP="00F3787B">
            <w:pPr>
              <w:rPr>
                <w:rFonts w:ascii="Verdana" w:hAnsi="Verdana" w:cs="Calibri"/>
                <w:b/>
                <w:sz w:val="16"/>
                <w:szCs w:val="16"/>
                <w:lang w:val="en-GB"/>
              </w:rPr>
            </w:pPr>
            <w:r w:rsidRPr="00E73E36">
              <w:rPr>
                <w:rFonts w:ascii="Verdana" w:hAnsi="Verdana" w:cs="Calibri"/>
                <w:b/>
                <w:sz w:val="16"/>
                <w:szCs w:val="16"/>
                <w:lang w:val="en-GB"/>
              </w:rPr>
              <w:t>The Receiving Institution</w:t>
            </w:r>
          </w:p>
          <w:p w14:paraId="02623980" w14:textId="77777777" w:rsidR="00E73E36" w:rsidRDefault="00E73E36" w:rsidP="00F3787B">
            <w:pPr>
              <w:tabs>
                <w:tab w:val="left" w:pos="6946"/>
              </w:tabs>
              <w:rPr>
                <w:rFonts w:ascii="Verdana" w:hAnsi="Verdana" w:cs="Calibri"/>
                <w:sz w:val="16"/>
                <w:szCs w:val="16"/>
                <w:lang w:val="en-GB"/>
              </w:rPr>
            </w:pPr>
            <w:r>
              <w:rPr>
                <w:rFonts w:ascii="Verdana" w:hAnsi="Verdana" w:cs="Calibri"/>
                <w:sz w:val="16"/>
                <w:szCs w:val="16"/>
                <w:lang w:val="en-GB"/>
              </w:rPr>
              <w:t xml:space="preserve">Faculty Coordinator’s signature </w:t>
            </w:r>
            <w:r>
              <w:rPr>
                <w:rFonts w:ascii="Verdana" w:hAnsi="Verdana" w:cs="Calibri"/>
                <w:sz w:val="16"/>
                <w:szCs w:val="16"/>
                <w:lang w:val="en-GB"/>
              </w:rPr>
              <w:tab/>
            </w:r>
            <w:r w:rsidRPr="00194D50">
              <w:rPr>
                <w:rFonts w:ascii="Verdana" w:hAnsi="Verdana" w:cs="Calibri"/>
                <w:sz w:val="16"/>
                <w:szCs w:val="16"/>
                <w:lang w:val="en-GB"/>
              </w:rPr>
              <w:t>Date:</w:t>
            </w:r>
          </w:p>
        </w:tc>
      </w:tr>
      <w:tr w:rsidR="00E73E36" w:rsidRPr="00C911E2" w14:paraId="0D7C2E3D" w14:textId="77777777" w:rsidTr="00116110">
        <w:trPr>
          <w:cantSplit/>
        </w:trPr>
        <w:tc>
          <w:tcPr>
            <w:tcW w:w="8821" w:type="dxa"/>
          </w:tcPr>
          <w:p w14:paraId="1AAE8E84" w14:textId="77777777" w:rsidR="00E73E36" w:rsidRPr="00E73E36" w:rsidRDefault="00E73E36" w:rsidP="00F3787B">
            <w:pPr>
              <w:rPr>
                <w:rFonts w:ascii="Verdana" w:hAnsi="Verdana" w:cs="Calibri"/>
                <w:b/>
                <w:sz w:val="16"/>
                <w:szCs w:val="16"/>
                <w:lang w:val="en-GB"/>
              </w:rPr>
            </w:pPr>
            <w:r w:rsidRPr="00E73E36">
              <w:rPr>
                <w:rFonts w:ascii="Verdana" w:hAnsi="Verdana" w:cs="Calibri"/>
                <w:b/>
                <w:sz w:val="16"/>
                <w:szCs w:val="16"/>
                <w:lang w:val="en-GB"/>
              </w:rPr>
              <w:t>The Receiving Institution</w:t>
            </w:r>
          </w:p>
          <w:p w14:paraId="359E1AF0" w14:textId="77777777" w:rsidR="00E73E36" w:rsidRDefault="00E73E36" w:rsidP="00F3787B">
            <w:pPr>
              <w:tabs>
                <w:tab w:val="left" w:pos="6946"/>
              </w:tabs>
              <w:rPr>
                <w:rFonts w:ascii="Verdana" w:hAnsi="Verdana" w:cs="Calibri"/>
                <w:sz w:val="16"/>
                <w:szCs w:val="16"/>
                <w:lang w:val="en-GB"/>
              </w:rPr>
            </w:pPr>
            <w:r>
              <w:rPr>
                <w:rFonts w:ascii="Verdana" w:hAnsi="Verdana" w:cs="Calibri"/>
                <w:sz w:val="16"/>
                <w:szCs w:val="16"/>
                <w:lang w:val="en-GB"/>
              </w:rPr>
              <w:t xml:space="preserve">V-ce Dean’s signature </w:t>
            </w:r>
            <w:r>
              <w:rPr>
                <w:rFonts w:ascii="Verdana" w:hAnsi="Verdana" w:cs="Calibri"/>
                <w:sz w:val="16"/>
                <w:szCs w:val="16"/>
                <w:lang w:val="en-GB"/>
              </w:rPr>
              <w:tab/>
            </w:r>
            <w:r w:rsidRPr="00194D50">
              <w:rPr>
                <w:rFonts w:ascii="Verdana" w:hAnsi="Verdana" w:cs="Calibri"/>
                <w:sz w:val="16"/>
                <w:szCs w:val="16"/>
                <w:lang w:val="en-GB"/>
              </w:rPr>
              <w:t>Date:</w:t>
            </w:r>
          </w:p>
        </w:tc>
      </w:tr>
    </w:tbl>
    <w:p w14:paraId="70068910" w14:textId="77777777" w:rsidR="006C503B" w:rsidRPr="00AC2302" w:rsidRDefault="00B256DE" w:rsidP="00AC2302">
      <w:pPr>
        <w:jc w:val="center"/>
        <w:rPr>
          <w:rFonts w:ascii="Verdana" w:hAnsi="Verdana" w:cs="Calibri"/>
          <w:b/>
          <w:color w:val="002060"/>
          <w:sz w:val="20"/>
          <w:lang w:val="en-GB"/>
        </w:rPr>
      </w:pPr>
      <w:r w:rsidRPr="00194D50">
        <w:rPr>
          <w:rFonts w:ascii="Verdana" w:hAnsi="Verdana" w:cs="Calibri"/>
          <w:b/>
          <w:color w:val="002060"/>
          <w:sz w:val="16"/>
          <w:szCs w:val="16"/>
          <w:lang w:val="en-GB"/>
        </w:rPr>
        <w:br w:type="page"/>
      </w:r>
      <w:r w:rsidR="005D5129" w:rsidRPr="00AC2302">
        <w:rPr>
          <w:rFonts w:ascii="Verdana" w:hAnsi="Verdana" w:cs="Calibri"/>
          <w:b/>
          <w:color w:val="002060"/>
          <w:sz w:val="20"/>
          <w:lang w:val="en-GB"/>
        </w:rPr>
        <w:lastRenderedPageBreak/>
        <w:t>DURING THE MOBILITY</w:t>
      </w:r>
    </w:p>
    <w:p w14:paraId="45C51FC7" w14:textId="77777777" w:rsidR="009D365E" w:rsidRPr="00AC2302" w:rsidRDefault="0027658C" w:rsidP="00AC2302">
      <w:pPr>
        <w:jc w:val="center"/>
        <w:rPr>
          <w:rFonts w:ascii="Verdana" w:hAnsi="Verdana" w:cs="Calibri"/>
          <w:b/>
          <w:sz w:val="16"/>
          <w:szCs w:val="16"/>
          <w:lang w:val="en-GB"/>
        </w:rPr>
      </w:pPr>
      <w:r w:rsidRPr="00AC2302">
        <w:rPr>
          <w:rFonts w:ascii="Verdana" w:hAnsi="Verdana" w:cs="Calibri"/>
          <w:b/>
          <w:sz w:val="16"/>
          <w:szCs w:val="16"/>
          <w:lang w:val="en-GB"/>
        </w:rPr>
        <w:t xml:space="preserve">EXCEPTIONAL </w:t>
      </w:r>
      <w:r w:rsidR="005D5129" w:rsidRPr="00AC2302">
        <w:rPr>
          <w:rFonts w:ascii="Verdana" w:hAnsi="Verdana" w:cs="Calibri"/>
          <w:b/>
          <w:sz w:val="16"/>
          <w:szCs w:val="16"/>
          <w:lang w:val="en-GB"/>
        </w:rPr>
        <w:t xml:space="preserve">CHANGES TO </w:t>
      </w:r>
      <w:r w:rsidR="00194D50" w:rsidRPr="00AC2302">
        <w:rPr>
          <w:rFonts w:ascii="Verdana" w:hAnsi="Verdana" w:cs="Calibri"/>
          <w:b/>
          <w:sz w:val="16"/>
          <w:szCs w:val="16"/>
          <w:lang w:val="en-GB"/>
        </w:rPr>
        <w:t>TABLE A</w:t>
      </w:r>
    </w:p>
    <w:p w14:paraId="3660DD9A" w14:textId="77777777" w:rsidR="0022745E" w:rsidRPr="00AC2302" w:rsidRDefault="004C1431" w:rsidP="00EC07B1">
      <w:pPr>
        <w:pStyle w:val="Titre4"/>
        <w:keepNext w:val="0"/>
        <w:numPr>
          <w:ilvl w:val="0"/>
          <w:numId w:val="0"/>
        </w:numPr>
        <w:spacing w:after="0"/>
        <w:rPr>
          <w:rFonts w:ascii="Verdana" w:hAnsi="Verdana"/>
          <w:b/>
          <w:sz w:val="16"/>
          <w:szCs w:val="16"/>
          <w:lang w:val="en-GB"/>
        </w:rPr>
      </w:pPr>
      <w:r w:rsidRPr="00AC2302">
        <w:rPr>
          <w:rFonts w:ascii="Verdana" w:hAnsi="Verdana" w:cs="Calibri"/>
          <w:b/>
          <w:sz w:val="16"/>
          <w:szCs w:val="16"/>
          <w:lang w:val="en-GB"/>
        </w:rPr>
        <w:t xml:space="preserve">Table </w:t>
      </w:r>
      <w:r w:rsidR="00194D50" w:rsidRPr="00AC2302">
        <w:rPr>
          <w:rFonts w:ascii="Verdana" w:hAnsi="Verdana" w:cs="Calibri"/>
          <w:b/>
          <w:sz w:val="16"/>
          <w:szCs w:val="16"/>
          <w:lang w:val="en-GB"/>
        </w:rPr>
        <w:t xml:space="preserve">A2: </w:t>
      </w:r>
      <w:r w:rsidR="00AC2302" w:rsidRPr="00AC2302">
        <w:rPr>
          <w:rFonts w:ascii="Verdana" w:hAnsi="Verdana" w:cs="Calibri"/>
          <w:b/>
          <w:sz w:val="16"/>
          <w:szCs w:val="16"/>
          <w:lang w:val="en-GB"/>
        </w:rPr>
        <w:t xml:space="preserve">During the mobility (to be approved by </w:t>
      </w:r>
      <w:r w:rsidR="00AC2302">
        <w:rPr>
          <w:rFonts w:ascii="Verdana" w:hAnsi="Verdana" w:cs="Calibri"/>
          <w:b/>
          <w:sz w:val="16"/>
          <w:szCs w:val="16"/>
          <w:lang w:val="en-GB"/>
        </w:rPr>
        <w:t xml:space="preserve">signature </w:t>
      </w:r>
      <w:r w:rsidR="00AC2302" w:rsidRPr="00AC2302">
        <w:rPr>
          <w:rFonts w:ascii="Verdana" w:hAnsi="Verdana" w:cs="Calibri"/>
          <w:b/>
          <w:sz w:val="16"/>
          <w:szCs w:val="16"/>
          <w:lang w:val="en-GB"/>
        </w:rPr>
        <w:t>by the student, the responsible person in the Sending Institution and the responsible person in the Receiving Institution)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1276"/>
        <w:gridCol w:w="1559"/>
        <w:gridCol w:w="1276"/>
        <w:gridCol w:w="1134"/>
      </w:tblGrid>
      <w:tr w:rsidR="00A06088" w:rsidRPr="00194D50" w14:paraId="22A34A59" w14:textId="77777777" w:rsidTr="00646F6E">
        <w:trPr>
          <w:cantSplit/>
        </w:trPr>
        <w:tc>
          <w:tcPr>
            <w:tcW w:w="1276" w:type="dxa"/>
            <w:shd w:val="clear" w:color="auto" w:fill="auto"/>
            <w:vAlign w:val="center"/>
          </w:tcPr>
          <w:p w14:paraId="3D221B49" w14:textId="77777777" w:rsidR="00F71466" w:rsidRDefault="00A06088" w:rsidP="00646F6E">
            <w:pPr>
              <w:spacing w:after="0"/>
              <w:jc w:val="center"/>
              <w:rPr>
                <w:rFonts w:ascii="Verdana" w:hAnsi="Verdana" w:cs="Calibri"/>
                <w:b/>
                <w:sz w:val="16"/>
                <w:szCs w:val="16"/>
                <w:lang w:val="en-GB"/>
              </w:rPr>
            </w:pPr>
            <w:r w:rsidRPr="00194D50">
              <w:rPr>
                <w:rFonts w:ascii="Verdana" w:hAnsi="Verdana" w:cs="Calibri"/>
                <w:b/>
                <w:sz w:val="16"/>
                <w:szCs w:val="16"/>
                <w:lang w:val="en-GB"/>
              </w:rPr>
              <w:t>Component code</w:t>
            </w:r>
          </w:p>
          <w:p w14:paraId="607D9E27" w14:textId="77777777" w:rsidR="00A06088" w:rsidRPr="00194D50" w:rsidRDefault="00A06088" w:rsidP="00646F6E">
            <w:pPr>
              <w:spacing w:after="0"/>
              <w:jc w:val="center"/>
              <w:rPr>
                <w:rFonts w:ascii="Verdana" w:hAnsi="Verdana" w:cs="Calibri"/>
                <w:b/>
                <w:sz w:val="16"/>
                <w:szCs w:val="16"/>
                <w:lang w:val="en-GB"/>
              </w:rPr>
            </w:pPr>
            <w:r w:rsidRPr="00194D50">
              <w:rPr>
                <w:rFonts w:ascii="Verdana" w:hAnsi="Verdana" w:cs="Calibri"/>
                <w:b/>
                <w:sz w:val="16"/>
                <w:szCs w:val="16"/>
                <w:lang w:val="en-GB"/>
              </w:rPr>
              <w:t>(if any)</w:t>
            </w:r>
          </w:p>
        </w:tc>
        <w:tc>
          <w:tcPr>
            <w:tcW w:w="2268" w:type="dxa"/>
            <w:shd w:val="clear" w:color="auto" w:fill="auto"/>
            <w:vAlign w:val="center"/>
          </w:tcPr>
          <w:p w14:paraId="4E2927D1" w14:textId="77777777" w:rsidR="00A06088" w:rsidRPr="00194D50" w:rsidRDefault="00A06088" w:rsidP="00646F6E">
            <w:pPr>
              <w:spacing w:after="0"/>
              <w:jc w:val="center"/>
              <w:rPr>
                <w:rFonts w:ascii="Verdana" w:hAnsi="Verdana" w:cs="Calibri"/>
                <w:b/>
                <w:sz w:val="16"/>
                <w:szCs w:val="16"/>
                <w:lang w:val="en-GB"/>
              </w:rPr>
            </w:pPr>
            <w:r w:rsidRPr="00194D50">
              <w:rPr>
                <w:rFonts w:ascii="Verdana" w:hAnsi="Verdana" w:cs="Calibri"/>
                <w:b/>
                <w:sz w:val="16"/>
                <w:szCs w:val="16"/>
                <w:lang w:val="en-GB"/>
              </w:rPr>
              <w:t xml:space="preserve">Component title </w:t>
            </w:r>
            <w:r w:rsidR="00786B44">
              <w:rPr>
                <w:rFonts w:ascii="Verdana" w:hAnsi="Verdana" w:cs="Calibri"/>
                <w:b/>
                <w:sz w:val="16"/>
                <w:szCs w:val="16"/>
                <w:lang w:val="en-GB"/>
              </w:rPr>
              <w:t>at the Receiving I</w:t>
            </w:r>
            <w:r w:rsidR="00F71466" w:rsidRPr="00194D50">
              <w:rPr>
                <w:rFonts w:ascii="Verdana" w:hAnsi="Verdana" w:cs="Calibri"/>
                <w:b/>
                <w:sz w:val="16"/>
                <w:szCs w:val="16"/>
                <w:lang w:val="en-GB"/>
              </w:rPr>
              <w:t xml:space="preserve">nstitution </w:t>
            </w:r>
            <w:r w:rsidRPr="00194D50">
              <w:rPr>
                <w:rFonts w:ascii="Verdana" w:hAnsi="Verdana" w:cs="Calibri"/>
                <w:b/>
                <w:sz w:val="16"/>
                <w:szCs w:val="16"/>
                <w:lang w:val="en-GB"/>
              </w:rPr>
              <w:t>(as indicated in the course catalogue)</w:t>
            </w:r>
          </w:p>
        </w:tc>
        <w:tc>
          <w:tcPr>
            <w:tcW w:w="1276" w:type="dxa"/>
            <w:shd w:val="clear" w:color="auto" w:fill="auto"/>
            <w:vAlign w:val="center"/>
          </w:tcPr>
          <w:p w14:paraId="1BE95B1D" w14:textId="77777777" w:rsidR="00A06088" w:rsidRPr="00194D50" w:rsidRDefault="00A06088" w:rsidP="00646F6E">
            <w:pPr>
              <w:spacing w:after="0"/>
              <w:jc w:val="center"/>
              <w:rPr>
                <w:rFonts w:ascii="Verdana" w:hAnsi="Verdana" w:cs="Calibri"/>
                <w:b/>
                <w:sz w:val="16"/>
                <w:szCs w:val="16"/>
                <w:lang w:val="en-GB"/>
              </w:rPr>
            </w:pPr>
            <w:r w:rsidRPr="00194D50">
              <w:rPr>
                <w:rFonts w:ascii="Verdana" w:hAnsi="Verdana" w:cs="Calibri"/>
                <w:b/>
                <w:sz w:val="16"/>
                <w:szCs w:val="16"/>
                <w:lang w:val="en-GB"/>
              </w:rPr>
              <w:t>Deleted component</w:t>
            </w:r>
          </w:p>
          <w:p w14:paraId="6259275F" w14:textId="77777777" w:rsidR="00A06088" w:rsidRPr="00194D50" w:rsidRDefault="00A06088" w:rsidP="00646F6E">
            <w:pPr>
              <w:spacing w:after="0"/>
              <w:jc w:val="center"/>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559" w:type="dxa"/>
            <w:shd w:val="clear" w:color="auto" w:fill="auto"/>
            <w:vAlign w:val="center"/>
          </w:tcPr>
          <w:p w14:paraId="11485E6D" w14:textId="77777777" w:rsidR="00A06088" w:rsidRPr="00194D50" w:rsidRDefault="00A06088" w:rsidP="00646F6E">
            <w:pPr>
              <w:spacing w:after="0"/>
              <w:jc w:val="center"/>
              <w:rPr>
                <w:rFonts w:ascii="Verdana" w:hAnsi="Verdana" w:cs="Calibri"/>
                <w:b/>
                <w:sz w:val="16"/>
                <w:szCs w:val="16"/>
                <w:lang w:val="en-GB"/>
              </w:rPr>
            </w:pPr>
            <w:r w:rsidRPr="00194D50">
              <w:rPr>
                <w:rFonts w:ascii="Verdana" w:hAnsi="Verdana" w:cs="Calibri"/>
                <w:b/>
                <w:sz w:val="16"/>
                <w:szCs w:val="16"/>
                <w:lang w:val="en-GB"/>
              </w:rPr>
              <w:t>Added component</w:t>
            </w:r>
          </w:p>
          <w:p w14:paraId="205B3931" w14:textId="77777777" w:rsidR="00A06088" w:rsidRPr="00194D50" w:rsidRDefault="00A06088" w:rsidP="00646F6E">
            <w:pPr>
              <w:spacing w:after="0"/>
              <w:jc w:val="center"/>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276" w:type="dxa"/>
            <w:shd w:val="clear" w:color="auto" w:fill="auto"/>
            <w:vAlign w:val="center"/>
          </w:tcPr>
          <w:p w14:paraId="66ADCC1D" w14:textId="77777777" w:rsidR="00A06088" w:rsidRPr="00194D50" w:rsidRDefault="00A06088" w:rsidP="00646F6E">
            <w:pPr>
              <w:spacing w:after="0"/>
              <w:jc w:val="center"/>
              <w:rPr>
                <w:rFonts w:ascii="Verdana" w:hAnsi="Verdana" w:cs="Calibri"/>
                <w:b/>
                <w:sz w:val="16"/>
                <w:szCs w:val="16"/>
                <w:lang w:val="en-GB"/>
              </w:rPr>
            </w:pPr>
            <w:r w:rsidRPr="00194D50">
              <w:rPr>
                <w:rFonts w:ascii="Verdana" w:hAnsi="Verdana" w:cs="Calibri"/>
                <w:b/>
                <w:sz w:val="16"/>
                <w:szCs w:val="16"/>
                <w:lang w:val="en-GB"/>
              </w:rPr>
              <w:t>Reason for change</w:t>
            </w:r>
            <w:r w:rsidR="008F53A4">
              <w:rPr>
                <w:rStyle w:val="Appeldenotedefin"/>
                <w:rFonts w:ascii="Verdana" w:hAnsi="Verdana" w:cs="Calibri"/>
                <w:b/>
                <w:sz w:val="16"/>
                <w:szCs w:val="16"/>
                <w:lang w:val="en-GB"/>
              </w:rPr>
              <w:endnoteReference w:id="11"/>
            </w:r>
          </w:p>
        </w:tc>
        <w:tc>
          <w:tcPr>
            <w:tcW w:w="1134" w:type="dxa"/>
            <w:shd w:val="clear" w:color="auto" w:fill="auto"/>
            <w:vAlign w:val="center"/>
          </w:tcPr>
          <w:p w14:paraId="347C6108" w14:textId="77777777" w:rsidR="00A06088" w:rsidRPr="00194D50" w:rsidRDefault="00A06088" w:rsidP="00646F6E">
            <w:pPr>
              <w:spacing w:after="0"/>
              <w:jc w:val="center"/>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r>
      <w:tr w:rsidR="00A06088" w:rsidRPr="00194D50" w14:paraId="6AB569D3" w14:textId="77777777" w:rsidTr="00786B44">
        <w:trPr>
          <w:cantSplit/>
        </w:trPr>
        <w:tc>
          <w:tcPr>
            <w:tcW w:w="1276" w:type="dxa"/>
            <w:shd w:val="clear" w:color="auto" w:fill="auto"/>
          </w:tcPr>
          <w:p w14:paraId="6D67F506" w14:textId="77777777" w:rsidR="00A06088" w:rsidRPr="00194D50" w:rsidRDefault="00A06088" w:rsidP="00EC07B1">
            <w:pPr>
              <w:spacing w:after="0"/>
              <w:rPr>
                <w:rFonts w:ascii="Verdana" w:hAnsi="Verdana" w:cs="Calibri"/>
                <w:sz w:val="16"/>
                <w:szCs w:val="16"/>
                <w:lang w:val="en-US"/>
              </w:rPr>
            </w:pPr>
          </w:p>
        </w:tc>
        <w:tc>
          <w:tcPr>
            <w:tcW w:w="2268" w:type="dxa"/>
            <w:shd w:val="clear" w:color="auto" w:fill="auto"/>
          </w:tcPr>
          <w:p w14:paraId="482FC5F7" w14:textId="77777777" w:rsidR="00A06088" w:rsidRPr="00194D50" w:rsidRDefault="00A06088" w:rsidP="00EC07B1">
            <w:pPr>
              <w:pStyle w:val="Commentaire"/>
              <w:spacing w:before="120" w:after="0"/>
              <w:rPr>
                <w:rFonts w:ascii="Verdana" w:hAnsi="Verdana" w:cs="Calibri"/>
                <w:sz w:val="16"/>
                <w:szCs w:val="16"/>
                <w:lang w:val="en-US"/>
              </w:rPr>
            </w:pPr>
          </w:p>
        </w:tc>
        <w:tc>
          <w:tcPr>
            <w:tcW w:w="1276" w:type="dxa"/>
            <w:shd w:val="clear" w:color="auto" w:fill="auto"/>
            <w:vAlign w:val="center"/>
          </w:tcPr>
          <w:p w14:paraId="6BCA6606" w14:textId="77777777" w:rsidR="00A06088" w:rsidRPr="00194D50" w:rsidRDefault="00D423A9" w:rsidP="00786B44">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559" w:type="dxa"/>
            <w:shd w:val="clear" w:color="auto" w:fill="auto"/>
            <w:vAlign w:val="center"/>
          </w:tcPr>
          <w:p w14:paraId="4EB8F774" w14:textId="77777777" w:rsidR="00A06088" w:rsidRPr="00194D50" w:rsidRDefault="00D13357" w:rsidP="00786B44">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276" w:type="dxa"/>
            <w:shd w:val="clear" w:color="auto" w:fill="auto"/>
          </w:tcPr>
          <w:p w14:paraId="28F9FFF9" w14:textId="77777777" w:rsidR="00A06088" w:rsidRPr="00194D50" w:rsidRDefault="00A06088" w:rsidP="00EC07B1">
            <w:pPr>
              <w:spacing w:before="120" w:after="0"/>
              <w:rPr>
                <w:rFonts w:ascii="Verdana" w:hAnsi="Verdana" w:cs="Calibri"/>
                <w:sz w:val="16"/>
                <w:szCs w:val="16"/>
                <w:lang w:val="en-US"/>
              </w:rPr>
            </w:pPr>
          </w:p>
        </w:tc>
        <w:tc>
          <w:tcPr>
            <w:tcW w:w="1134" w:type="dxa"/>
            <w:shd w:val="clear" w:color="auto" w:fill="auto"/>
          </w:tcPr>
          <w:p w14:paraId="19DDBD57" w14:textId="77777777" w:rsidR="00A06088" w:rsidRPr="00194D50" w:rsidRDefault="00A06088" w:rsidP="00EC07B1">
            <w:pPr>
              <w:spacing w:before="120" w:after="0"/>
              <w:rPr>
                <w:rFonts w:ascii="Verdana" w:hAnsi="Verdana" w:cs="Calibri"/>
                <w:sz w:val="16"/>
                <w:szCs w:val="16"/>
                <w:lang w:val="en-US"/>
              </w:rPr>
            </w:pPr>
          </w:p>
        </w:tc>
      </w:tr>
      <w:tr w:rsidR="00A06088" w:rsidRPr="00194D50" w14:paraId="25E1CE49" w14:textId="77777777" w:rsidTr="00786B44">
        <w:trPr>
          <w:cantSplit/>
        </w:trPr>
        <w:tc>
          <w:tcPr>
            <w:tcW w:w="1276" w:type="dxa"/>
            <w:shd w:val="clear" w:color="auto" w:fill="auto"/>
          </w:tcPr>
          <w:p w14:paraId="4CA9BED6" w14:textId="77777777" w:rsidR="00A06088" w:rsidRPr="00194D50" w:rsidRDefault="00A06088" w:rsidP="00EC07B1">
            <w:pPr>
              <w:spacing w:before="120" w:after="0"/>
              <w:rPr>
                <w:rFonts w:ascii="Verdana" w:hAnsi="Verdana" w:cs="Calibri"/>
                <w:sz w:val="16"/>
                <w:szCs w:val="16"/>
                <w:lang w:val="en-US"/>
              </w:rPr>
            </w:pPr>
          </w:p>
        </w:tc>
        <w:tc>
          <w:tcPr>
            <w:tcW w:w="2268" w:type="dxa"/>
            <w:shd w:val="clear" w:color="auto" w:fill="auto"/>
          </w:tcPr>
          <w:p w14:paraId="270AE2E6" w14:textId="77777777" w:rsidR="00A06088" w:rsidRPr="00194D50" w:rsidRDefault="00A06088" w:rsidP="00EC07B1">
            <w:pPr>
              <w:pStyle w:val="Commentaire"/>
              <w:spacing w:before="120" w:after="0"/>
              <w:rPr>
                <w:rFonts w:ascii="Verdana" w:hAnsi="Verdana" w:cs="Calibri"/>
                <w:sz w:val="16"/>
                <w:szCs w:val="16"/>
                <w:lang w:val="en-US"/>
              </w:rPr>
            </w:pPr>
          </w:p>
        </w:tc>
        <w:tc>
          <w:tcPr>
            <w:tcW w:w="1276" w:type="dxa"/>
            <w:shd w:val="clear" w:color="auto" w:fill="auto"/>
            <w:vAlign w:val="center"/>
          </w:tcPr>
          <w:p w14:paraId="67AF4C26" w14:textId="77777777" w:rsidR="00A06088" w:rsidRPr="00194D50" w:rsidRDefault="00A06088" w:rsidP="00786B44">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559" w:type="dxa"/>
            <w:shd w:val="clear" w:color="auto" w:fill="auto"/>
            <w:vAlign w:val="center"/>
          </w:tcPr>
          <w:p w14:paraId="4B09294B" w14:textId="77777777" w:rsidR="00A06088" w:rsidRPr="00194D50" w:rsidRDefault="00D423A9" w:rsidP="00786B44">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276" w:type="dxa"/>
            <w:shd w:val="clear" w:color="auto" w:fill="auto"/>
          </w:tcPr>
          <w:p w14:paraId="3981F3C5" w14:textId="77777777" w:rsidR="00A06088" w:rsidRPr="00194D50" w:rsidRDefault="00A06088" w:rsidP="00EC07B1">
            <w:pPr>
              <w:spacing w:before="120" w:after="0"/>
              <w:rPr>
                <w:rFonts w:ascii="Verdana" w:hAnsi="Verdana" w:cs="Calibri"/>
                <w:sz w:val="16"/>
                <w:szCs w:val="16"/>
                <w:lang w:val="en-US"/>
              </w:rPr>
            </w:pPr>
          </w:p>
        </w:tc>
        <w:tc>
          <w:tcPr>
            <w:tcW w:w="1134" w:type="dxa"/>
            <w:shd w:val="clear" w:color="auto" w:fill="auto"/>
          </w:tcPr>
          <w:p w14:paraId="49719805" w14:textId="77777777" w:rsidR="00A06088" w:rsidRPr="00194D50" w:rsidRDefault="00A06088" w:rsidP="00EC07B1">
            <w:pPr>
              <w:spacing w:before="120" w:after="0"/>
              <w:rPr>
                <w:rFonts w:ascii="Verdana" w:hAnsi="Verdana" w:cs="Calibri"/>
                <w:sz w:val="16"/>
                <w:szCs w:val="16"/>
                <w:lang w:val="en-US"/>
              </w:rPr>
            </w:pPr>
          </w:p>
        </w:tc>
      </w:tr>
      <w:tr w:rsidR="00242888" w:rsidRPr="00194D50" w14:paraId="2F67D2A6" w14:textId="77777777" w:rsidTr="00786B44">
        <w:trPr>
          <w:cantSplit/>
        </w:trPr>
        <w:tc>
          <w:tcPr>
            <w:tcW w:w="1276" w:type="dxa"/>
            <w:shd w:val="clear" w:color="auto" w:fill="auto"/>
          </w:tcPr>
          <w:p w14:paraId="62B39185" w14:textId="77777777" w:rsidR="00242888" w:rsidRPr="00194D50" w:rsidRDefault="00242888" w:rsidP="00EC07B1">
            <w:pPr>
              <w:spacing w:before="120" w:after="0"/>
              <w:rPr>
                <w:rFonts w:ascii="Verdana" w:hAnsi="Verdana" w:cs="Calibri"/>
                <w:sz w:val="16"/>
                <w:szCs w:val="16"/>
                <w:lang w:val="en-US"/>
              </w:rPr>
            </w:pPr>
          </w:p>
        </w:tc>
        <w:tc>
          <w:tcPr>
            <w:tcW w:w="2268" w:type="dxa"/>
            <w:shd w:val="clear" w:color="auto" w:fill="auto"/>
          </w:tcPr>
          <w:p w14:paraId="1DE294B4" w14:textId="77777777" w:rsidR="00242888" w:rsidRPr="00194D50" w:rsidRDefault="00242888" w:rsidP="00EC07B1">
            <w:pPr>
              <w:pStyle w:val="Commentaire"/>
              <w:spacing w:before="120" w:after="0"/>
              <w:rPr>
                <w:rFonts w:ascii="Verdana" w:hAnsi="Verdana" w:cs="Calibri"/>
                <w:sz w:val="16"/>
                <w:szCs w:val="16"/>
                <w:lang w:val="en-US"/>
              </w:rPr>
            </w:pPr>
          </w:p>
        </w:tc>
        <w:tc>
          <w:tcPr>
            <w:tcW w:w="1276" w:type="dxa"/>
            <w:shd w:val="clear" w:color="auto" w:fill="auto"/>
            <w:vAlign w:val="center"/>
          </w:tcPr>
          <w:p w14:paraId="186F7AC2" w14:textId="77777777" w:rsidR="00242888" w:rsidRPr="00194D50" w:rsidRDefault="00242888" w:rsidP="00786B44">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559" w:type="dxa"/>
            <w:shd w:val="clear" w:color="auto" w:fill="auto"/>
            <w:vAlign w:val="center"/>
          </w:tcPr>
          <w:p w14:paraId="07C53541" w14:textId="77777777" w:rsidR="00242888" w:rsidRPr="00194D50" w:rsidRDefault="00242888" w:rsidP="00786B44">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276" w:type="dxa"/>
            <w:shd w:val="clear" w:color="auto" w:fill="auto"/>
          </w:tcPr>
          <w:p w14:paraId="3398AABF" w14:textId="77777777" w:rsidR="00242888" w:rsidRPr="00194D50" w:rsidRDefault="00242888" w:rsidP="00EC07B1">
            <w:pPr>
              <w:spacing w:before="120" w:after="0"/>
              <w:rPr>
                <w:rFonts w:ascii="Verdana" w:hAnsi="Verdana" w:cs="Calibri"/>
                <w:sz w:val="16"/>
                <w:szCs w:val="16"/>
                <w:lang w:val="en-US"/>
              </w:rPr>
            </w:pPr>
          </w:p>
        </w:tc>
        <w:tc>
          <w:tcPr>
            <w:tcW w:w="1134" w:type="dxa"/>
            <w:shd w:val="clear" w:color="auto" w:fill="auto"/>
          </w:tcPr>
          <w:p w14:paraId="02DB3AB5" w14:textId="77777777" w:rsidR="00242888" w:rsidRPr="00194D50" w:rsidRDefault="00242888" w:rsidP="00EC07B1">
            <w:pPr>
              <w:spacing w:before="120" w:after="0"/>
              <w:rPr>
                <w:rFonts w:ascii="Verdana" w:hAnsi="Verdana" w:cs="Calibri"/>
                <w:sz w:val="16"/>
                <w:szCs w:val="16"/>
                <w:lang w:val="en-US"/>
              </w:rPr>
            </w:pPr>
          </w:p>
        </w:tc>
      </w:tr>
      <w:tr w:rsidR="00242888" w:rsidRPr="00194D50" w14:paraId="55B2BB60" w14:textId="77777777" w:rsidTr="00786B44">
        <w:trPr>
          <w:cantSplit/>
        </w:trPr>
        <w:tc>
          <w:tcPr>
            <w:tcW w:w="1276" w:type="dxa"/>
            <w:shd w:val="clear" w:color="auto" w:fill="auto"/>
          </w:tcPr>
          <w:p w14:paraId="3D08FA2E" w14:textId="77777777" w:rsidR="00242888" w:rsidRPr="00194D50" w:rsidRDefault="00242888" w:rsidP="00EC07B1">
            <w:pPr>
              <w:spacing w:before="120" w:after="0"/>
              <w:rPr>
                <w:rFonts w:ascii="Verdana" w:hAnsi="Verdana" w:cs="Calibri"/>
                <w:sz w:val="16"/>
                <w:szCs w:val="16"/>
                <w:lang w:val="en-US"/>
              </w:rPr>
            </w:pPr>
          </w:p>
        </w:tc>
        <w:tc>
          <w:tcPr>
            <w:tcW w:w="2268" w:type="dxa"/>
            <w:shd w:val="clear" w:color="auto" w:fill="auto"/>
          </w:tcPr>
          <w:p w14:paraId="1C729952" w14:textId="77777777" w:rsidR="00242888" w:rsidRPr="00194D50" w:rsidRDefault="00242888" w:rsidP="00EC07B1">
            <w:pPr>
              <w:pStyle w:val="Commentaire"/>
              <w:spacing w:before="120" w:after="0"/>
              <w:rPr>
                <w:rFonts w:ascii="Verdana" w:hAnsi="Verdana" w:cs="Calibri"/>
                <w:sz w:val="16"/>
                <w:szCs w:val="16"/>
                <w:lang w:val="en-US"/>
              </w:rPr>
            </w:pPr>
          </w:p>
        </w:tc>
        <w:tc>
          <w:tcPr>
            <w:tcW w:w="1276" w:type="dxa"/>
            <w:shd w:val="clear" w:color="auto" w:fill="auto"/>
            <w:vAlign w:val="center"/>
          </w:tcPr>
          <w:p w14:paraId="737093C3" w14:textId="77777777" w:rsidR="00242888" w:rsidRPr="00194D50" w:rsidRDefault="00242888" w:rsidP="00786B44">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559" w:type="dxa"/>
            <w:shd w:val="clear" w:color="auto" w:fill="auto"/>
            <w:vAlign w:val="center"/>
          </w:tcPr>
          <w:p w14:paraId="40E189CA" w14:textId="77777777" w:rsidR="00242888" w:rsidRPr="00194D50" w:rsidRDefault="00242888" w:rsidP="00786B44">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276" w:type="dxa"/>
            <w:shd w:val="clear" w:color="auto" w:fill="auto"/>
          </w:tcPr>
          <w:p w14:paraId="276FDE3B" w14:textId="77777777" w:rsidR="00242888" w:rsidRPr="00194D50" w:rsidRDefault="00242888" w:rsidP="00EC07B1">
            <w:pPr>
              <w:spacing w:before="120" w:after="0"/>
              <w:rPr>
                <w:rFonts w:ascii="Verdana" w:hAnsi="Verdana" w:cs="Calibri"/>
                <w:sz w:val="16"/>
                <w:szCs w:val="16"/>
                <w:lang w:val="en-US"/>
              </w:rPr>
            </w:pPr>
          </w:p>
        </w:tc>
        <w:tc>
          <w:tcPr>
            <w:tcW w:w="1134" w:type="dxa"/>
            <w:shd w:val="clear" w:color="auto" w:fill="auto"/>
          </w:tcPr>
          <w:p w14:paraId="09AD3ABB" w14:textId="77777777" w:rsidR="00242888" w:rsidRPr="00194D50" w:rsidRDefault="00242888" w:rsidP="00EC07B1">
            <w:pPr>
              <w:spacing w:before="120" w:after="0"/>
              <w:rPr>
                <w:rFonts w:ascii="Verdana" w:hAnsi="Verdana" w:cs="Calibri"/>
                <w:sz w:val="16"/>
                <w:szCs w:val="16"/>
                <w:lang w:val="en-US"/>
              </w:rPr>
            </w:pPr>
          </w:p>
        </w:tc>
      </w:tr>
      <w:tr w:rsidR="00294057" w:rsidRPr="00194D50" w14:paraId="03553143" w14:textId="77777777" w:rsidTr="00646F6E">
        <w:trPr>
          <w:cantSplit/>
        </w:trPr>
        <w:tc>
          <w:tcPr>
            <w:tcW w:w="7655" w:type="dxa"/>
            <w:gridSpan w:val="5"/>
            <w:shd w:val="clear" w:color="auto" w:fill="auto"/>
          </w:tcPr>
          <w:p w14:paraId="44CB287E" w14:textId="77777777" w:rsidR="00294057" w:rsidRPr="00194D50" w:rsidRDefault="00294057" w:rsidP="00EC07B1">
            <w:pPr>
              <w:spacing w:after="0"/>
              <w:rPr>
                <w:rFonts w:ascii="Verdana" w:hAnsi="Verdana" w:cs="Calibri"/>
                <w:sz w:val="16"/>
                <w:szCs w:val="16"/>
                <w:lang w:val="en-US"/>
              </w:rPr>
            </w:pPr>
          </w:p>
        </w:tc>
        <w:tc>
          <w:tcPr>
            <w:tcW w:w="1134" w:type="dxa"/>
            <w:shd w:val="clear" w:color="auto" w:fill="auto"/>
          </w:tcPr>
          <w:p w14:paraId="40DD42B7" w14:textId="77777777" w:rsidR="00294057" w:rsidRPr="00194D50" w:rsidRDefault="00294057" w:rsidP="00F71466">
            <w:pPr>
              <w:spacing w:before="120" w:after="0"/>
              <w:rPr>
                <w:rFonts w:ascii="Verdana" w:hAnsi="Verdana" w:cs="Calibri"/>
                <w:sz w:val="16"/>
                <w:szCs w:val="16"/>
                <w:lang w:val="en-US"/>
              </w:rPr>
            </w:pPr>
            <w:r w:rsidRPr="00194D50">
              <w:rPr>
                <w:rFonts w:ascii="Verdana" w:hAnsi="Verdana" w:cs="Calibri"/>
                <w:sz w:val="16"/>
                <w:szCs w:val="16"/>
                <w:lang w:val="en-US"/>
              </w:rPr>
              <w:t xml:space="preserve">Total: </w:t>
            </w:r>
          </w:p>
        </w:tc>
      </w:tr>
    </w:tbl>
    <w:p w14:paraId="764F9574" w14:textId="77777777" w:rsidR="00194D50" w:rsidRPr="00786B44" w:rsidRDefault="00194D50" w:rsidP="00786B44">
      <w:pPr>
        <w:pStyle w:val="Titre4"/>
        <w:keepNext w:val="0"/>
        <w:numPr>
          <w:ilvl w:val="0"/>
          <w:numId w:val="0"/>
        </w:numPr>
        <w:spacing w:before="240"/>
        <w:jc w:val="center"/>
        <w:rPr>
          <w:rFonts w:ascii="Verdana" w:hAnsi="Verdana" w:cs="Calibri"/>
          <w:b/>
          <w:sz w:val="16"/>
          <w:szCs w:val="16"/>
          <w:lang w:val="en-GB"/>
        </w:rPr>
      </w:pPr>
      <w:r w:rsidRPr="00A56AD3">
        <w:rPr>
          <w:rFonts w:ascii="Verdana" w:hAnsi="Verdana" w:cs="Calibri"/>
          <w:b/>
          <w:sz w:val="16"/>
          <w:szCs w:val="16"/>
          <w:lang w:val="en-GB"/>
        </w:rPr>
        <w:t>EXCEPTIONAL CHANGES TO TABLE B</w:t>
      </w:r>
      <w:r w:rsidR="00F71466" w:rsidRPr="00A56AD3">
        <w:rPr>
          <w:rFonts w:ascii="Verdana" w:hAnsi="Verdana" w:cs="Calibri"/>
          <w:b/>
          <w:sz w:val="16"/>
          <w:szCs w:val="16"/>
          <w:lang w:val="en-GB"/>
        </w:rPr>
        <w:t xml:space="preserve"> (if applicable)</w:t>
      </w:r>
    </w:p>
    <w:p w14:paraId="6625733C" w14:textId="77777777" w:rsidR="00194D50" w:rsidRPr="00F71466" w:rsidRDefault="00194D50" w:rsidP="00786B44">
      <w:pPr>
        <w:pStyle w:val="Titre4"/>
        <w:keepNext w:val="0"/>
        <w:numPr>
          <w:ilvl w:val="0"/>
          <w:numId w:val="0"/>
        </w:numPr>
        <w:spacing w:after="0"/>
        <w:rPr>
          <w:rFonts w:ascii="Verdana" w:hAnsi="Verdana"/>
          <w:b/>
          <w:sz w:val="16"/>
          <w:szCs w:val="16"/>
          <w:lang w:val="en-GB"/>
        </w:rPr>
      </w:pPr>
      <w:r w:rsidRPr="00F71466">
        <w:rPr>
          <w:rFonts w:ascii="Verdana" w:hAnsi="Verdana" w:cs="Calibri"/>
          <w:b/>
          <w:sz w:val="16"/>
          <w:szCs w:val="16"/>
          <w:lang w:val="en-GB"/>
        </w:rPr>
        <w:t xml:space="preserve">Table B2: </w:t>
      </w:r>
      <w:r w:rsidR="00F71466" w:rsidRPr="00F71466">
        <w:rPr>
          <w:rFonts w:ascii="Verdana" w:hAnsi="Verdana" w:cs="Calibri"/>
          <w:b/>
          <w:sz w:val="16"/>
          <w:szCs w:val="16"/>
          <w:lang w:val="en-GB"/>
        </w:rPr>
        <w:t>During the mobility</w:t>
      </w:r>
      <w:r w:rsidR="00E73E36">
        <w:rPr>
          <w:rFonts w:ascii="Verdana" w:hAnsi="Verdana" w:cs="Calibri"/>
          <w:b/>
          <w:sz w:val="16"/>
          <w:szCs w:val="16"/>
          <w:lang w:val="en-GB"/>
        </w:rPr>
        <w:t xml:space="preserve"> </w:t>
      </w:r>
      <w:r w:rsidR="00E73E36" w:rsidRPr="00AC2302">
        <w:rPr>
          <w:rFonts w:ascii="Verdana" w:hAnsi="Verdana" w:cs="Calibri"/>
          <w:b/>
          <w:sz w:val="16"/>
          <w:szCs w:val="16"/>
          <w:lang w:val="en-GB"/>
        </w:rPr>
        <w:t xml:space="preserve">(to be approved by </w:t>
      </w:r>
      <w:r w:rsidR="00E73E36">
        <w:rPr>
          <w:rFonts w:ascii="Verdana" w:hAnsi="Verdana" w:cs="Calibri"/>
          <w:b/>
          <w:sz w:val="16"/>
          <w:szCs w:val="16"/>
          <w:lang w:val="en-GB"/>
        </w:rPr>
        <w:t>signature by the student and</w:t>
      </w:r>
      <w:r w:rsidR="00E73E36" w:rsidRPr="00AC2302">
        <w:rPr>
          <w:rFonts w:ascii="Verdana" w:hAnsi="Verdana" w:cs="Calibri"/>
          <w:b/>
          <w:sz w:val="16"/>
          <w:szCs w:val="16"/>
          <w:lang w:val="en-GB"/>
        </w:rPr>
        <w:t xml:space="preserve"> the responsible person in the Sending Institution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1275"/>
        <w:gridCol w:w="1276"/>
        <w:gridCol w:w="1276"/>
      </w:tblGrid>
      <w:tr w:rsidR="00786B44" w:rsidRPr="00C911E2" w14:paraId="455F762A" w14:textId="77777777" w:rsidTr="00786B44">
        <w:trPr>
          <w:cantSplit/>
        </w:trPr>
        <w:tc>
          <w:tcPr>
            <w:tcW w:w="1276" w:type="dxa"/>
            <w:shd w:val="clear" w:color="auto" w:fill="auto"/>
            <w:vAlign w:val="center"/>
          </w:tcPr>
          <w:p w14:paraId="45C2AB86" w14:textId="77777777" w:rsidR="00786B44" w:rsidRDefault="00786B44" w:rsidP="00786B44">
            <w:pPr>
              <w:spacing w:after="0"/>
              <w:jc w:val="center"/>
              <w:rPr>
                <w:rFonts w:ascii="Verdana" w:hAnsi="Verdana" w:cs="Calibri"/>
                <w:b/>
                <w:sz w:val="16"/>
                <w:szCs w:val="16"/>
                <w:lang w:val="en-GB"/>
              </w:rPr>
            </w:pPr>
            <w:r w:rsidRPr="00194D50">
              <w:rPr>
                <w:rFonts w:ascii="Verdana" w:hAnsi="Verdana" w:cs="Calibri"/>
                <w:b/>
                <w:sz w:val="16"/>
                <w:szCs w:val="16"/>
                <w:lang w:val="en-GB"/>
              </w:rPr>
              <w:t>Component code</w:t>
            </w:r>
          </w:p>
          <w:p w14:paraId="583B0EA4" w14:textId="77777777" w:rsidR="00786B44" w:rsidRPr="00194D50" w:rsidRDefault="00786B44" w:rsidP="00786B44">
            <w:pPr>
              <w:spacing w:after="0"/>
              <w:jc w:val="center"/>
              <w:rPr>
                <w:rFonts w:ascii="Verdana" w:hAnsi="Verdana" w:cs="Calibri"/>
                <w:b/>
                <w:sz w:val="16"/>
                <w:szCs w:val="16"/>
                <w:lang w:val="en-GB"/>
              </w:rPr>
            </w:pPr>
            <w:r w:rsidRPr="00194D50">
              <w:rPr>
                <w:rFonts w:ascii="Verdana" w:hAnsi="Verdana" w:cs="Calibri"/>
                <w:b/>
                <w:sz w:val="16"/>
                <w:szCs w:val="16"/>
                <w:lang w:val="en-GB"/>
              </w:rPr>
              <w:t>(if any)</w:t>
            </w:r>
          </w:p>
        </w:tc>
        <w:tc>
          <w:tcPr>
            <w:tcW w:w="3686" w:type="dxa"/>
            <w:shd w:val="clear" w:color="auto" w:fill="auto"/>
            <w:vAlign w:val="center"/>
          </w:tcPr>
          <w:p w14:paraId="6CAD970C" w14:textId="77777777" w:rsidR="00786B44" w:rsidRPr="00194D50" w:rsidRDefault="00786B44" w:rsidP="00786B44">
            <w:pPr>
              <w:spacing w:after="0"/>
              <w:jc w:val="center"/>
              <w:rPr>
                <w:rFonts w:ascii="Verdana" w:hAnsi="Verdana" w:cs="Calibri"/>
                <w:b/>
                <w:sz w:val="16"/>
                <w:szCs w:val="16"/>
                <w:lang w:val="en-GB"/>
              </w:rPr>
            </w:pPr>
            <w:r w:rsidRPr="00194D50">
              <w:rPr>
                <w:rFonts w:ascii="Verdana" w:hAnsi="Verdana" w:cs="Calibri"/>
                <w:b/>
                <w:sz w:val="16"/>
                <w:szCs w:val="16"/>
                <w:lang w:val="en-GB"/>
              </w:rPr>
              <w:t xml:space="preserve">Component title at the </w:t>
            </w:r>
            <w:r>
              <w:rPr>
                <w:rFonts w:ascii="Verdana" w:hAnsi="Verdana" w:cs="Calibri"/>
                <w:b/>
                <w:sz w:val="16"/>
                <w:szCs w:val="16"/>
                <w:lang w:val="en-GB"/>
              </w:rPr>
              <w:t>Sending I</w:t>
            </w:r>
            <w:r w:rsidRPr="00194D50">
              <w:rPr>
                <w:rFonts w:ascii="Verdana" w:hAnsi="Verdana" w:cs="Calibri"/>
                <w:b/>
                <w:sz w:val="16"/>
                <w:szCs w:val="16"/>
                <w:lang w:val="en-GB"/>
              </w:rPr>
              <w:t>nstitution (as indicated in the course catalogue)</w:t>
            </w:r>
          </w:p>
        </w:tc>
        <w:tc>
          <w:tcPr>
            <w:tcW w:w="1275" w:type="dxa"/>
            <w:shd w:val="clear" w:color="auto" w:fill="auto"/>
            <w:vAlign w:val="center"/>
          </w:tcPr>
          <w:p w14:paraId="5A888FA9" w14:textId="77777777" w:rsidR="00786B44" w:rsidRPr="00194D50" w:rsidRDefault="00786B44" w:rsidP="00786B44">
            <w:pPr>
              <w:spacing w:after="0"/>
              <w:jc w:val="center"/>
              <w:rPr>
                <w:rFonts w:ascii="Verdana" w:hAnsi="Verdana" w:cs="Calibri"/>
                <w:b/>
                <w:sz w:val="16"/>
                <w:szCs w:val="16"/>
                <w:lang w:val="en-GB"/>
              </w:rPr>
            </w:pPr>
            <w:r w:rsidRPr="00194D50">
              <w:rPr>
                <w:rFonts w:ascii="Verdana" w:hAnsi="Verdana" w:cs="Calibri"/>
                <w:b/>
                <w:sz w:val="16"/>
                <w:szCs w:val="16"/>
                <w:lang w:val="en-GB"/>
              </w:rPr>
              <w:t>Deleted component</w:t>
            </w:r>
          </w:p>
          <w:p w14:paraId="43FC1A3D" w14:textId="77777777" w:rsidR="00786B44" w:rsidRPr="00194D50" w:rsidRDefault="00786B44" w:rsidP="00786B44">
            <w:pPr>
              <w:spacing w:after="0"/>
              <w:jc w:val="center"/>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276" w:type="dxa"/>
            <w:shd w:val="clear" w:color="auto" w:fill="auto"/>
            <w:vAlign w:val="center"/>
          </w:tcPr>
          <w:p w14:paraId="398779D1" w14:textId="77777777" w:rsidR="00786B44" w:rsidRPr="00194D50" w:rsidRDefault="00786B44" w:rsidP="00786B44">
            <w:pPr>
              <w:spacing w:after="0"/>
              <w:jc w:val="center"/>
              <w:rPr>
                <w:rFonts w:ascii="Verdana" w:hAnsi="Verdana" w:cs="Calibri"/>
                <w:b/>
                <w:sz w:val="16"/>
                <w:szCs w:val="16"/>
                <w:lang w:val="en-GB"/>
              </w:rPr>
            </w:pPr>
            <w:r w:rsidRPr="00194D50">
              <w:rPr>
                <w:rFonts w:ascii="Verdana" w:hAnsi="Verdana" w:cs="Calibri"/>
                <w:b/>
                <w:sz w:val="16"/>
                <w:szCs w:val="16"/>
                <w:lang w:val="en-GB"/>
              </w:rPr>
              <w:t>Added component</w:t>
            </w:r>
          </w:p>
          <w:p w14:paraId="1D5910BC" w14:textId="77777777" w:rsidR="00786B44" w:rsidRPr="00194D50" w:rsidRDefault="00786B44" w:rsidP="00786B44">
            <w:pPr>
              <w:spacing w:after="0"/>
              <w:jc w:val="center"/>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276" w:type="dxa"/>
            <w:shd w:val="clear" w:color="auto" w:fill="auto"/>
            <w:vAlign w:val="center"/>
          </w:tcPr>
          <w:p w14:paraId="7CE3AC8C" w14:textId="77777777" w:rsidR="00786B44" w:rsidRPr="00194D50" w:rsidRDefault="00786B44" w:rsidP="00786B44">
            <w:pPr>
              <w:spacing w:after="0"/>
              <w:jc w:val="center"/>
              <w:rPr>
                <w:rFonts w:ascii="Verdana" w:hAnsi="Verdana" w:cs="Calibri"/>
                <w:b/>
                <w:sz w:val="16"/>
                <w:szCs w:val="16"/>
                <w:lang w:val="en-GB"/>
              </w:rPr>
            </w:pPr>
            <w:r w:rsidRPr="00194D50">
              <w:rPr>
                <w:rFonts w:ascii="Verdana" w:hAnsi="Verdana" w:cs="Calibri"/>
                <w:b/>
                <w:sz w:val="16"/>
                <w:szCs w:val="16"/>
                <w:lang w:val="en-GB"/>
              </w:rPr>
              <w:t>Number of ECTS credits</w:t>
            </w:r>
            <w:r>
              <w:rPr>
                <w:rFonts w:ascii="Verdana" w:hAnsi="Verdana" w:cs="Calibri"/>
                <w:b/>
                <w:sz w:val="16"/>
                <w:szCs w:val="16"/>
                <w:lang w:val="en-GB"/>
              </w:rPr>
              <w:t xml:space="preserve"> (or equivalent)</w:t>
            </w:r>
          </w:p>
        </w:tc>
      </w:tr>
      <w:tr w:rsidR="00786B44" w:rsidRPr="00194D50" w14:paraId="283E4A02" w14:textId="77777777" w:rsidTr="00786B44">
        <w:trPr>
          <w:cantSplit/>
        </w:trPr>
        <w:tc>
          <w:tcPr>
            <w:tcW w:w="1276" w:type="dxa"/>
            <w:shd w:val="clear" w:color="auto" w:fill="auto"/>
          </w:tcPr>
          <w:p w14:paraId="7A44F41C" w14:textId="77777777" w:rsidR="00786B44" w:rsidRPr="00194D50" w:rsidRDefault="00786B44" w:rsidP="00EC07B1">
            <w:pPr>
              <w:spacing w:after="0"/>
              <w:rPr>
                <w:rFonts w:ascii="Verdana" w:hAnsi="Verdana" w:cs="Calibri"/>
                <w:sz w:val="16"/>
                <w:szCs w:val="16"/>
                <w:lang w:val="en-US"/>
              </w:rPr>
            </w:pPr>
          </w:p>
        </w:tc>
        <w:tc>
          <w:tcPr>
            <w:tcW w:w="3686" w:type="dxa"/>
            <w:shd w:val="clear" w:color="auto" w:fill="auto"/>
          </w:tcPr>
          <w:p w14:paraId="4255C19F" w14:textId="77777777" w:rsidR="00786B44" w:rsidRPr="00194D50" w:rsidRDefault="00786B44" w:rsidP="00D92878">
            <w:pPr>
              <w:pStyle w:val="Commentaire"/>
              <w:rPr>
                <w:rFonts w:ascii="Verdana" w:hAnsi="Verdana" w:cs="Calibri"/>
                <w:sz w:val="16"/>
                <w:szCs w:val="16"/>
                <w:lang w:val="en-US"/>
              </w:rPr>
            </w:pPr>
          </w:p>
        </w:tc>
        <w:tc>
          <w:tcPr>
            <w:tcW w:w="1275" w:type="dxa"/>
            <w:shd w:val="clear" w:color="auto" w:fill="auto"/>
          </w:tcPr>
          <w:p w14:paraId="6EF1B684" w14:textId="77777777" w:rsidR="00786B44" w:rsidRPr="00194D50" w:rsidRDefault="00786B44" w:rsidP="00786B44">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276" w:type="dxa"/>
            <w:shd w:val="clear" w:color="auto" w:fill="auto"/>
          </w:tcPr>
          <w:p w14:paraId="49F3EA47" w14:textId="77777777" w:rsidR="00786B44" w:rsidRPr="00194D50" w:rsidRDefault="00786B44" w:rsidP="00786B44">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276" w:type="dxa"/>
            <w:shd w:val="clear" w:color="auto" w:fill="auto"/>
          </w:tcPr>
          <w:p w14:paraId="2D6F773E" w14:textId="77777777" w:rsidR="00786B44" w:rsidRPr="00194D50" w:rsidRDefault="00786B44" w:rsidP="00D92878">
            <w:pPr>
              <w:rPr>
                <w:rFonts w:ascii="Verdana" w:hAnsi="Verdana" w:cs="Calibri"/>
                <w:sz w:val="16"/>
                <w:szCs w:val="16"/>
                <w:lang w:val="en-US"/>
              </w:rPr>
            </w:pPr>
          </w:p>
        </w:tc>
      </w:tr>
      <w:tr w:rsidR="00786B44" w:rsidRPr="00194D50" w14:paraId="689CFC4E" w14:textId="77777777" w:rsidTr="00786B44">
        <w:trPr>
          <w:cantSplit/>
        </w:trPr>
        <w:tc>
          <w:tcPr>
            <w:tcW w:w="1276" w:type="dxa"/>
            <w:shd w:val="clear" w:color="auto" w:fill="auto"/>
          </w:tcPr>
          <w:p w14:paraId="78AA0950" w14:textId="77777777" w:rsidR="00786B44" w:rsidRPr="00194D50" w:rsidRDefault="00786B44" w:rsidP="00D92878">
            <w:pPr>
              <w:rPr>
                <w:rFonts w:ascii="Verdana" w:hAnsi="Verdana" w:cs="Calibri"/>
                <w:sz w:val="16"/>
                <w:szCs w:val="16"/>
                <w:lang w:val="en-US"/>
              </w:rPr>
            </w:pPr>
          </w:p>
        </w:tc>
        <w:tc>
          <w:tcPr>
            <w:tcW w:w="3686" w:type="dxa"/>
            <w:shd w:val="clear" w:color="auto" w:fill="auto"/>
          </w:tcPr>
          <w:p w14:paraId="2E34330E" w14:textId="77777777" w:rsidR="00786B44" w:rsidRPr="00194D50" w:rsidRDefault="00786B44" w:rsidP="00D92878">
            <w:pPr>
              <w:pStyle w:val="Commentaire"/>
              <w:rPr>
                <w:rFonts w:ascii="Verdana" w:hAnsi="Verdana" w:cs="Calibri"/>
                <w:sz w:val="16"/>
                <w:szCs w:val="16"/>
                <w:lang w:val="en-US"/>
              </w:rPr>
            </w:pPr>
          </w:p>
        </w:tc>
        <w:tc>
          <w:tcPr>
            <w:tcW w:w="1275" w:type="dxa"/>
            <w:shd w:val="clear" w:color="auto" w:fill="auto"/>
          </w:tcPr>
          <w:p w14:paraId="239776A1" w14:textId="77777777" w:rsidR="00786B44" w:rsidRPr="00194D50" w:rsidRDefault="00786B44" w:rsidP="00786B44">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276" w:type="dxa"/>
            <w:shd w:val="clear" w:color="auto" w:fill="auto"/>
          </w:tcPr>
          <w:p w14:paraId="04AED077" w14:textId="77777777" w:rsidR="00786B44" w:rsidRPr="00194D50" w:rsidRDefault="00786B44" w:rsidP="00786B44">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276" w:type="dxa"/>
            <w:shd w:val="clear" w:color="auto" w:fill="auto"/>
          </w:tcPr>
          <w:p w14:paraId="41800DC4" w14:textId="77777777" w:rsidR="00786B44" w:rsidRPr="00194D50" w:rsidRDefault="00786B44" w:rsidP="00D92878">
            <w:pPr>
              <w:rPr>
                <w:rFonts w:ascii="Verdana" w:hAnsi="Verdana" w:cs="Calibri"/>
                <w:sz w:val="16"/>
                <w:szCs w:val="16"/>
                <w:lang w:val="en-US"/>
              </w:rPr>
            </w:pPr>
          </w:p>
        </w:tc>
      </w:tr>
      <w:tr w:rsidR="00786B44" w:rsidRPr="00194D50" w14:paraId="453E7998" w14:textId="77777777" w:rsidTr="00786B44">
        <w:trPr>
          <w:cantSplit/>
        </w:trPr>
        <w:tc>
          <w:tcPr>
            <w:tcW w:w="7513" w:type="dxa"/>
            <w:gridSpan w:val="4"/>
            <w:shd w:val="clear" w:color="auto" w:fill="auto"/>
          </w:tcPr>
          <w:p w14:paraId="69882FF3" w14:textId="77777777" w:rsidR="00786B44" w:rsidRPr="00194D50" w:rsidRDefault="00786B44" w:rsidP="00F3787B">
            <w:pPr>
              <w:spacing w:after="0"/>
              <w:rPr>
                <w:rFonts w:ascii="Verdana" w:hAnsi="Verdana" w:cs="Calibri"/>
                <w:sz w:val="16"/>
                <w:szCs w:val="16"/>
                <w:lang w:val="en-US"/>
              </w:rPr>
            </w:pPr>
          </w:p>
        </w:tc>
        <w:tc>
          <w:tcPr>
            <w:tcW w:w="1276" w:type="dxa"/>
          </w:tcPr>
          <w:p w14:paraId="28A46188" w14:textId="77777777" w:rsidR="00786B44" w:rsidRPr="00194D50" w:rsidRDefault="00786B44" w:rsidP="00F3787B">
            <w:pPr>
              <w:spacing w:before="120" w:after="0"/>
              <w:rPr>
                <w:rFonts w:ascii="Verdana" w:hAnsi="Verdana" w:cs="Calibri"/>
                <w:sz w:val="16"/>
                <w:szCs w:val="16"/>
                <w:lang w:val="en-US"/>
              </w:rPr>
            </w:pPr>
            <w:r w:rsidRPr="00194D50">
              <w:rPr>
                <w:rFonts w:ascii="Verdana" w:hAnsi="Verdana" w:cs="Calibri"/>
                <w:sz w:val="16"/>
                <w:szCs w:val="16"/>
                <w:lang w:val="en-US"/>
              </w:rPr>
              <w:t xml:space="preserve">Total: </w:t>
            </w:r>
          </w:p>
        </w:tc>
      </w:tr>
    </w:tbl>
    <w:p w14:paraId="08CB983C" w14:textId="77777777" w:rsidR="00B256DE" w:rsidRDefault="00B256DE" w:rsidP="00EC07B1">
      <w:pPr>
        <w:spacing w:after="0"/>
        <w:rPr>
          <w:rFonts w:ascii="Verdana" w:hAnsi="Verdana" w:cs="Calibri"/>
          <w:sz w:val="16"/>
          <w:szCs w:val="16"/>
          <w:lang w:val="en-GB"/>
        </w:rPr>
      </w:pPr>
    </w:p>
    <w:tbl>
      <w:tblPr>
        <w:tblW w:w="8876" w:type="dxa"/>
        <w:jc w:val="center"/>
        <w:tblLayout w:type="fixed"/>
        <w:tblLook w:val="0000" w:firstRow="0" w:lastRow="0" w:firstColumn="0" w:lastColumn="0" w:noHBand="0" w:noVBand="0"/>
      </w:tblPr>
      <w:tblGrid>
        <w:gridCol w:w="8876"/>
      </w:tblGrid>
      <w:tr w:rsidR="00E26E44" w:rsidRPr="00C911E2" w14:paraId="5164F7C6" w14:textId="77777777" w:rsidTr="003B6C6E">
        <w:trPr>
          <w:cantSplit/>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59BEB60" w14:textId="77777777" w:rsidR="00E26E44" w:rsidRPr="00194D50" w:rsidRDefault="00E26E44" w:rsidP="00EC07B1">
            <w:pPr>
              <w:rPr>
                <w:rFonts w:ascii="Verdana" w:hAnsi="Verdana" w:cs="Calibri"/>
                <w:b/>
                <w:sz w:val="16"/>
                <w:szCs w:val="16"/>
                <w:lang w:val="en-GB"/>
              </w:rPr>
            </w:pPr>
            <w:r w:rsidRPr="00194D50">
              <w:rPr>
                <w:rFonts w:ascii="Verdana" w:hAnsi="Verdana" w:cs="Calibri"/>
                <w:b/>
                <w:sz w:val="16"/>
                <w:szCs w:val="16"/>
                <w:lang w:val="en-GB"/>
              </w:rPr>
              <w:t>The student</w:t>
            </w:r>
          </w:p>
          <w:p w14:paraId="49A1707B" w14:textId="77777777" w:rsidR="00E26E44" w:rsidRPr="00194D50" w:rsidRDefault="00E26E44" w:rsidP="00F71466">
            <w:pPr>
              <w:tabs>
                <w:tab w:val="left" w:pos="6882"/>
              </w:tabs>
              <w:rPr>
                <w:rFonts w:ascii="Verdana" w:hAnsi="Verdana" w:cs="Calibri"/>
                <w:color w:val="002060"/>
                <w:sz w:val="16"/>
                <w:szCs w:val="16"/>
                <w:lang w:val="en-GB"/>
              </w:rPr>
            </w:pPr>
            <w:r w:rsidRPr="00194D50">
              <w:rPr>
                <w:rFonts w:ascii="Verdana" w:hAnsi="Verdana" w:cs="Calibri"/>
                <w:sz w:val="16"/>
                <w:szCs w:val="16"/>
                <w:lang w:val="en-GB"/>
              </w:rPr>
              <w:t>Student’s signature</w:t>
            </w:r>
            <w:r w:rsidRPr="00194D50">
              <w:rPr>
                <w:rStyle w:val="Appelnotedebasdep"/>
                <w:rFonts w:ascii="Verdana" w:hAnsi="Verdana" w:cs="Calibri"/>
                <w:b/>
                <w:sz w:val="16"/>
                <w:szCs w:val="16"/>
                <w:lang w:val="en-GB"/>
              </w:rPr>
              <w:t xml:space="preserve"> </w:t>
            </w:r>
            <w:r w:rsidR="00F71466">
              <w:rPr>
                <w:rFonts w:ascii="Verdana" w:hAnsi="Verdana" w:cs="Calibri"/>
                <w:b/>
                <w:sz w:val="16"/>
                <w:szCs w:val="16"/>
                <w:lang w:val="en-GB"/>
              </w:rPr>
              <w:tab/>
            </w:r>
            <w:r w:rsidRPr="00194D50">
              <w:rPr>
                <w:rFonts w:ascii="Verdana" w:hAnsi="Verdana" w:cs="Calibri"/>
                <w:sz w:val="16"/>
                <w:szCs w:val="16"/>
                <w:lang w:val="en-GB"/>
              </w:rPr>
              <w:t>Date:</w:t>
            </w:r>
            <w:r w:rsidRPr="00194D50">
              <w:rPr>
                <w:rFonts w:ascii="Verdana" w:hAnsi="Verdana" w:cs="Calibri"/>
                <w:sz w:val="16"/>
                <w:szCs w:val="16"/>
                <w:lang w:val="en-GB"/>
              </w:rPr>
              <w:tab/>
            </w:r>
          </w:p>
        </w:tc>
      </w:tr>
    </w:tbl>
    <w:p w14:paraId="29823FA5" w14:textId="77777777" w:rsidR="00E26E44" w:rsidRPr="00194D50" w:rsidRDefault="00E26E44" w:rsidP="00EC07B1">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194D50" w14:paraId="5538B468" w14:textId="77777777" w:rsidTr="003B6C6E">
        <w:trPr>
          <w:cantSplit/>
          <w:jc w:val="center"/>
        </w:trPr>
        <w:tc>
          <w:tcPr>
            <w:tcW w:w="8841" w:type="dxa"/>
            <w:shd w:val="clear" w:color="auto" w:fill="auto"/>
          </w:tcPr>
          <w:p w14:paraId="04D0792F" w14:textId="77777777" w:rsidR="00E26E44" w:rsidRPr="00194D50" w:rsidRDefault="00786B44" w:rsidP="00EC07B1">
            <w:pPr>
              <w:rPr>
                <w:rFonts w:ascii="Verdana" w:hAnsi="Verdana" w:cs="Calibri"/>
                <w:b/>
                <w:sz w:val="16"/>
                <w:szCs w:val="16"/>
                <w:lang w:val="en-GB"/>
              </w:rPr>
            </w:pPr>
            <w:r>
              <w:rPr>
                <w:rFonts w:ascii="Verdana" w:hAnsi="Verdana" w:cs="Calibri"/>
                <w:b/>
                <w:sz w:val="16"/>
                <w:szCs w:val="16"/>
                <w:lang w:val="en-GB"/>
              </w:rPr>
              <w:t>The Sending I</w:t>
            </w:r>
            <w:r w:rsidR="00E26E44" w:rsidRPr="00194D50">
              <w:rPr>
                <w:rFonts w:ascii="Verdana" w:hAnsi="Verdana" w:cs="Calibri"/>
                <w:b/>
                <w:sz w:val="16"/>
                <w:szCs w:val="16"/>
                <w:lang w:val="en-GB"/>
              </w:rPr>
              <w:t>nstitution</w:t>
            </w:r>
          </w:p>
          <w:p w14:paraId="4CC5A430" w14:textId="77777777" w:rsidR="00E26E44" w:rsidRPr="00194D50" w:rsidRDefault="00F71466" w:rsidP="00F71466">
            <w:pPr>
              <w:tabs>
                <w:tab w:val="left" w:pos="6865"/>
                <w:tab w:val="left" w:pos="6892"/>
              </w:tabs>
              <w:rPr>
                <w:rFonts w:ascii="Verdana" w:hAnsi="Verdana" w:cs="Calibri"/>
                <w:b/>
                <w:color w:val="002060"/>
                <w:sz w:val="16"/>
                <w:szCs w:val="16"/>
                <w:lang w:val="en-GB"/>
              </w:rPr>
            </w:pPr>
            <w:r>
              <w:rPr>
                <w:rFonts w:ascii="Verdana" w:hAnsi="Verdana" w:cs="Calibri"/>
                <w:sz w:val="16"/>
                <w:szCs w:val="16"/>
                <w:lang w:val="en-GB"/>
              </w:rPr>
              <w:t xml:space="preserve">Responsible person’s signature </w:t>
            </w:r>
            <w:r>
              <w:rPr>
                <w:rFonts w:ascii="Verdana" w:hAnsi="Verdana" w:cs="Calibri"/>
                <w:sz w:val="16"/>
                <w:szCs w:val="16"/>
                <w:lang w:val="en-GB"/>
              </w:rPr>
              <w:tab/>
            </w:r>
            <w:r w:rsidR="00E26E44" w:rsidRPr="00194D50">
              <w:rPr>
                <w:rFonts w:ascii="Verdana" w:hAnsi="Verdana" w:cs="Calibri"/>
                <w:sz w:val="16"/>
                <w:szCs w:val="16"/>
                <w:lang w:val="en-GB"/>
              </w:rPr>
              <w:t xml:space="preserve">Date: </w:t>
            </w:r>
            <w:r w:rsidR="00E26E44" w:rsidRPr="00194D50">
              <w:rPr>
                <w:rFonts w:ascii="Verdana" w:hAnsi="Verdana" w:cs="Calibri"/>
                <w:sz w:val="16"/>
                <w:szCs w:val="16"/>
                <w:lang w:val="en-GB"/>
              </w:rPr>
              <w:tab/>
            </w:r>
          </w:p>
        </w:tc>
      </w:tr>
    </w:tbl>
    <w:p w14:paraId="7B6DD3FE" w14:textId="77777777" w:rsidR="00E26E44" w:rsidRPr="00194D50" w:rsidRDefault="00E26E44" w:rsidP="00E26E44">
      <w:pPr>
        <w:rPr>
          <w:rFonts w:ascii="Verdana" w:hAnsi="Verdana" w:cs="Calibri"/>
          <w:sz w:val="16"/>
          <w:szCs w:val="16"/>
          <w:lang w:val="en-GB"/>
        </w:rPr>
      </w:pPr>
    </w:p>
    <w:tbl>
      <w:tblPr>
        <w:tblStyle w:val="Style1"/>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21"/>
      </w:tblGrid>
      <w:tr w:rsidR="00E73E36" w:rsidRPr="00C911E2" w14:paraId="7D340696" w14:textId="77777777" w:rsidTr="00116110">
        <w:trPr>
          <w:cantSplit/>
        </w:trPr>
        <w:tc>
          <w:tcPr>
            <w:tcW w:w="8821" w:type="dxa"/>
          </w:tcPr>
          <w:p w14:paraId="3F6AABCA" w14:textId="77777777" w:rsidR="00E73E36" w:rsidRPr="00E73E36" w:rsidRDefault="00E73E36" w:rsidP="00EC07B1">
            <w:pPr>
              <w:rPr>
                <w:rFonts w:ascii="Verdana" w:hAnsi="Verdana" w:cs="Calibri"/>
                <w:b/>
                <w:sz w:val="16"/>
                <w:szCs w:val="16"/>
                <w:lang w:val="en-GB"/>
              </w:rPr>
            </w:pPr>
            <w:r w:rsidRPr="00E73E36">
              <w:rPr>
                <w:rFonts w:ascii="Verdana" w:hAnsi="Verdana" w:cs="Calibri"/>
                <w:b/>
                <w:sz w:val="16"/>
                <w:szCs w:val="16"/>
                <w:lang w:val="en-GB"/>
              </w:rPr>
              <w:t>The Receiving Institution</w:t>
            </w:r>
          </w:p>
          <w:p w14:paraId="7A4D293D" w14:textId="77777777" w:rsidR="00E73E36" w:rsidRDefault="00E73E36" w:rsidP="00E73E36">
            <w:pPr>
              <w:tabs>
                <w:tab w:val="left" w:pos="6946"/>
              </w:tabs>
              <w:rPr>
                <w:rFonts w:ascii="Verdana" w:hAnsi="Verdana" w:cs="Calibri"/>
                <w:sz w:val="16"/>
                <w:szCs w:val="16"/>
                <w:lang w:val="en-GB"/>
              </w:rPr>
            </w:pPr>
            <w:r>
              <w:rPr>
                <w:rFonts w:ascii="Verdana" w:hAnsi="Verdana" w:cs="Calibri"/>
                <w:sz w:val="16"/>
                <w:szCs w:val="16"/>
                <w:lang w:val="en-GB"/>
              </w:rPr>
              <w:t xml:space="preserve">Faculty Coordinator’s signature </w:t>
            </w:r>
            <w:r>
              <w:rPr>
                <w:rFonts w:ascii="Verdana" w:hAnsi="Verdana" w:cs="Calibri"/>
                <w:sz w:val="16"/>
                <w:szCs w:val="16"/>
                <w:lang w:val="en-GB"/>
              </w:rPr>
              <w:tab/>
            </w:r>
            <w:r w:rsidRPr="00194D50">
              <w:rPr>
                <w:rFonts w:ascii="Verdana" w:hAnsi="Verdana" w:cs="Calibri"/>
                <w:sz w:val="16"/>
                <w:szCs w:val="16"/>
                <w:lang w:val="en-GB"/>
              </w:rPr>
              <w:t>Date:</w:t>
            </w:r>
          </w:p>
        </w:tc>
      </w:tr>
      <w:tr w:rsidR="00E73E36" w:rsidRPr="00C911E2" w14:paraId="65B12E90" w14:textId="77777777" w:rsidTr="00116110">
        <w:trPr>
          <w:cantSplit/>
        </w:trPr>
        <w:tc>
          <w:tcPr>
            <w:tcW w:w="8821" w:type="dxa"/>
          </w:tcPr>
          <w:p w14:paraId="4FEDAB64" w14:textId="77777777" w:rsidR="00E73E36" w:rsidRPr="00E73E36" w:rsidRDefault="00E73E36" w:rsidP="00F3787B">
            <w:pPr>
              <w:rPr>
                <w:rFonts w:ascii="Verdana" w:hAnsi="Verdana" w:cs="Calibri"/>
                <w:b/>
                <w:sz w:val="16"/>
                <w:szCs w:val="16"/>
                <w:lang w:val="en-GB"/>
              </w:rPr>
            </w:pPr>
            <w:r w:rsidRPr="00E73E36">
              <w:rPr>
                <w:rFonts w:ascii="Verdana" w:hAnsi="Verdana" w:cs="Calibri"/>
                <w:b/>
                <w:sz w:val="16"/>
                <w:szCs w:val="16"/>
                <w:lang w:val="en-GB"/>
              </w:rPr>
              <w:t>The Receiving Institution</w:t>
            </w:r>
          </w:p>
          <w:p w14:paraId="6BD501C1" w14:textId="77777777" w:rsidR="00E73E36" w:rsidRDefault="00E73E36" w:rsidP="00F3787B">
            <w:pPr>
              <w:tabs>
                <w:tab w:val="left" w:pos="6946"/>
              </w:tabs>
              <w:rPr>
                <w:rFonts w:ascii="Verdana" w:hAnsi="Verdana" w:cs="Calibri"/>
                <w:sz w:val="16"/>
                <w:szCs w:val="16"/>
                <w:lang w:val="en-GB"/>
              </w:rPr>
            </w:pPr>
            <w:r>
              <w:rPr>
                <w:rFonts w:ascii="Verdana" w:hAnsi="Verdana" w:cs="Calibri"/>
                <w:sz w:val="16"/>
                <w:szCs w:val="16"/>
                <w:lang w:val="en-GB"/>
              </w:rPr>
              <w:t xml:space="preserve">V-ce Dean’s signature </w:t>
            </w:r>
            <w:r>
              <w:rPr>
                <w:rFonts w:ascii="Verdana" w:hAnsi="Verdana" w:cs="Calibri"/>
                <w:sz w:val="16"/>
                <w:szCs w:val="16"/>
                <w:lang w:val="en-GB"/>
              </w:rPr>
              <w:tab/>
            </w:r>
            <w:r w:rsidRPr="00194D50">
              <w:rPr>
                <w:rFonts w:ascii="Verdana" w:hAnsi="Verdana" w:cs="Calibri"/>
                <w:sz w:val="16"/>
                <w:szCs w:val="16"/>
                <w:lang w:val="en-GB"/>
              </w:rPr>
              <w:t>Date:</w:t>
            </w:r>
          </w:p>
        </w:tc>
      </w:tr>
    </w:tbl>
    <w:p w14:paraId="5954486A" w14:textId="77777777" w:rsidR="00E26E44" w:rsidRPr="00194D50" w:rsidRDefault="00E26E44" w:rsidP="00EC07B1">
      <w:pPr>
        <w:rPr>
          <w:rFonts w:ascii="Verdana" w:hAnsi="Verdana" w:cs="Calibri"/>
          <w:sz w:val="16"/>
          <w:szCs w:val="16"/>
          <w:lang w:val="en-GB"/>
        </w:rPr>
      </w:pPr>
    </w:p>
    <w:p w14:paraId="116AFF40" w14:textId="77777777" w:rsidR="00E87953" w:rsidRPr="00194D50" w:rsidRDefault="000D6320" w:rsidP="00EC07B1">
      <w:pPr>
        <w:spacing w:after="0"/>
        <w:jc w:val="center"/>
        <w:rPr>
          <w:rFonts w:ascii="Verdana" w:hAnsi="Verdana" w:cs="Calibri"/>
          <w:sz w:val="16"/>
          <w:szCs w:val="16"/>
          <w:lang w:val="en-GB"/>
        </w:rPr>
      </w:pPr>
      <w:r w:rsidRPr="00194D50">
        <w:rPr>
          <w:rFonts w:ascii="Verdana" w:hAnsi="Verdana" w:cs="Calibri"/>
          <w:sz w:val="16"/>
          <w:szCs w:val="16"/>
          <w:lang w:val="en-GB"/>
        </w:rPr>
        <w:br w:type="page"/>
      </w:r>
    </w:p>
    <w:p w14:paraId="50CEED93" w14:textId="77777777" w:rsidR="000D6320" w:rsidRPr="00A56AD3" w:rsidRDefault="000D6320" w:rsidP="00EC07B1">
      <w:pPr>
        <w:jc w:val="center"/>
        <w:rPr>
          <w:rFonts w:ascii="Verdana" w:hAnsi="Verdana" w:cs="Calibri"/>
          <w:b/>
          <w:color w:val="002060"/>
          <w:sz w:val="20"/>
          <w:lang w:val="en-GB"/>
        </w:rPr>
      </w:pPr>
      <w:r w:rsidRPr="00A56AD3">
        <w:rPr>
          <w:rFonts w:ascii="Verdana" w:hAnsi="Verdana" w:cs="Calibri"/>
          <w:b/>
          <w:color w:val="002060"/>
          <w:sz w:val="20"/>
          <w:lang w:val="en-GB"/>
        </w:rPr>
        <w:lastRenderedPageBreak/>
        <w:t>AFTER THE MOBILITY</w:t>
      </w:r>
    </w:p>
    <w:p w14:paraId="2D7D0A81" w14:textId="77777777" w:rsidR="001F7BE7" w:rsidRPr="00BD209B" w:rsidRDefault="001F7BE7" w:rsidP="00BD209B">
      <w:pPr>
        <w:pStyle w:val="Titre4"/>
        <w:keepNext w:val="0"/>
        <w:numPr>
          <w:ilvl w:val="0"/>
          <w:numId w:val="0"/>
        </w:numPr>
        <w:ind w:left="426" w:hanging="426"/>
        <w:jc w:val="center"/>
        <w:rPr>
          <w:rFonts w:ascii="Verdana" w:hAnsi="Verdana" w:cs="Calibri"/>
          <w:b/>
          <w:sz w:val="16"/>
          <w:szCs w:val="16"/>
          <w:lang w:val="en-GB"/>
        </w:rPr>
      </w:pPr>
      <w:r w:rsidRPr="00BD209B">
        <w:rPr>
          <w:rFonts w:ascii="Verdana" w:hAnsi="Verdana" w:cs="Calibri"/>
          <w:b/>
          <w:sz w:val="16"/>
          <w:szCs w:val="16"/>
          <w:lang w:val="en-GB"/>
        </w:rPr>
        <w:t xml:space="preserve">TRANSCRIPT OF RECORDS </w:t>
      </w:r>
      <w:r w:rsidR="00242888" w:rsidRPr="00BD209B">
        <w:rPr>
          <w:rFonts w:ascii="Verdana" w:hAnsi="Verdana" w:cs="Calibri"/>
          <w:b/>
          <w:sz w:val="16"/>
          <w:szCs w:val="16"/>
          <w:lang w:val="en-GB"/>
        </w:rPr>
        <w:t>AT THE RECEIVING INSTITUTION</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C911E2" w14:paraId="35A68FD4" w14:textId="77777777" w:rsidTr="00361FAC">
        <w:trPr>
          <w:jc w:val="center"/>
        </w:trPr>
        <w:tc>
          <w:tcPr>
            <w:tcW w:w="8823" w:type="dxa"/>
            <w:shd w:val="clear" w:color="auto" w:fill="auto"/>
          </w:tcPr>
          <w:p w14:paraId="3108B222" w14:textId="77777777" w:rsidR="00E3573B" w:rsidRPr="00194D50" w:rsidRDefault="00E3573B" w:rsidP="00242888">
            <w:pPr>
              <w:pStyle w:val="Commentaire"/>
              <w:tabs>
                <w:tab w:val="left" w:leader="dot" w:pos="4587"/>
                <w:tab w:val="left" w:leader="dot" w:pos="8607"/>
              </w:tabs>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00242888">
              <w:rPr>
                <w:rFonts w:ascii="Verdana" w:hAnsi="Verdana" w:cs="Calibri"/>
                <w:sz w:val="16"/>
                <w:szCs w:val="16"/>
                <w:lang w:val="en-GB"/>
              </w:rPr>
              <w:tab/>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00242888">
              <w:rPr>
                <w:rFonts w:ascii="Verdana" w:hAnsi="Verdana" w:cs="Calibri"/>
                <w:i/>
                <w:sz w:val="16"/>
                <w:szCs w:val="16"/>
                <w:lang w:val="en-GB"/>
              </w:rPr>
              <w:tab/>
            </w:r>
            <w:r w:rsidRPr="00194D50">
              <w:rPr>
                <w:rFonts w:ascii="Verdana" w:hAnsi="Verdana" w:cs="Calibri"/>
                <w:sz w:val="16"/>
                <w:szCs w:val="16"/>
                <w:lang w:val="en-GB"/>
              </w:rPr>
              <w:t>.</w:t>
            </w:r>
          </w:p>
        </w:tc>
      </w:tr>
    </w:tbl>
    <w:p w14:paraId="51E88AD0" w14:textId="77777777" w:rsidR="00D17BA6" w:rsidRPr="006C503B" w:rsidRDefault="00D17BA6" w:rsidP="00D17BA6">
      <w:pPr>
        <w:pStyle w:val="Commentaire"/>
        <w:spacing w:after="0"/>
        <w:rPr>
          <w:rFonts w:ascii="Verdana" w:hAnsi="Verdana" w:cs="Calibri"/>
          <w:b/>
          <w:sz w:val="16"/>
          <w:szCs w:val="16"/>
          <w:u w:val="single"/>
          <w:lang w:val="en-GB"/>
        </w:rPr>
      </w:pPr>
    </w:p>
    <w:p w14:paraId="61221C63" w14:textId="77777777" w:rsidR="00263F09" w:rsidRPr="00242888" w:rsidRDefault="00242888" w:rsidP="00D17BA6">
      <w:pPr>
        <w:pStyle w:val="Commentaire"/>
        <w:spacing w:after="0"/>
        <w:rPr>
          <w:rFonts w:ascii="Verdana" w:hAnsi="Verdana" w:cs="Calibri"/>
          <w:b/>
          <w:sz w:val="16"/>
          <w:szCs w:val="16"/>
          <w:lang w:val="en-GB"/>
        </w:rPr>
      </w:pPr>
      <w:r w:rsidRPr="00242888">
        <w:rPr>
          <w:rFonts w:ascii="Verdana" w:hAnsi="Verdana" w:cs="Calibri"/>
          <w:b/>
          <w:sz w:val="16"/>
          <w:szCs w:val="16"/>
          <w:lang w:val="en-GB"/>
        </w:rPr>
        <w:t>Table C: After the mobility</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7"/>
        <w:gridCol w:w="1701"/>
        <w:gridCol w:w="1134"/>
        <w:gridCol w:w="1729"/>
      </w:tblGrid>
      <w:tr w:rsidR="00D7615F" w:rsidRPr="00C911E2" w14:paraId="4E5DDB01" w14:textId="77777777" w:rsidTr="00242888">
        <w:trPr>
          <w:jc w:val="center"/>
        </w:trPr>
        <w:tc>
          <w:tcPr>
            <w:tcW w:w="1305" w:type="dxa"/>
            <w:shd w:val="clear" w:color="auto" w:fill="auto"/>
            <w:vAlign w:val="center"/>
          </w:tcPr>
          <w:p w14:paraId="74A7DF19" w14:textId="77777777" w:rsidR="00D7615F" w:rsidRPr="00194D50" w:rsidRDefault="00D7615F" w:rsidP="00242888">
            <w:pPr>
              <w:spacing w:after="0"/>
              <w:jc w:val="center"/>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(if any)</w:t>
            </w:r>
          </w:p>
        </w:tc>
        <w:tc>
          <w:tcPr>
            <w:tcW w:w="2977" w:type="dxa"/>
            <w:shd w:val="clear" w:color="auto" w:fill="auto"/>
            <w:vAlign w:val="center"/>
          </w:tcPr>
          <w:p w14:paraId="6726B9D1" w14:textId="77777777" w:rsidR="00D7615F" w:rsidRPr="00194D50" w:rsidRDefault="00D7615F" w:rsidP="00242888">
            <w:pPr>
              <w:spacing w:after="0"/>
              <w:jc w:val="center"/>
              <w:rPr>
                <w:rFonts w:ascii="Verdana" w:hAnsi="Verdana" w:cs="Calibri"/>
                <w:b/>
                <w:sz w:val="16"/>
                <w:szCs w:val="16"/>
                <w:lang w:val="en-GB"/>
              </w:rPr>
            </w:pPr>
            <w:r w:rsidRPr="00194D50">
              <w:rPr>
                <w:rFonts w:ascii="Verdana" w:hAnsi="Verdana" w:cs="Calibri"/>
                <w:b/>
                <w:sz w:val="16"/>
                <w:szCs w:val="16"/>
                <w:lang w:val="en-GB"/>
              </w:rPr>
              <w:t xml:space="preserve">Component title </w:t>
            </w:r>
            <w:r w:rsidR="00786B44">
              <w:rPr>
                <w:rFonts w:ascii="Verdana" w:hAnsi="Verdana" w:cs="Calibri"/>
                <w:b/>
                <w:sz w:val="16"/>
                <w:szCs w:val="16"/>
                <w:lang w:val="en-GB"/>
              </w:rPr>
              <w:t>at the Receiving I</w:t>
            </w:r>
            <w:r w:rsidR="00242888" w:rsidRPr="00194D50">
              <w:rPr>
                <w:rFonts w:ascii="Verdana" w:hAnsi="Verdana" w:cs="Calibri"/>
                <w:b/>
                <w:sz w:val="16"/>
                <w:szCs w:val="16"/>
                <w:lang w:val="en-GB"/>
              </w:rPr>
              <w:t xml:space="preserve">nstitution </w:t>
            </w:r>
            <w:r w:rsidRPr="00194D50">
              <w:rPr>
                <w:rFonts w:ascii="Verdana" w:hAnsi="Verdana" w:cs="Calibri"/>
                <w:b/>
                <w:sz w:val="16"/>
                <w:szCs w:val="16"/>
                <w:lang w:val="en-GB"/>
              </w:rPr>
              <w:t>(as indicated in the course catalogue)</w:t>
            </w:r>
          </w:p>
        </w:tc>
        <w:tc>
          <w:tcPr>
            <w:tcW w:w="1701" w:type="dxa"/>
            <w:shd w:val="clear" w:color="auto" w:fill="auto"/>
            <w:vAlign w:val="center"/>
          </w:tcPr>
          <w:p w14:paraId="53B36AF4" w14:textId="77777777" w:rsidR="00D7615F" w:rsidRPr="00194D50" w:rsidRDefault="00D7615F" w:rsidP="00242888">
            <w:pPr>
              <w:spacing w:after="0"/>
              <w:jc w:val="center"/>
              <w:rPr>
                <w:rFonts w:ascii="Verdana" w:hAnsi="Verdana" w:cs="Calibri"/>
                <w:b/>
                <w:sz w:val="16"/>
                <w:szCs w:val="16"/>
                <w:lang w:val="en-GB"/>
              </w:rPr>
            </w:pPr>
            <w:r w:rsidRPr="00194D50">
              <w:rPr>
                <w:rFonts w:ascii="Verdana" w:hAnsi="Verdana" w:cs="Calibri"/>
                <w:b/>
                <w:sz w:val="16"/>
                <w:szCs w:val="16"/>
                <w:lang w:val="en-GB"/>
              </w:rPr>
              <w:t>Was the component successfully completed by the student? [Yes/No]</w:t>
            </w:r>
          </w:p>
        </w:tc>
        <w:tc>
          <w:tcPr>
            <w:tcW w:w="1134" w:type="dxa"/>
            <w:shd w:val="clear" w:color="auto" w:fill="auto"/>
            <w:vAlign w:val="center"/>
          </w:tcPr>
          <w:p w14:paraId="251AFF4A" w14:textId="77777777" w:rsidR="00D7615F" w:rsidRPr="00194D50" w:rsidRDefault="00D7615F" w:rsidP="00242888">
            <w:pPr>
              <w:spacing w:after="0"/>
              <w:jc w:val="center"/>
              <w:rPr>
                <w:rFonts w:ascii="Verdana" w:hAnsi="Verdana" w:cs="Calibri"/>
                <w:b/>
                <w:sz w:val="16"/>
                <w:szCs w:val="16"/>
                <w:lang w:val="en-GB"/>
              </w:rPr>
            </w:pPr>
            <w:r w:rsidRPr="00194D50">
              <w:rPr>
                <w:rFonts w:ascii="Verdana" w:hAnsi="Verdana" w:cs="Calibri"/>
                <w:b/>
                <w:sz w:val="16"/>
                <w:szCs w:val="16"/>
                <w:lang w:val="en-GB"/>
              </w:rPr>
              <w:t>Number of ECTS credits</w:t>
            </w:r>
          </w:p>
        </w:tc>
        <w:tc>
          <w:tcPr>
            <w:tcW w:w="1729" w:type="dxa"/>
            <w:shd w:val="clear" w:color="auto" w:fill="auto"/>
            <w:vAlign w:val="center"/>
          </w:tcPr>
          <w:p w14:paraId="17C07BE6" w14:textId="77777777" w:rsidR="00D7615F" w:rsidRPr="00194D50" w:rsidRDefault="00242888" w:rsidP="00242888">
            <w:pPr>
              <w:spacing w:after="0"/>
              <w:jc w:val="center"/>
              <w:rPr>
                <w:rFonts w:ascii="Verdana" w:hAnsi="Verdana" w:cs="Calibri"/>
                <w:b/>
                <w:sz w:val="16"/>
                <w:szCs w:val="16"/>
                <w:lang w:val="en-GB"/>
              </w:rPr>
            </w:pPr>
            <w:r>
              <w:rPr>
                <w:rFonts w:ascii="Verdana" w:hAnsi="Verdana" w:cs="Calibri"/>
                <w:b/>
                <w:sz w:val="16"/>
                <w:szCs w:val="16"/>
                <w:lang w:val="en-US"/>
              </w:rPr>
              <w:t xml:space="preserve">Grades received at the </w:t>
            </w:r>
            <w:r w:rsidR="00786B44">
              <w:rPr>
                <w:rFonts w:ascii="Verdana" w:hAnsi="Verdana" w:cs="Calibri"/>
                <w:b/>
                <w:sz w:val="16"/>
                <w:szCs w:val="16"/>
                <w:lang w:val="en-US"/>
              </w:rPr>
              <w:t>Receiving I</w:t>
            </w:r>
            <w:r w:rsidR="00D7615F" w:rsidRPr="00194D50">
              <w:rPr>
                <w:rFonts w:ascii="Verdana" w:hAnsi="Verdana" w:cs="Calibri"/>
                <w:b/>
                <w:sz w:val="16"/>
                <w:szCs w:val="16"/>
                <w:lang w:val="en-US"/>
              </w:rPr>
              <w:t xml:space="preserve">nstitution </w:t>
            </w:r>
          </w:p>
        </w:tc>
      </w:tr>
      <w:tr w:rsidR="00D7615F" w:rsidRPr="00C911E2" w14:paraId="19938331" w14:textId="77777777" w:rsidTr="00BD209B">
        <w:trPr>
          <w:trHeight w:val="507"/>
          <w:jc w:val="center"/>
        </w:trPr>
        <w:tc>
          <w:tcPr>
            <w:tcW w:w="1305" w:type="dxa"/>
            <w:shd w:val="clear" w:color="auto" w:fill="auto"/>
          </w:tcPr>
          <w:p w14:paraId="01A794E7" w14:textId="77777777" w:rsidR="00D7615F" w:rsidRPr="00194D50" w:rsidRDefault="00BD209B" w:rsidP="00BD209B">
            <w:pPr>
              <w:tabs>
                <w:tab w:val="left" w:pos="735"/>
              </w:tabs>
              <w:spacing w:after="0"/>
              <w:jc w:val="left"/>
              <w:rPr>
                <w:rFonts w:ascii="Verdana" w:hAnsi="Verdana" w:cs="Calibri"/>
                <w:i/>
                <w:sz w:val="16"/>
                <w:szCs w:val="16"/>
                <w:lang w:val="en-US"/>
              </w:rPr>
            </w:pPr>
            <w:r>
              <w:rPr>
                <w:rFonts w:ascii="Verdana" w:hAnsi="Verdana" w:cs="Calibri"/>
                <w:i/>
                <w:sz w:val="16"/>
                <w:szCs w:val="16"/>
                <w:lang w:val="en-US"/>
              </w:rPr>
              <w:tab/>
            </w:r>
          </w:p>
        </w:tc>
        <w:tc>
          <w:tcPr>
            <w:tcW w:w="2977" w:type="dxa"/>
            <w:shd w:val="clear" w:color="auto" w:fill="auto"/>
          </w:tcPr>
          <w:p w14:paraId="150805BD" w14:textId="77777777" w:rsidR="00D7615F" w:rsidRPr="00194D50" w:rsidRDefault="00D7615F" w:rsidP="00BD209B">
            <w:pPr>
              <w:pStyle w:val="Commentaire"/>
              <w:spacing w:after="0"/>
              <w:jc w:val="left"/>
              <w:rPr>
                <w:rFonts w:ascii="Verdana" w:hAnsi="Verdana" w:cs="Calibri"/>
                <w:i/>
                <w:sz w:val="16"/>
                <w:szCs w:val="16"/>
                <w:lang w:val="en-US"/>
              </w:rPr>
            </w:pPr>
          </w:p>
        </w:tc>
        <w:tc>
          <w:tcPr>
            <w:tcW w:w="1701" w:type="dxa"/>
            <w:shd w:val="clear" w:color="auto" w:fill="auto"/>
          </w:tcPr>
          <w:p w14:paraId="6FD0D064" w14:textId="77777777" w:rsidR="00D7615F" w:rsidRPr="00194D50" w:rsidRDefault="00D7615F" w:rsidP="00BD209B">
            <w:pPr>
              <w:spacing w:after="0"/>
              <w:jc w:val="left"/>
              <w:rPr>
                <w:rFonts w:ascii="Verdana" w:hAnsi="Verdana" w:cs="Calibri"/>
                <w:i/>
                <w:sz w:val="16"/>
                <w:szCs w:val="16"/>
                <w:lang w:val="en-US"/>
              </w:rPr>
            </w:pPr>
          </w:p>
        </w:tc>
        <w:tc>
          <w:tcPr>
            <w:tcW w:w="1134" w:type="dxa"/>
            <w:shd w:val="clear" w:color="auto" w:fill="auto"/>
          </w:tcPr>
          <w:p w14:paraId="38D78287" w14:textId="77777777" w:rsidR="00D7615F" w:rsidRPr="00194D50" w:rsidRDefault="00D7615F" w:rsidP="00BD209B">
            <w:pPr>
              <w:spacing w:after="0"/>
              <w:jc w:val="left"/>
              <w:rPr>
                <w:rFonts w:ascii="Verdana" w:hAnsi="Verdana" w:cs="Calibri"/>
                <w:i/>
                <w:sz w:val="16"/>
                <w:szCs w:val="16"/>
                <w:lang w:val="en-US"/>
              </w:rPr>
            </w:pPr>
          </w:p>
        </w:tc>
        <w:tc>
          <w:tcPr>
            <w:tcW w:w="1729" w:type="dxa"/>
            <w:shd w:val="clear" w:color="auto" w:fill="auto"/>
          </w:tcPr>
          <w:p w14:paraId="3EB75062" w14:textId="77777777" w:rsidR="00D7615F" w:rsidRPr="00194D50" w:rsidRDefault="00D7615F" w:rsidP="00BD209B">
            <w:pPr>
              <w:spacing w:after="0"/>
              <w:jc w:val="left"/>
              <w:rPr>
                <w:rFonts w:ascii="Verdana" w:hAnsi="Verdana" w:cs="Calibri"/>
                <w:i/>
                <w:sz w:val="16"/>
                <w:szCs w:val="16"/>
                <w:lang w:val="en-US"/>
              </w:rPr>
            </w:pPr>
          </w:p>
        </w:tc>
      </w:tr>
      <w:tr w:rsidR="00D7615F" w:rsidRPr="00C911E2" w14:paraId="108AE669" w14:textId="77777777" w:rsidTr="00BD209B">
        <w:trPr>
          <w:trHeight w:val="507"/>
          <w:jc w:val="center"/>
        </w:trPr>
        <w:tc>
          <w:tcPr>
            <w:tcW w:w="1305" w:type="dxa"/>
            <w:shd w:val="clear" w:color="auto" w:fill="auto"/>
          </w:tcPr>
          <w:p w14:paraId="4B1C9C22" w14:textId="77777777" w:rsidR="00D7615F" w:rsidRPr="00194D50" w:rsidRDefault="00D7615F" w:rsidP="00BD209B">
            <w:pPr>
              <w:spacing w:after="0"/>
              <w:jc w:val="left"/>
              <w:rPr>
                <w:rFonts w:ascii="Verdana" w:hAnsi="Verdana" w:cs="Calibri"/>
                <w:i/>
                <w:sz w:val="16"/>
                <w:szCs w:val="16"/>
                <w:lang w:val="en-US"/>
              </w:rPr>
            </w:pPr>
          </w:p>
        </w:tc>
        <w:tc>
          <w:tcPr>
            <w:tcW w:w="2977" w:type="dxa"/>
            <w:shd w:val="clear" w:color="auto" w:fill="auto"/>
          </w:tcPr>
          <w:p w14:paraId="239E9A12" w14:textId="77777777" w:rsidR="00D7615F" w:rsidRPr="00194D50" w:rsidRDefault="00D7615F" w:rsidP="00BD209B">
            <w:pPr>
              <w:spacing w:after="0"/>
              <w:jc w:val="left"/>
              <w:rPr>
                <w:rFonts w:ascii="Verdana" w:hAnsi="Verdana" w:cs="Calibri"/>
                <w:i/>
                <w:sz w:val="16"/>
                <w:szCs w:val="16"/>
                <w:lang w:val="en-US"/>
              </w:rPr>
            </w:pPr>
          </w:p>
        </w:tc>
        <w:tc>
          <w:tcPr>
            <w:tcW w:w="1701" w:type="dxa"/>
            <w:shd w:val="clear" w:color="auto" w:fill="auto"/>
          </w:tcPr>
          <w:p w14:paraId="16897697" w14:textId="77777777" w:rsidR="00D7615F" w:rsidRPr="00194D50" w:rsidRDefault="00D7615F" w:rsidP="00BD209B">
            <w:pPr>
              <w:spacing w:after="0"/>
              <w:jc w:val="left"/>
              <w:rPr>
                <w:rFonts w:ascii="Verdana" w:hAnsi="Verdana" w:cs="Calibri"/>
                <w:i/>
                <w:sz w:val="16"/>
                <w:szCs w:val="16"/>
                <w:lang w:val="en-US"/>
              </w:rPr>
            </w:pPr>
          </w:p>
        </w:tc>
        <w:tc>
          <w:tcPr>
            <w:tcW w:w="1134" w:type="dxa"/>
            <w:shd w:val="clear" w:color="auto" w:fill="auto"/>
          </w:tcPr>
          <w:p w14:paraId="32972E5C" w14:textId="77777777" w:rsidR="00D7615F" w:rsidRPr="00194D50" w:rsidRDefault="00D7615F" w:rsidP="00BD209B">
            <w:pPr>
              <w:spacing w:after="0"/>
              <w:jc w:val="left"/>
              <w:rPr>
                <w:rFonts w:ascii="Verdana" w:hAnsi="Verdana" w:cs="Calibri"/>
                <w:i/>
                <w:sz w:val="16"/>
                <w:szCs w:val="16"/>
                <w:lang w:val="en-US"/>
              </w:rPr>
            </w:pPr>
          </w:p>
        </w:tc>
        <w:tc>
          <w:tcPr>
            <w:tcW w:w="1729" w:type="dxa"/>
            <w:shd w:val="clear" w:color="auto" w:fill="auto"/>
          </w:tcPr>
          <w:p w14:paraId="6CDA5F67" w14:textId="77777777" w:rsidR="00D7615F" w:rsidRPr="00194D50" w:rsidRDefault="00D7615F" w:rsidP="00BD209B">
            <w:pPr>
              <w:spacing w:after="0"/>
              <w:jc w:val="left"/>
              <w:rPr>
                <w:rFonts w:ascii="Verdana" w:hAnsi="Verdana" w:cs="Calibri"/>
                <w:i/>
                <w:sz w:val="16"/>
                <w:szCs w:val="16"/>
                <w:lang w:val="en-US"/>
              </w:rPr>
            </w:pPr>
          </w:p>
        </w:tc>
      </w:tr>
      <w:tr w:rsidR="00D7615F" w:rsidRPr="00C911E2" w14:paraId="10EA9099" w14:textId="77777777" w:rsidTr="00BD209B">
        <w:trPr>
          <w:trHeight w:val="473"/>
          <w:jc w:val="center"/>
        </w:trPr>
        <w:tc>
          <w:tcPr>
            <w:tcW w:w="1305" w:type="dxa"/>
            <w:shd w:val="clear" w:color="auto" w:fill="auto"/>
          </w:tcPr>
          <w:p w14:paraId="3BB60484" w14:textId="77777777" w:rsidR="00D7615F" w:rsidRPr="00194D50" w:rsidRDefault="00D7615F" w:rsidP="00BD209B">
            <w:pPr>
              <w:spacing w:after="0"/>
              <w:jc w:val="left"/>
              <w:rPr>
                <w:rFonts w:ascii="Verdana" w:hAnsi="Verdana" w:cs="Calibri"/>
                <w:i/>
                <w:sz w:val="16"/>
                <w:szCs w:val="16"/>
                <w:lang w:val="en-US"/>
              </w:rPr>
            </w:pPr>
          </w:p>
        </w:tc>
        <w:tc>
          <w:tcPr>
            <w:tcW w:w="2977" w:type="dxa"/>
            <w:shd w:val="clear" w:color="auto" w:fill="auto"/>
          </w:tcPr>
          <w:p w14:paraId="50D80289" w14:textId="77777777" w:rsidR="00D7615F" w:rsidRPr="00194D50" w:rsidRDefault="00D7615F" w:rsidP="00BD209B">
            <w:pPr>
              <w:spacing w:after="0"/>
              <w:jc w:val="left"/>
              <w:rPr>
                <w:rFonts w:ascii="Verdana" w:hAnsi="Verdana" w:cs="Calibri"/>
                <w:i/>
                <w:sz w:val="16"/>
                <w:szCs w:val="16"/>
                <w:lang w:val="en-US"/>
              </w:rPr>
            </w:pPr>
          </w:p>
        </w:tc>
        <w:tc>
          <w:tcPr>
            <w:tcW w:w="1701" w:type="dxa"/>
            <w:shd w:val="clear" w:color="auto" w:fill="auto"/>
          </w:tcPr>
          <w:p w14:paraId="09E61FA9" w14:textId="77777777" w:rsidR="00D7615F" w:rsidRPr="00194D50" w:rsidRDefault="00D7615F" w:rsidP="00BD209B">
            <w:pPr>
              <w:spacing w:after="0"/>
              <w:jc w:val="left"/>
              <w:rPr>
                <w:rFonts w:ascii="Verdana" w:hAnsi="Verdana" w:cs="Calibri"/>
                <w:i/>
                <w:sz w:val="16"/>
                <w:szCs w:val="16"/>
                <w:lang w:val="en-US"/>
              </w:rPr>
            </w:pPr>
          </w:p>
        </w:tc>
        <w:tc>
          <w:tcPr>
            <w:tcW w:w="1134" w:type="dxa"/>
            <w:shd w:val="clear" w:color="auto" w:fill="auto"/>
          </w:tcPr>
          <w:p w14:paraId="5C593A5C" w14:textId="77777777" w:rsidR="00D7615F" w:rsidRPr="00194D50" w:rsidRDefault="00D7615F" w:rsidP="00BD209B">
            <w:pPr>
              <w:spacing w:after="0"/>
              <w:jc w:val="left"/>
              <w:rPr>
                <w:rFonts w:ascii="Verdana" w:hAnsi="Verdana" w:cs="Calibri"/>
                <w:i/>
                <w:sz w:val="16"/>
                <w:szCs w:val="16"/>
                <w:lang w:val="en-US"/>
              </w:rPr>
            </w:pPr>
          </w:p>
        </w:tc>
        <w:tc>
          <w:tcPr>
            <w:tcW w:w="1729" w:type="dxa"/>
            <w:shd w:val="clear" w:color="auto" w:fill="auto"/>
          </w:tcPr>
          <w:p w14:paraId="6620BC74" w14:textId="77777777" w:rsidR="00D7615F" w:rsidRPr="00194D50" w:rsidRDefault="00D7615F" w:rsidP="00BD209B">
            <w:pPr>
              <w:spacing w:after="0"/>
              <w:jc w:val="left"/>
              <w:rPr>
                <w:rFonts w:ascii="Verdana" w:hAnsi="Verdana" w:cs="Calibri"/>
                <w:i/>
                <w:sz w:val="16"/>
                <w:szCs w:val="16"/>
                <w:lang w:val="en-US"/>
              </w:rPr>
            </w:pPr>
          </w:p>
        </w:tc>
      </w:tr>
      <w:tr w:rsidR="00D7615F" w:rsidRPr="00194D50" w14:paraId="54EF9185" w14:textId="77777777" w:rsidTr="00BD209B">
        <w:trPr>
          <w:trHeight w:val="473"/>
          <w:jc w:val="center"/>
        </w:trPr>
        <w:tc>
          <w:tcPr>
            <w:tcW w:w="1305" w:type="dxa"/>
            <w:shd w:val="clear" w:color="auto" w:fill="auto"/>
          </w:tcPr>
          <w:p w14:paraId="11BA0AFC" w14:textId="77777777" w:rsidR="00D7615F" w:rsidRPr="00194D50" w:rsidRDefault="00D7615F" w:rsidP="00BD209B">
            <w:pPr>
              <w:spacing w:after="0"/>
              <w:jc w:val="left"/>
              <w:rPr>
                <w:rFonts w:ascii="Verdana" w:hAnsi="Verdana" w:cs="Calibri"/>
                <w:i/>
                <w:sz w:val="16"/>
                <w:szCs w:val="16"/>
                <w:lang w:val="en-US"/>
              </w:rPr>
            </w:pPr>
          </w:p>
        </w:tc>
        <w:tc>
          <w:tcPr>
            <w:tcW w:w="2977" w:type="dxa"/>
            <w:shd w:val="clear" w:color="auto" w:fill="auto"/>
          </w:tcPr>
          <w:p w14:paraId="29443160" w14:textId="77777777" w:rsidR="00D7615F" w:rsidRPr="00194D50" w:rsidRDefault="00D7615F" w:rsidP="00BD209B">
            <w:pPr>
              <w:pStyle w:val="Commentaire"/>
              <w:spacing w:after="0"/>
              <w:jc w:val="left"/>
              <w:rPr>
                <w:rFonts w:ascii="Verdana" w:hAnsi="Verdana" w:cs="Calibri"/>
                <w:i/>
                <w:sz w:val="16"/>
                <w:szCs w:val="16"/>
                <w:lang w:val="en-US"/>
              </w:rPr>
            </w:pPr>
          </w:p>
        </w:tc>
        <w:tc>
          <w:tcPr>
            <w:tcW w:w="1701" w:type="dxa"/>
            <w:shd w:val="clear" w:color="auto" w:fill="auto"/>
          </w:tcPr>
          <w:p w14:paraId="382702D2" w14:textId="77777777" w:rsidR="00D7615F" w:rsidRPr="00194D50" w:rsidRDefault="00D7615F" w:rsidP="00BD209B">
            <w:pPr>
              <w:spacing w:after="0"/>
              <w:jc w:val="left"/>
              <w:rPr>
                <w:rFonts w:ascii="Verdana" w:hAnsi="Verdana" w:cs="Calibri"/>
                <w:i/>
                <w:sz w:val="16"/>
                <w:szCs w:val="16"/>
                <w:lang w:val="en-US"/>
              </w:rPr>
            </w:pPr>
          </w:p>
        </w:tc>
        <w:tc>
          <w:tcPr>
            <w:tcW w:w="1134" w:type="dxa"/>
            <w:shd w:val="clear" w:color="auto" w:fill="auto"/>
          </w:tcPr>
          <w:p w14:paraId="4BA40F0D" w14:textId="77777777" w:rsidR="00D7615F" w:rsidRPr="00194D50" w:rsidRDefault="00D7615F" w:rsidP="00BD209B">
            <w:pPr>
              <w:spacing w:after="0"/>
              <w:jc w:val="left"/>
              <w:rPr>
                <w:rFonts w:ascii="Verdana" w:hAnsi="Verdana" w:cs="Calibri"/>
                <w:i/>
                <w:sz w:val="16"/>
                <w:szCs w:val="16"/>
                <w:lang w:val="en-US"/>
              </w:rPr>
            </w:pPr>
            <w:r w:rsidRPr="00194D50">
              <w:rPr>
                <w:rFonts w:ascii="Verdana" w:hAnsi="Verdana" w:cs="Calibri"/>
                <w:i/>
                <w:sz w:val="16"/>
                <w:szCs w:val="16"/>
                <w:lang w:val="en-US"/>
              </w:rPr>
              <w:t>Total</w:t>
            </w:r>
            <w:r w:rsidR="00D423A9" w:rsidRPr="00194D50">
              <w:rPr>
                <w:rFonts w:ascii="Verdana" w:hAnsi="Verdana" w:cs="Calibri"/>
                <w:i/>
                <w:sz w:val="16"/>
                <w:szCs w:val="16"/>
                <w:lang w:val="en-US"/>
              </w:rPr>
              <w:t>:</w:t>
            </w:r>
          </w:p>
        </w:tc>
        <w:tc>
          <w:tcPr>
            <w:tcW w:w="1729" w:type="dxa"/>
            <w:shd w:val="clear" w:color="auto" w:fill="auto"/>
          </w:tcPr>
          <w:p w14:paraId="6FE23A9D" w14:textId="77777777" w:rsidR="00D7615F" w:rsidRPr="00194D50" w:rsidRDefault="00D7615F" w:rsidP="00BD209B">
            <w:pPr>
              <w:spacing w:after="0"/>
              <w:jc w:val="left"/>
              <w:rPr>
                <w:rFonts w:ascii="Verdana" w:hAnsi="Verdana" w:cs="Calibri"/>
                <w:i/>
                <w:sz w:val="16"/>
                <w:szCs w:val="16"/>
                <w:lang w:val="en-US"/>
              </w:rPr>
            </w:pPr>
          </w:p>
        </w:tc>
      </w:tr>
    </w:tbl>
    <w:p w14:paraId="05AE7828" w14:textId="77777777" w:rsidR="00094F5F" w:rsidRPr="00194D50" w:rsidRDefault="00094F5F" w:rsidP="00EC07B1">
      <w:pPr>
        <w:pStyle w:val="Commentaire"/>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C911E2" w14:paraId="04259CE9" w14:textId="77777777" w:rsidTr="009B2E4A">
        <w:trPr>
          <w:jc w:val="center"/>
        </w:trPr>
        <w:tc>
          <w:tcPr>
            <w:tcW w:w="8823" w:type="dxa"/>
            <w:shd w:val="clear" w:color="auto" w:fill="auto"/>
          </w:tcPr>
          <w:p w14:paraId="11444C09" w14:textId="77777777" w:rsidR="006317BB" w:rsidRPr="00194D50" w:rsidRDefault="00240340" w:rsidP="00BD209B">
            <w:pPr>
              <w:tabs>
                <w:tab w:val="left" w:pos="3312"/>
                <w:tab w:val="left" w:pos="6147"/>
                <w:tab w:val="left" w:pos="6856"/>
              </w:tabs>
              <w:spacing w:after="120"/>
              <w:rPr>
                <w:rFonts w:ascii="Verdana" w:hAnsi="Verdana" w:cs="Calibri"/>
                <w:color w:val="002060"/>
                <w:sz w:val="16"/>
                <w:szCs w:val="16"/>
                <w:lang w:val="en-GB"/>
              </w:rPr>
            </w:pPr>
            <w:r w:rsidRPr="00194D50">
              <w:rPr>
                <w:rFonts w:ascii="Verdana" w:hAnsi="Verdana" w:cs="Calibri"/>
                <w:i/>
                <w:sz w:val="16"/>
                <w:szCs w:val="16"/>
                <w:lang w:val="en-GB"/>
              </w:rPr>
              <w:t>[Signature of responsible person in receiving institutio</w:t>
            </w:r>
            <w:r w:rsidR="00686D76" w:rsidRPr="00194D50">
              <w:rPr>
                <w:rFonts w:ascii="Verdana" w:hAnsi="Verdana" w:cs="Calibri"/>
                <w:i/>
                <w:sz w:val="16"/>
                <w:szCs w:val="16"/>
                <w:lang w:val="en-GB"/>
              </w:rPr>
              <w:t xml:space="preserve">n </w:t>
            </w:r>
            <w:r w:rsidR="000446C7" w:rsidRPr="00194D50">
              <w:rPr>
                <w:rFonts w:ascii="Verdana" w:hAnsi="Verdana" w:cs="Calibri"/>
                <w:i/>
                <w:sz w:val="16"/>
                <w:szCs w:val="16"/>
                <w:lang w:val="en-GB"/>
              </w:rPr>
              <w:t>and date]</w:t>
            </w:r>
            <w:r w:rsidR="006317BB" w:rsidRPr="00194D50">
              <w:rPr>
                <w:rFonts w:ascii="Verdana" w:hAnsi="Verdana" w:cs="Calibri"/>
                <w:sz w:val="16"/>
                <w:szCs w:val="16"/>
                <w:lang w:val="en-GB"/>
              </w:rPr>
              <w:tab/>
            </w:r>
          </w:p>
        </w:tc>
      </w:tr>
    </w:tbl>
    <w:p w14:paraId="32014D7E" w14:textId="77777777" w:rsidR="00E87953" w:rsidRPr="00194D50" w:rsidRDefault="00E87953" w:rsidP="00BD209B">
      <w:pPr>
        <w:pStyle w:val="Commentaire"/>
        <w:spacing w:after="0"/>
        <w:rPr>
          <w:rFonts w:ascii="Verdana" w:hAnsi="Verdana" w:cs="Calibri"/>
          <w:sz w:val="16"/>
          <w:szCs w:val="16"/>
          <w:u w:val="single"/>
          <w:lang w:val="en-GB"/>
        </w:rPr>
      </w:pPr>
    </w:p>
    <w:p w14:paraId="7706B31C" w14:textId="77777777" w:rsidR="00D17BA6" w:rsidRPr="00A56AD3" w:rsidRDefault="00BD209B" w:rsidP="00BD209B">
      <w:pPr>
        <w:pStyle w:val="Titre4"/>
        <w:keepNext w:val="0"/>
        <w:numPr>
          <w:ilvl w:val="0"/>
          <w:numId w:val="0"/>
        </w:numPr>
        <w:ind w:left="426" w:hanging="426"/>
        <w:jc w:val="center"/>
        <w:rPr>
          <w:rFonts w:ascii="Verdana" w:hAnsi="Verdana" w:cs="Calibri"/>
          <w:b/>
          <w:sz w:val="16"/>
          <w:szCs w:val="16"/>
          <w:lang w:val="en-GB"/>
        </w:rPr>
      </w:pPr>
      <w:r w:rsidRPr="00A56AD3">
        <w:rPr>
          <w:rFonts w:ascii="Verdana" w:hAnsi="Verdana" w:cs="Calibri"/>
          <w:b/>
          <w:sz w:val="16"/>
          <w:szCs w:val="16"/>
          <w:lang w:val="en-GB"/>
        </w:rPr>
        <w:t>TRANSCRIPT OF RECORDS AND RECOGNITION AT THE SENDING INSTITUTION</w:t>
      </w:r>
    </w:p>
    <w:tbl>
      <w:tblPr>
        <w:tblStyle w:val="Style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9"/>
      </w:tblGrid>
      <w:tr w:rsidR="00BD209B" w:rsidRPr="00C911E2" w14:paraId="7212FF7A" w14:textId="77777777" w:rsidTr="00BD209B">
        <w:tc>
          <w:tcPr>
            <w:tcW w:w="8929" w:type="dxa"/>
          </w:tcPr>
          <w:p w14:paraId="57123F4B" w14:textId="77777777" w:rsidR="00BD209B" w:rsidRDefault="00BD209B" w:rsidP="00BD209B">
            <w:pPr>
              <w:pStyle w:val="Commentaire"/>
              <w:tabs>
                <w:tab w:val="left" w:leader="dot" w:pos="4587"/>
                <w:tab w:val="left" w:leader="dot" w:pos="8607"/>
              </w:tabs>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Pr>
                <w:rFonts w:ascii="Verdana" w:hAnsi="Verdana" w:cs="Calibri"/>
                <w:sz w:val="16"/>
                <w:szCs w:val="16"/>
                <w:lang w:val="en-GB"/>
              </w:rPr>
              <w:tab/>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Pr>
                <w:rFonts w:ascii="Verdana" w:hAnsi="Verdana" w:cs="Calibri"/>
                <w:i/>
                <w:sz w:val="16"/>
                <w:szCs w:val="16"/>
                <w:lang w:val="en-GB"/>
              </w:rPr>
              <w:tab/>
            </w:r>
            <w:r w:rsidRPr="00194D50">
              <w:rPr>
                <w:rFonts w:ascii="Verdana" w:hAnsi="Verdana" w:cs="Calibri"/>
                <w:sz w:val="16"/>
                <w:szCs w:val="16"/>
                <w:lang w:val="en-GB"/>
              </w:rPr>
              <w:t>.</w:t>
            </w:r>
          </w:p>
        </w:tc>
      </w:tr>
    </w:tbl>
    <w:p w14:paraId="5DDFE65A" w14:textId="77777777" w:rsidR="00D17BA6" w:rsidRPr="00194D50" w:rsidRDefault="00D17BA6" w:rsidP="00D17BA6">
      <w:pPr>
        <w:pStyle w:val="Commentaire"/>
        <w:spacing w:after="0"/>
        <w:rPr>
          <w:rFonts w:ascii="Verdana" w:hAnsi="Verdana" w:cs="Calibri"/>
          <w:sz w:val="16"/>
          <w:szCs w:val="16"/>
          <w:u w:val="single"/>
          <w:lang w:val="en-GB"/>
        </w:rPr>
      </w:pPr>
    </w:p>
    <w:p w14:paraId="7194EE6C" w14:textId="77777777" w:rsidR="00263F09" w:rsidRPr="00BD209B" w:rsidRDefault="00BD209B" w:rsidP="00D17BA6">
      <w:pPr>
        <w:pStyle w:val="Commentaire"/>
        <w:spacing w:after="0"/>
        <w:rPr>
          <w:rFonts w:ascii="Verdana" w:hAnsi="Verdana" w:cs="Calibri"/>
          <w:b/>
          <w:sz w:val="16"/>
          <w:szCs w:val="16"/>
          <w:lang w:val="en-GB"/>
        </w:rPr>
      </w:pPr>
      <w:r>
        <w:rPr>
          <w:rFonts w:ascii="Verdana" w:hAnsi="Verdana" w:cs="Calibri"/>
          <w:b/>
          <w:sz w:val="16"/>
          <w:szCs w:val="16"/>
          <w:lang w:val="en-GB"/>
        </w:rPr>
        <w:t>Table D</w:t>
      </w:r>
      <w:r w:rsidRPr="00242888">
        <w:rPr>
          <w:rFonts w:ascii="Verdana" w:hAnsi="Verdana" w:cs="Calibri"/>
          <w:b/>
          <w:sz w:val="16"/>
          <w:szCs w:val="16"/>
          <w:lang w:val="en-GB"/>
        </w:rPr>
        <w:t>: After the mobility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276"/>
        <w:gridCol w:w="1701"/>
      </w:tblGrid>
      <w:tr w:rsidR="00F66DE0" w:rsidRPr="00C911E2" w14:paraId="43C28DA7" w14:textId="77777777" w:rsidTr="00786B44">
        <w:trPr>
          <w:jc w:val="center"/>
        </w:trPr>
        <w:tc>
          <w:tcPr>
            <w:tcW w:w="1276" w:type="dxa"/>
            <w:shd w:val="clear" w:color="auto" w:fill="auto"/>
            <w:vAlign w:val="center"/>
          </w:tcPr>
          <w:p w14:paraId="798B9C5E" w14:textId="77777777" w:rsidR="00F66DE0" w:rsidRPr="00194D50" w:rsidRDefault="00F66DE0" w:rsidP="00786B44">
            <w:pPr>
              <w:spacing w:after="120"/>
              <w:jc w:val="center"/>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(if any)</w:t>
            </w:r>
          </w:p>
        </w:tc>
        <w:tc>
          <w:tcPr>
            <w:tcW w:w="4536" w:type="dxa"/>
            <w:shd w:val="clear" w:color="auto" w:fill="auto"/>
            <w:vAlign w:val="center"/>
          </w:tcPr>
          <w:p w14:paraId="7BFABB28" w14:textId="77777777" w:rsidR="00F66DE0" w:rsidRPr="00194D50" w:rsidRDefault="00482705" w:rsidP="00786B44">
            <w:pPr>
              <w:spacing w:after="120"/>
              <w:jc w:val="center"/>
              <w:rPr>
                <w:rFonts w:ascii="Verdana" w:hAnsi="Verdana" w:cs="Calibri"/>
                <w:b/>
                <w:sz w:val="16"/>
                <w:szCs w:val="16"/>
                <w:lang w:val="en-GB"/>
              </w:rPr>
            </w:pPr>
            <w:r w:rsidRPr="00194D50">
              <w:rPr>
                <w:rFonts w:ascii="Verdana" w:hAnsi="Verdana" w:cs="Calibri"/>
                <w:b/>
                <w:sz w:val="16"/>
                <w:szCs w:val="16"/>
                <w:lang w:val="en-GB"/>
              </w:rPr>
              <w:t>Title of recognised component</w:t>
            </w:r>
            <w:r w:rsidR="00F66DE0" w:rsidRPr="00194D50">
              <w:rPr>
                <w:rFonts w:ascii="Verdana" w:hAnsi="Verdana" w:cs="Calibri"/>
                <w:b/>
                <w:sz w:val="16"/>
                <w:szCs w:val="16"/>
                <w:lang w:val="en-GB"/>
              </w:rPr>
              <w:t xml:space="preserve"> </w:t>
            </w:r>
            <w:r w:rsidR="00786B44">
              <w:rPr>
                <w:rFonts w:ascii="Verdana" w:hAnsi="Verdana" w:cs="Calibri"/>
                <w:b/>
                <w:sz w:val="16"/>
                <w:szCs w:val="16"/>
                <w:lang w:val="en-GB"/>
              </w:rPr>
              <w:t>at the S</w:t>
            </w:r>
            <w:r w:rsidR="00A56AD3" w:rsidRPr="00194D50">
              <w:rPr>
                <w:rFonts w:ascii="Verdana" w:hAnsi="Verdana" w:cs="Calibri"/>
                <w:b/>
                <w:sz w:val="16"/>
                <w:szCs w:val="16"/>
                <w:lang w:val="en-GB"/>
              </w:rPr>
              <w:t xml:space="preserve">ending </w:t>
            </w:r>
            <w:r w:rsidR="00786B44">
              <w:rPr>
                <w:rFonts w:ascii="Verdana" w:hAnsi="Verdana" w:cs="Calibri"/>
                <w:b/>
                <w:sz w:val="16"/>
                <w:szCs w:val="16"/>
                <w:lang w:val="en-GB"/>
              </w:rPr>
              <w:t>I</w:t>
            </w:r>
            <w:r w:rsidR="00A56AD3" w:rsidRPr="00194D50">
              <w:rPr>
                <w:rFonts w:ascii="Verdana" w:hAnsi="Verdana" w:cs="Calibri"/>
                <w:b/>
                <w:sz w:val="16"/>
                <w:szCs w:val="16"/>
                <w:lang w:val="en-GB"/>
              </w:rPr>
              <w:t xml:space="preserve">nstitution </w:t>
            </w:r>
            <w:r w:rsidR="00F66DE0" w:rsidRPr="00194D50">
              <w:rPr>
                <w:rFonts w:ascii="Verdana" w:hAnsi="Verdana" w:cs="Calibri"/>
                <w:b/>
                <w:sz w:val="16"/>
                <w:szCs w:val="16"/>
                <w:lang w:val="en-GB"/>
              </w:rPr>
              <w:t>(as indicated in the course catalogue)</w:t>
            </w:r>
          </w:p>
        </w:tc>
        <w:tc>
          <w:tcPr>
            <w:tcW w:w="1276" w:type="dxa"/>
            <w:shd w:val="clear" w:color="auto" w:fill="auto"/>
            <w:vAlign w:val="center"/>
          </w:tcPr>
          <w:p w14:paraId="5CEAD4DB" w14:textId="77777777" w:rsidR="00F66DE0" w:rsidRPr="00194D50" w:rsidRDefault="00F66DE0" w:rsidP="00786B44">
            <w:pPr>
              <w:spacing w:after="120"/>
              <w:jc w:val="center"/>
              <w:rPr>
                <w:rFonts w:ascii="Verdana" w:hAnsi="Verdana" w:cs="Calibri"/>
                <w:b/>
                <w:sz w:val="16"/>
                <w:szCs w:val="16"/>
                <w:lang w:val="en-GB"/>
              </w:rPr>
            </w:pPr>
            <w:r w:rsidRPr="00194D50">
              <w:rPr>
                <w:rFonts w:ascii="Verdana" w:hAnsi="Verdana" w:cs="Calibri"/>
                <w:b/>
                <w:sz w:val="16"/>
                <w:szCs w:val="16"/>
                <w:lang w:val="en-GB"/>
              </w:rPr>
              <w:t>Number of ECTS credits</w:t>
            </w:r>
            <w:r w:rsidR="00786B44">
              <w:rPr>
                <w:rFonts w:ascii="Verdana" w:hAnsi="Verdana" w:cs="Calibri"/>
                <w:b/>
                <w:sz w:val="16"/>
                <w:szCs w:val="16"/>
                <w:lang w:val="en-GB"/>
              </w:rPr>
              <w:t xml:space="preserve"> (or equivalent) recognized</w:t>
            </w:r>
          </w:p>
        </w:tc>
        <w:tc>
          <w:tcPr>
            <w:tcW w:w="1701" w:type="dxa"/>
            <w:shd w:val="clear" w:color="auto" w:fill="auto"/>
            <w:vAlign w:val="center"/>
          </w:tcPr>
          <w:p w14:paraId="37F4C1FB" w14:textId="77777777" w:rsidR="00F66DE0" w:rsidRPr="00194D50" w:rsidRDefault="00A56AD3" w:rsidP="00786B44">
            <w:pPr>
              <w:spacing w:after="120"/>
              <w:jc w:val="center"/>
              <w:rPr>
                <w:rFonts w:ascii="Verdana" w:hAnsi="Verdana" w:cs="Calibri"/>
                <w:b/>
                <w:sz w:val="16"/>
                <w:szCs w:val="16"/>
                <w:lang w:val="en-GB"/>
              </w:rPr>
            </w:pPr>
            <w:r>
              <w:rPr>
                <w:rFonts w:ascii="Verdana" w:hAnsi="Verdana" w:cs="Calibri"/>
                <w:b/>
                <w:sz w:val="16"/>
                <w:szCs w:val="16"/>
                <w:lang w:val="en-US"/>
              </w:rPr>
              <w:t>Grades registered at the Send</w:t>
            </w:r>
            <w:r w:rsidR="00786B44">
              <w:rPr>
                <w:rFonts w:ascii="Verdana" w:hAnsi="Verdana" w:cs="Calibri"/>
                <w:b/>
                <w:sz w:val="16"/>
                <w:szCs w:val="16"/>
                <w:lang w:val="en-US"/>
              </w:rPr>
              <w:t>ing I</w:t>
            </w:r>
            <w:r w:rsidRPr="00194D50">
              <w:rPr>
                <w:rFonts w:ascii="Verdana" w:hAnsi="Verdana" w:cs="Calibri"/>
                <w:b/>
                <w:sz w:val="16"/>
                <w:szCs w:val="16"/>
                <w:lang w:val="en-US"/>
              </w:rPr>
              <w:t>nstitution</w:t>
            </w:r>
            <w:r>
              <w:rPr>
                <w:rFonts w:ascii="Verdana" w:hAnsi="Verdana" w:cs="Calibri"/>
                <w:b/>
                <w:sz w:val="16"/>
                <w:szCs w:val="16"/>
                <w:lang w:val="en-US"/>
              </w:rPr>
              <w:t xml:space="preserve"> (if applicable)</w:t>
            </w:r>
          </w:p>
        </w:tc>
      </w:tr>
      <w:tr w:rsidR="004C374B" w:rsidRPr="00C911E2" w14:paraId="15532F84" w14:textId="77777777" w:rsidTr="00786B44">
        <w:trPr>
          <w:trHeight w:val="473"/>
          <w:jc w:val="center"/>
        </w:trPr>
        <w:tc>
          <w:tcPr>
            <w:tcW w:w="1276" w:type="dxa"/>
            <w:shd w:val="clear" w:color="auto" w:fill="auto"/>
          </w:tcPr>
          <w:p w14:paraId="19C126D9" w14:textId="77777777" w:rsidR="004C374B" w:rsidRPr="00194D50" w:rsidRDefault="004C374B" w:rsidP="00A56AD3">
            <w:pPr>
              <w:spacing w:after="120"/>
              <w:jc w:val="left"/>
              <w:rPr>
                <w:rFonts w:ascii="Verdana" w:hAnsi="Verdana" w:cs="Calibri"/>
                <w:i/>
                <w:sz w:val="16"/>
                <w:szCs w:val="16"/>
                <w:lang w:val="en-US"/>
              </w:rPr>
            </w:pPr>
          </w:p>
        </w:tc>
        <w:tc>
          <w:tcPr>
            <w:tcW w:w="4536" w:type="dxa"/>
            <w:shd w:val="clear" w:color="auto" w:fill="auto"/>
          </w:tcPr>
          <w:p w14:paraId="21FC0AE1" w14:textId="77777777" w:rsidR="004C374B" w:rsidRPr="00194D50" w:rsidRDefault="004C374B" w:rsidP="00A56AD3">
            <w:pPr>
              <w:spacing w:after="120"/>
              <w:jc w:val="left"/>
              <w:rPr>
                <w:rFonts w:ascii="Verdana" w:hAnsi="Verdana" w:cs="Calibri"/>
                <w:i/>
                <w:sz w:val="16"/>
                <w:szCs w:val="16"/>
                <w:lang w:val="en-US"/>
              </w:rPr>
            </w:pPr>
          </w:p>
        </w:tc>
        <w:tc>
          <w:tcPr>
            <w:tcW w:w="1276" w:type="dxa"/>
            <w:shd w:val="clear" w:color="auto" w:fill="auto"/>
          </w:tcPr>
          <w:p w14:paraId="5D3A2E7B" w14:textId="77777777" w:rsidR="004C374B" w:rsidRPr="00194D50" w:rsidRDefault="004C374B" w:rsidP="00A56AD3">
            <w:pPr>
              <w:spacing w:after="120"/>
              <w:jc w:val="left"/>
              <w:rPr>
                <w:rFonts w:ascii="Verdana" w:hAnsi="Verdana" w:cs="Calibri"/>
                <w:i/>
                <w:sz w:val="16"/>
                <w:szCs w:val="16"/>
                <w:lang w:val="en-US"/>
              </w:rPr>
            </w:pPr>
          </w:p>
        </w:tc>
        <w:tc>
          <w:tcPr>
            <w:tcW w:w="1701" w:type="dxa"/>
            <w:shd w:val="clear" w:color="auto" w:fill="auto"/>
          </w:tcPr>
          <w:p w14:paraId="1C160F3C" w14:textId="77777777" w:rsidR="004C374B" w:rsidRPr="00194D50" w:rsidRDefault="004C374B" w:rsidP="00A56AD3">
            <w:pPr>
              <w:spacing w:after="120"/>
              <w:jc w:val="left"/>
              <w:rPr>
                <w:rFonts w:ascii="Verdana" w:hAnsi="Verdana" w:cs="Calibri"/>
                <w:i/>
                <w:sz w:val="16"/>
                <w:szCs w:val="16"/>
                <w:lang w:val="en-US"/>
              </w:rPr>
            </w:pPr>
          </w:p>
        </w:tc>
      </w:tr>
      <w:tr w:rsidR="003E79D9" w:rsidRPr="00C911E2" w14:paraId="0377313E" w14:textId="77777777" w:rsidTr="00786B44">
        <w:trPr>
          <w:trHeight w:val="473"/>
          <w:jc w:val="center"/>
        </w:trPr>
        <w:tc>
          <w:tcPr>
            <w:tcW w:w="1276" w:type="dxa"/>
            <w:shd w:val="clear" w:color="auto" w:fill="auto"/>
          </w:tcPr>
          <w:p w14:paraId="33528FB4" w14:textId="77777777" w:rsidR="003E79D9" w:rsidRPr="00194D50" w:rsidRDefault="003E79D9" w:rsidP="00A56AD3">
            <w:pPr>
              <w:spacing w:after="120"/>
              <w:jc w:val="left"/>
              <w:rPr>
                <w:rFonts w:ascii="Verdana" w:hAnsi="Verdana" w:cs="Calibri"/>
                <w:i/>
                <w:sz w:val="16"/>
                <w:szCs w:val="16"/>
                <w:lang w:val="en-US"/>
              </w:rPr>
            </w:pPr>
          </w:p>
        </w:tc>
        <w:tc>
          <w:tcPr>
            <w:tcW w:w="4536" w:type="dxa"/>
            <w:shd w:val="clear" w:color="auto" w:fill="auto"/>
          </w:tcPr>
          <w:p w14:paraId="015FC170" w14:textId="77777777" w:rsidR="003E79D9" w:rsidRPr="00194D50" w:rsidRDefault="003E79D9" w:rsidP="00A56AD3">
            <w:pPr>
              <w:spacing w:after="120"/>
              <w:jc w:val="left"/>
              <w:rPr>
                <w:rFonts w:ascii="Verdana" w:hAnsi="Verdana" w:cs="Calibri"/>
                <w:i/>
                <w:sz w:val="16"/>
                <w:szCs w:val="16"/>
                <w:lang w:val="en-US"/>
              </w:rPr>
            </w:pPr>
          </w:p>
        </w:tc>
        <w:tc>
          <w:tcPr>
            <w:tcW w:w="1276" w:type="dxa"/>
            <w:shd w:val="clear" w:color="auto" w:fill="auto"/>
          </w:tcPr>
          <w:p w14:paraId="518C9F62" w14:textId="77777777" w:rsidR="003E79D9" w:rsidRPr="00194D50" w:rsidRDefault="003E79D9" w:rsidP="00A56AD3">
            <w:pPr>
              <w:spacing w:after="120"/>
              <w:jc w:val="left"/>
              <w:rPr>
                <w:rFonts w:ascii="Verdana" w:hAnsi="Verdana" w:cs="Calibri"/>
                <w:i/>
                <w:sz w:val="16"/>
                <w:szCs w:val="16"/>
                <w:lang w:val="en-US"/>
              </w:rPr>
            </w:pPr>
          </w:p>
        </w:tc>
        <w:tc>
          <w:tcPr>
            <w:tcW w:w="1701" w:type="dxa"/>
            <w:shd w:val="clear" w:color="auto" w:fill="auto"/>
          </w:tcPr>
          <w:p w14:paraId="1ACB4733" w14:textId="77777777" w:rsidR="003E79D9" w:rsidRPr="00194D50" w:rsidRDefault="003E79D9" w:rsidP="00A56AD3">
            <w:pPr>
              <w:spacing w:after="120"/>
              <w:jc w:val="left"/>
              <w:rPr>
                <w:rFonts w:ascii="Verdana" w:hAnsi="Verdana" w:cs="Calibri"/>
                <w:i/>
                <w:sz w:val="16"/>
                <w:szCs w:val="16"/>
                <w:lang w:val="en-US"/>
              </w:rPr>
            </w:pPr>
          </w:p>
        </w:tc>
      </w:tr>
      <w:tr w:rsidR="003E79D9" w:rsidRPr="00C911E2" w14:paraId="57F580E5" w14:textId="77777777" w:rsidTr="00786B44">
        <w:trPr>
          <w:trHeight w:val="473"/>
          <w:jc w:val="center"/>
        </w:trPr>
        <w:tc>
          <w:tcPr>
            <w:tcW w:w="1276" w:type="dxa"/>
            <w:shd w:val="clear" w:color="auto" w:fill="auto"/>
          </w:tcPr>
          <w:p w14:paraId="0EA8D677" w14:textId="77777777" w:rsidR="003E79D9" w:rsidRPr="00194D50" w:rsidRDefault="003E79D9" w:rsidP="00A56AD3">
            <w:pPr>
              <w:spacing w:after="120"/>
              <w:jc w:val="left"/>
              <w:rPr>
                <w:rFonts w:ascii="Verdana" w:hAnsi="Verdana" w:cs="Calibri"/>
                <w:i/>
                <w:sz w:val="16"/>
                <w:szCs w:val="16"/>
                <w:lang w:val="en-US"/>
              </w:rPr>
            </w:pPr>
          </w:p>
        </w:tc>
        <w:tc>
          <w:tcPr>
            <w:tcW w:w="4536" w:type="dxa"/>
            <w:shd w:val="clear" w:color="auto" w:fill="auto"/>
          </w:tcPr>
          <w:p w14:paraId="7E385CE2" w14:textId="77777777" w:rsidR="003E79D9" w:rsidRPr="00194D50" w:rsidRDefault="003E79D9" w:rsidP="00A56AD3">
            <w:pPr>
              <w:spacing w:after="120"/>
              <w:jc w:val="left"/>
              <w:rPr>
                <w:rFonts w:ascii="Verdana" w:hAnsi="Verdana" w:cs="Calibri"/>
                <w:i/>
                <w:sz w:val="16"/>
                <w:szCs w:val="16"/>
                <w:lang w:val="en-US"/>
              </w:rPr>
            </w:pPr>
          </w:p>
        </w:tc>
        <w:tc>
          <w:tcPr>
            <w:tcW w:w="1276" w:type="dxa"/>
            <w:shd w:val="clear" w:color="auto" w:fill="auto"/>
          </w:tcPr>
          <w:p w14:paraId="53503925" w14:textId="77777777" w:rsidR="003E79D9" w:rsidRPr="00194D50" w:rsidRDefault="003E79D9" w:rsidP="00A56AD3">
            <w:pPr>
              <w:spacing w:after="120"/>
              <w:jc w:val="left"/>
              <w:rPr>
                <w:rFonts w:ascii="Verdana" w:hAnsi="Verdana" w:cs="Calibri"/>
                <w:i/>
                <w:sz w:val="16"/>
                <w:szCs w:val="16"/>
                <w:lang w:val="en-US"/>
              </w:rPr>
            </w:pPr>
          </w:p>
        </w:tc>
        <w:tc>
          <w:tcPr>
            <w:tcW w:w="1701" w:type="dxa"/>
            <w:shd w:val="clear" w:color="auto" w:fill="auto"/>
          </w:tcPr>
          <w:p w14:paraId="47AD21C6" w14:textId="77777777" w:rsidR="003E79D9" w:rsidRPr="00194D50" w:rsidRDefault="003E79D9" w:rsidP="00A56AD3">
            <w:pPr>
              <w:spacing w:after="120"/>
              <w:jc w:val="left"/>
              <w:rPr>
                <w:rFonts w:ascii="Verdana" w:hAnsi="Verdana" w:cs="Calibri"/>
                <w:i/>
                <w:sz w:val="16"/>
                <w:szCs w:val="16"/>
                <w:lang w:val="en-US"/>
              </w:rPr>
            </w:pPr>
          </w:p>
        </w:tc>
      </w:tr>
      <w:tr w:rsidR="004C374B" w:rsidRPr="00194D50" w14:paraId="6EC00FE4" w14:textId="77777777" w:rsidTr="00786B44">
        <w:trPr>
          <w:trHeight w:val="473"/>
          <w:jc w:val="center"/>
        </w:trPr>
        <w:tc>
          <w:tcPr>
            <w:tcW w:w="1276" w:type="dxa"/>
            <w:shd w:val="clear" w:color="auto" w:fill="auto"/>
          </w:tcPr>
          <w:p w14:paraId="005EB47A" w14:textId="77777777" w:rsidR="004C374B" w:rsidRPr="00194D50" w:rsidRDefault="004C374B" w:rsidP="00A56AD3">
            <w:pPr>
              <w:spacing w:after="120"/>
              <w:jc w:val="left"/>
              <w:rPr>
                <w:rFonts w:ascii="Verdana" w:hAnsi="Verdana" w:cs="Calibri"/>
                <w:i/>
                <w:sz w:val="16"/>
                <w:szCs w:val="16"/>
                <w:lang w:val="en-US"/>
              </w:rPr>
            </w:pPr>
          </w:p>
        </w:tc>
        <w:tc>
          <w:tcPr>
            <w:tcW w:w="4536" w:type="dxa"/>
            <w:shd w:val="clear" w:color="auto" w:fill="auto"/>
          </w:tcPr>
          <w:p w14:paraId="4C3E5348" w14:textId="77777777" w:rsidR="004C374B" w:rsidRPr="00194D50" w:rsidRDefault="004C374B" w:rsidP="00A56AD3">
            <w:pPr>
              <w:pStyle w:val="Commentaire"/>
              <w:spacing w:after="120"/>
              <w:jc w:val="left"/>
              <w:rPr>
                <w:rFonts w:ascii="Verdana" w:hAnsi="Verdana" w:cs="Calibri"/>
                <w:i/>
                <w:sz w:val="16"/>
                <w:szCs w:val="16"/>
                <w:lang w:val="en-US"/>
              </w:rPr>
            </w:pPr>
          </w:p>
        </w:tc>
        <w:tc>
          <w:tcPr>
            <w:tcW w:w="1276" w:type="dxa"/>
            <w:shd w:val="clear" w:color="auto" w:fill="auto"/>
          </w:tcPr>
          <w:p w14:paraId="0E0DDC62" w14:textId="77777777" w:rsidR="004C374B" w:rsidRPr="00194D50" w:rsidRDefault="003E79D9" w:rsidP="00A56AD3">
            <w:pPr>
              <w:spacing w:after="120"/>
              <w:jc w:val="left"/>
              <w:rPr>
                <w:rFonts w:ascii="Verdana" w:hAnsi="Verdana" w:cs="Calibri"/>
                <w:i/>
                <w:sz w:val="16"/>
                <w:szCs w:val="16"/>
                <w:lang w:val="en-US"/>
              </w:rPr>
            </w:pPr>
            <w:r w:rsidRPr="00194D50">
              <w:rPr>
                <w:rFonts w:ascii="Verdana" w:hAnsi="Verdana" w:cs="Calibri"/>
                <w:i/>
                <w:sz w:val="16"/>
                <w:szCs w:val="16"/>
                <w:lang w:val="en-US"/>
              </w:rPr>
              <w:t xml:space="preserve">Total: </w:t>
            </w:r>
          </w:p>
        </w:tc>
        <w:tc>
          <w:tcPr>
            <w:tcW w:w="1701" w:type="dxa"/>
            <w:shd w:val="clear" w:color="auto" w:fill="auto"/>
          </w:tcPr>
          <w:p w14:paraId="44CC5AB1" w14:textId="77777777" w:rsidR="004C374B" w:rsidRPr="00194D50" w:rsidRDefault="004C374B" w:rsidP="00A56AD3">
            <w:pPr>
              <w:spacing w:after="120"/>
              <w:jc w:val="left"/>
              <w:rPr>
                <w:rFonts w:ascii="Verdana" w:hAnsi="Verdana" w:cs="Calibri"/>
                <w:i/>
                <w:sz w:val="16"/>
                <w:szCs w:val="16"/>
                <w:lang w:val="en-US"/>
              </w:rPr>
            </w:pPr>
          </w:p>
        </w:tc>
      </w:tr>
    </w:tbl>
    <w:p w14:paraId="592E84A1" w14:textId="77777777" w:rsidR="004C0DF9" w:rsidRPr="00194D50" w:rsidRDefault="004C0DF9" w:rsidP="00247002">
      <w:pPr>
        <w:pStyle w:val="Paragraphedeliste"/>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C911E2" w14:paraId="4ED45038" w14:textId="77777777" w:rsidTr="009B2E4A">
        <w:trPr>
          <w:jc w:val="center"/>
        </w:trPr>
        <w:tc>
          <w:tcPr>
            <w:tcW w:w="8823" w:type="dxa"/>
            <w:shd w:val="clear" w:color="auto" w:fill="auto"/>
          </w:tcPr>
          <w:p w14:paraId="68A2F66B" w14:textId="77777777" w:rsidR="006317BB" w:rsidRPr="00194D50" w:rsidRDefault="000446C7" w:rsidP="00686D76">
            <w:pPr>
              <w:tabs>
                <w:tab w:val="left" w:pos="3312"/>
                <w:tab w:val="left" w:pos="6147"/>
                <w:tab w:val="left" w:pos="6856"/>
              </w:tabs>
              <w:spacing w:after="120"/>
              <w:rPr>
                <w:rFonts w:ascii="Verdana" w:hAnsi="Verdana" w:cs="Calibri"/>
                <w:i/>
                <w:color w:val="002060"/>
                <w:sz w:val="16"/>
                <w:szCs w:val="16"/>
                <w:lang w:val="en-GB"/>
              </w:rPr>
            </w:pPr>
            <w:r w:rsidRPr="00194D50">
              <w:rPr>
                <w:rFonts w:ascii="Verdana" w:hAnsi="Verdana" w:cs="Calibri"/>
                <w:i/>
                <w:sz w:val="16"/>
                <w:szCs w:val="16"/>
                <w:lang w:val="en-GB"/>
              </w:rPr>
              <w:t>[Signature of responsible person in sending institution</w:t>
            </w:r>
            <w:r w:rsidR="00686D76" w:rsidRPr="00194D50">
              <w:rPr>
                <w:rFonts w:ascii="Verdana" w:hAnsi="Verdana" w:cs="Calibri"/>
                <w:i/>
                <w:sz w:val="16"/>
                <w:szCs w:val="16"/>
                <w:lang w:val="en-GB"/>
              </w:rPr>
              <w:t xml:space="preserve"> </w:t>
            </w:r>
            <w:r w:rsidRPr="00194D50">
              <w:rPr>
                <w:rFonts w:ascii="Verdana" w:hAnsi="Verdana" w:cs="Calibri"/>
                <w:i/>
                <w:sz w:val="16"/>
                <w:szCs w:val="16"/>
                <w:lang w:val="en-GB"/>
              </w:rPr>
              <w:t>and date]</w:t>
            </w:r>
            <w:r w:rsidRPr="00194D50">
              <w:rPr>
                <w:rFonts w:ascii="Verdana" w:hAnsi="Verdana" w:cs="Calibri"/>
                <w:i/>
                <w:sz w:val="16"/>
                <w:szCs w:val="16"/>
                <w:lang w:val="en-GB"/>
              </w:rPr>
              <w:tab/>
            </w:r>
          </w:p>
        </w:tc>
      </w:tr>
    </w:tbl>
    <w:p w14:paraId="42165D05" w14:textId="77777777" w:rsidR="005D5129" w:rsidRPr="00194D50" w:rsidRDefault="009D365E" w:rsidP="00E11BBD">
      <w:pPr>
        <w:pStyle w:val="Titre4"/>
        <w:keepNext w:val="0"/>
        <w:numPr>
          <w:ilvl w:val="0"/>
          <w:numId w:val="0"/>
        </w:numPr>
        <w:jc w:val="left"/>
        <w:rPr>
          <w:rFonts w:ascii="Verdana" w:hAnsi="Verdana" w:cs="Calibri"/>
          <w:b/>
          <w:color w:val="002060"/>
          <w:sz w:val="16"/>
          <w:szCs w:val="16"/>
          <w:lang w:val="en-GB"/>
        </w:rPr>
      </w:pPr>
      <w:r w:rsidRPr="00194D50">
        <w:rPr>
          <w:rFonts w:ascii="Verdana" w:hAnsi="Verdana"/>
          <w:sz w:val="16"/>
          <w:szCs w:val="16"/>
          <w:lang w:val="en-GB"/>
        </w:rPr>
        <w:br w:type="page"/>
      </w:r>
    </w:p>
    <w:sectPr w:rsidR="005D5129" w:rsidRPr="00194D50" w:rsidSect="00E11BBD">
      <w:headerReference w:type="default" r:id="rId11"/>
      <w:footerReference w:type="default" r:id="rId12"/>
      <w:headerReference w:type="first" r:id="rId13"/>
      <w:footerReference w:type="first" r:id="rId14"/>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1F36D" w14:textId="77777777" w:rsidR="008E103E" w:rsidRDefault="008E103E">
      <w:r>
        <w:separator/>
      </w:r>
    </w:p>
  </w:endnote>
  <w:endnote w:type="continuationSeparator" w:id="0">
    <w:p w14:paraId="701CA5E1" w14:textId="77777777" w:rsidR="008E103E" w:rsidRDefault="008E103E">
      <w:r>
        <w:continuationSeparator/>
      </w:r>
    </w:p>
  </w:endnote>
  <w:endnote w:id="1">
    <w:p w14:paraId="749E952E" w14:textId="77777777" w:rsidR="00A56AD3" w:rsidRPr="008178B8" w:rsidRDefault="00A56AD3" w:rsidP="008F53A4">
      <w:pPr>
        <w:pStyle w:val="Notedefin"/>
        <w:spacing w:after="0"/>
        <w:rPr>
          <w:rFonts w:ascii="Verdana" w:hAnsi="Verdana"/>
          <w:sz w:val="16"/>
          <w:szCs w:val="16"/>
          <w:lang w:val="en-GB"/>
        </w:rPr>
      </w:pPr>
      <w:r>
        <w:rPr>
          <w:rStyle w:val="Appeldenotedefin"/>
        </w:rPr>
        <w:endnoteRef/>
      </w:r>
      <w:r w:rsidRPr="008178B8">
        <w:rPr>
          <w:lang w:val="en-GB"/>
        </w:rPr>
        <w:t xml:space="preserve"> </w:t>
      </w:r>
      <w:r w:rsidR="00584E91" w:rsidRPr="00786B44">
        <w:rPr>
          <w:rFonts w:ascii="Verdana" w:hAnsi="Verdana" w:cstheme="minorHAnsi"/>
          <w:b/>
          <w:sz w:val="16"/>
          <w:szCs w:val="16"/>
          <w:lang w:val="en-GB"/>
        </w:rPr>
        <w:t xml:space="preserve">Nationality: </w:t>
      </w:r>
      <w:r w:rsidR="00584E91" w:rsidRPr="00786B44">
        <w:rPr>
          <w:rFonts w:ascii="Verdana" w:hAnsi="Verdana" w:cstheme="minorHAnsi"/>
          <w:sz w:val="16"/>
          <w:szCs w:val="16"/>
          <w:lang w:val="en-GB"/>
        </w:rPr>
        <w:t>country to which the person belongs administratively and that issues the ID card and/or passport.</w:t>
      </w:r>
    </w:p>
  </w:endnote>
  <w:endnote w:id="2">
    <w:p w14:paraId="02CDED6A" w14:textId="77777777" w:rsidR="00584E91" w:rsidRPr="00786B44" w:rsidRDefault="00584E91" w:rsidP="00786B44">
      <w:pPr>
        <w:pStyle w:val="Notedebasdepage"/>
        <w:spacing w:before="120" w:after="0"/>
        <w:ind w:left="0" w:firstLine="0"/>
        <w:rPr>
          <w:rFonts w:ascii="Verdana" w:hAnsi="Verdana" w:cstheme="minorHAnsi"/>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Study cycle:</w:t>
      </w:r>
      <w:r w:rsidRPr="00786B44">
        <w:rPr>
          <w:rFonts w:ascii="Verdana" w:hAnsi="Verdana"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3119BDF8" w14:textId="77777777" w:rsidR="00584E91" w:rsidRPr="00786B44" w:rsidRDefault="00584E91" w:rsidP="00786B44">
      <w:pPr>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Field of education:</w:t>
      </w:r>
      <w:r w:rsidRPr="00786B44">
        <w:rPr>
          <w:rFonts w:ascii="Verdana" w:hAnsi="Verdana" w:cstheme="minorHAnsi"/>
          <w:sz w:val="16"/>
          <w:szCs w:val="16"/>
          <w:lang w:val="en-GB"/>
        </w:rPr>
        <w:t xml:space="preserve"> T</w:t>
      </w:r>
      <w:r w:rsidRPr="00786B44">
        <w:rPr>
          <w:rFonts w:ascii="Verdana" w:hAnsi="Verdana" w:cstheme="minorHAnsi"/>
          <w:color w:val="000080"/>
          <w:sz w:val="16"/>
          <w:szCs w:val="16"/>
          <w:lang w:val="en-GB" w:eastAsia="en-GB"/>
        </w:rPr>
        <w:t>he</w:t>
      </w:r>
      <w:r w:rsidRPr="00786B44">
        <w:rPr>
          <w:rFonts w:ascii="Verdana" w:hAnsi="Verdana" w:cstheme="minorHAnsi"/>
          <w:sz w:val="16"/>
          <w:szCs w:val="16"/>
          <w:lang w:val="en-GB"/>
        </w:rPr>
        <w:t xml:space="preserve"> </w:t>
      </w:r>
      <w:hyperlink r:id="rId1" w:history="1">
        <w:r w:rsidRPr="00786B44">
          <w:rPr>
            <w:rStyle w:val="Lienhypertexte"/>
            <w:rFonts w:ascii="Verdana" w:hAnsi="Verdana" w:cstheme="minorHAnsi"/>
            <w:sz w:val="16"/>
            <w:szCs w:val="16"/>
            <w:lang w:val="en-GB"/>
          </w:rPr>
          <w:t>ISCED-F 2013 search tool</w:t>
        </w:r>
      </w:hyperlink>
      <w:r w:rsidRPr="00786B44">
        <w:rPr>
          <w:rFonts w:ascii="Verdana" w:hAnsi="Verdana" w:cstheme="minorHAnsi"/>
          <w:sz w:val="16"/>
          <w:szCs w:val="16"/>
          <w:lang w:val="en-GB"/>
        </w:rPr>
        <w:t xml:space="preserve"> available at </w:t>
      </w:r>
      <w:hyperlink r:id="rId2" w:history="1">
        <w:r w:rsidRPr="00786B44">
          <w:rPr>
            <w:rStyle w:val="Lienhypertexte"/>
            <w:rFonts w:ascii="Verdana" w:hAnsi="Verdana" w:cstheme="minorHAnsi"/>
            <w:sz w:val="16"/>
            <w:szCs w:val="16"/>
            <w:lang w:val="en-GB"/>
          </w:rPr>
          <w:t>http://ec.europa.eu/education/tools/isced-f_en.htm</w:t>
        </w:r>
      </w:hyperlink>
      <w:r w:rsidRPr="00786B44">
        <w:rPr>
          <w:rFonts w:ascii="Verdana" w:hAnsi="Verdana"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4399B15B" w14:textId="77777777" w:rsidR="00584E91" w:rsidRPr="00786B44" w:rsidRDefault="00584E91"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Erasmus code</w:t>
      </w:r>
      <w:r w:rsidRPr="00786B44">
        <w:rPr>
          <w:rFonts w:ascii="Verdana" w:hAnsi="Verdana"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A35CDDE" w14:textId="77777777" w:rsidR="00584E91" w:rsidRPr="00786B44" w:rsidRDefault="00584E91"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Contact person</w:t>
      </w:r>
      <w:r w:rsidRPr="00786B44">
        <w:rPr>
          <w:rFonts w:ascii="Verdana" w:hAnsi="Verdana"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D27A75E" w14:textId="77777777" w:rsidR="00584E91" w:rsidRPr="00786B44" w:rsidRDefault="00584E91" w:rsidP="00786B44">
      <w:pPr>
        <w:keepNext/>
        <w:keepLines/>
        <w:tabs>
          <w:tab w:val="left" w:pos="426"/>
        </w:tabs>
        <w:spacing w:before="120" w:after="0"/>
        <w:rPr>
          <w:rFonts w:ascii="Verdana" w:hAnsi="Verdana" w:cstheme="minorHAnsi"/>
          <w:sz w:val="16"/>
          <w:szCs w:val="16"/>
          <w:highlight w:val="lightGray"/>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sz w:val="16"/>
          <w:szCs w:val="16"/>
          <w:lang w:val="en-GB"/>
        </w:rPr>
        <w:t>An "</w:t>
      </w:r>
      <w:r w:rsidRPr="00786B44">
        <w:rPr>
          <w:rFonts w:ascii="Verdana" w:hAnsi="Verdana" w:cstheme="minorHAnsi"/>
          <w:b/>
          <w:sz w:val="16"/>
          <w:szCs w:val="16"/>
          <w:lang w:val="en-GB"/>
        </w:rPr>
        <w:t>educational component</w:t>
      </w:r>
      <w:r w:rsidRPr="00786B44">
        <w:rPr>
          <w:rFonts w:ascii="Verdana" w:hAnsi="Verdana" w:cstheme="minorHAnsi"/>
          <w:sz w:val="16"/>
          <w:szCs w:val="16"/>
          <w:lang w:val="en-GB"/>
        </w:rPr>
        <w:t>" is a self-contained and formal structured learning experience that features learning outcomes, credits and forms of assessment. Examples of</w:t>
      </w:r>
      <w:r w:rsidRPr="00786B44">
        <w:rPr>
          <w:rFonts w:ascii="Verdana" w:hAnsi="Verdana" w:cstheme="minorHAnsi"/>
          <w:color w:val="FF0000"/>
          <w:sz w:val="16"/>
          <w:szCs w:val="16"/>
          <w:lang w:val="en-GB"/>
        </w:rPr>
        <w:t xml:space="preserve"> </w:t>
      </w:r>
      <w:r w:rsidRPr="00786B44">
        <w:rPr>
          <w:rFonts w:ascii="Verdana" w:hAnsi="Verdana" w:cstheme="minorHAnsi"/>
          <w:sz w:val="16"/>
          <w:szCs w:val="16"/>
          <w:lang w:val="en-GB"/>
        </w:rPr>
        <w:t>educational components are: a course, module, seminar, laboratory work, practical work, preparation/research for a thesis, mobility window or free electives.</w:t>
      </w:r>
    </w:p>
  </w:endnote>
  <w:endnote w:id="7">
    <w:p w14:paraId="754CCCBD" w14:textId="77777777" w:rsidR="00584E91" w:rsidRPr="00786B44" w:rsidRDefault="00584E91"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Course catalogue</w:t>
      </w:r>
      <w:r w:rsidRPr="00786B44">
        <w:rPr>
          <w:rFonts w:ascii="Verdana" w:hAnsi="Verdana"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E5757C9" w14:textId="77777777" w:rsidR="00584E91" w:rsidRPr="00786B44" w:rsidRDefault="00584E91"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ECTS credits (or equivalent)</w:t>
      </w:r>
      <w:r w:rsidRPr="00786B44">
        <w:rPr>
          <w:rFonts w:ascii="Verdana" w:hAnsi="Verdana"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17CF8DDE" w14:textId="77777777" w:rsidR="00584E91" w:rsidRPr="00786B44" w:rsidRDefault="00584E91" w:rsidP="008F53A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Level of language competence</w:t>
      </w:r>
      <w:r w:rsidRPr="00786B44">
        <w:rPr>
          <w:rFonts w:ascii="Verdana" w:hAnsi="Verdana" w:cstheme="minorHAnsi"/>
          <w:sz w:val="16"/>
          <w:szCs w:val="16"/>
          <w:lang w:val="en-GB"/>
        </w:rPr>
        <w:t>: a description of the European Language Levels (CEFR) is available at: https://europass.cedefop.europa.eu/en/resources/european-language-levels-cefr</w:t>
      </w:r>
    </w:p>
  </w:endnote>
  <w:endnote w:id="10">
    <w:p w14:paraId="10823AF1" w14:textId="77777777" w:rsidR="00584E91" w:rsidRPr="00786B44" w:rsidRDefault="00584E91" w:rsidP="00786B44">
      <w:pPr>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Responsible person at the Sending Institution</w:t>
      </w:r>
      <w:r w:rsidRPr="00786B44">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6F1BF95A" w14:textId="77777777" w:rsidR="008F53A4" w:rsidRPr="00786B44" w:rsidRDefault="008F53A4" w:rsidP="008F53A4">
      <w:pPr>
        <w:pStyle w:val="Notedebasdepage"/>
        <w:spacing w:before="120"/>
        <w:ind w:left="0" w:firstLine="0"/>
        <w:rPr>
          <w:rFonts w:ascii="Verdana" w:hAnsi="Verdana" w:cstheme="minorHAnsi"/>
          <w:b/>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527"/>
        <w:gridCol w:w="3086"/>
      </w:tblGrid>
      <w:tr w:rsidR="008F53A4" w:rsidRPr="00C911E2" w14:paraId="14B07F2A" w14:textId="77777777" w:rsidTr="008F53A4">
        <w:tc>
          <w:tcPr>
            <w:tcW w:w="5527" w:type="dxa"/>
            <w:tcBorders>
              <w:top w:val="single" w:sz="12" w:space="0" w:color="000000"/>
              <w:left w:val="single" w:sz="12" w:space="0" w:color="000000"/>
              <w:bottom w:val="single" w:sz="12" w:space="0" w:color="000000"/>
              <w:right w:val="single" w:sz="12" w:space="0" w:color="000000"/>
            </w:tcBorders>
            <w:shd w:val="clear" w:color="auto" w:fill="auto"/>
          </w:tcPr>
          <w:p w14:paraId="1F39EEAE" w14:textId="77777777" w:rsidR="008F53A4" w:rsidRPr="00786B44" w:rsidRDefault="008F53A4" w:rsidP="008F53A4">
            <w:pPr>
              <w:pStyle w:val="Notedebasdepage"/>
              <w:ind w:left="0" w:firstLine="0"/>
              <w:rPr>
                <w:rFonts w:ascii="Verdana" w:hAnsi="Verdana" w:cstheme="minorHAnsi"/>
                <w:b/>
                <w:i/>
                <w:iCs/>
                <w:sz w:val="16"/>
                <w:szCs w:val="16"/>
                <w:u w:val="single"/>
                <w:lang w:val="en-GB"/>
              </w:rPr>
            </w:pPr>
            <w:r w:rsidRPr="00786B44">
              <w:rPr>
                <w:rFonts w:ascii="Verdana" w:hAnsi="Verdana" w:cstheme="minorHAnsi"/>
                <w:b/>
                <w:i/>
                <w:iCs/>
                <w:sz w:val="16"/>
                <w:szCs w:val="16"/>
                <w:lang w:val="en-GB"/>
              </w:rPr>
              <w:t>Reasons for deleting a component</w:t>
            </w:r>
          </w:p>
        </w:tc>
        <w:tc>
          <w:tcPr>
            <w:tcW w:w="3086" w:type="dxa"/>
            <w:tcBorders>
              <w:top w:val="single" w:sz="12" w:space="0" w:color="000000"/>
              <w:left w:val="single" w:sz="12" w:space="0" w:color="000000"/>
              <w:bottom w:val="single" w:sz="12" w:space="0" w:color="000000"/>
              <w:right w:val="single" w:sz="12" w:space="0" w:color="000000"/>
            </w:tcBorders>
            <w:shd w:val="clear" w:color="auto" w:fill="auto"/>
          </w:tcPr>
          <w:p w14:paraId="0C863BCA" w14:textId="77777777" w:rsidR="008F53A4" w:rsidRPr="00786B44" w:rsidRDefault="008F53A4" w:rsidP="008F53A4">
            <w:pPr>
              <w:pStyle w:val="Notedebasdepage"/>
              <w:spacing w:after="0"/>
              <w:ind w:left="0" w:firstLine="0"/>
              <w:rPr>
                <w:rFonts w:ascii="Verdana" w:hAnsi="Verdana" w:cstheme="minorHAnsi"/>
                <w:b/>
                <w:i/>
                <w:iCs/>
                <w:sz w:val="16"/>
                <w:szCs w:val="16"/>
                <w:u w:val="single"/>
                <w:lang w:val="en-GB"/>
              </w:rPr>
            </w:pPr>
            <w:r w:rsidRPr="00786B44">
              <w:rPr>
                <w:rFonts w:ascii="Verdana" w:hAnsi="Verdana" w:cstheme="minorHAnsi"/>
                <w:b/>
                <w:i/>
                <w:iCs/>
                <w:sz w:val="16"/>
                <w:szCs w:val="16"/>
                <w:lang w:val="en-GB"/>
              </w:rPr>
              <w:t>Reason for adding a component</w:t>
            </w:r>
          </w:p>
        </w:tc>
      </w:tr>
      <w:tr w:rsidR="008F53A4" w:rsidRPr="00786B44" w14:paraId="7ACC91F4" w14:textId="77777777" w:rsidTr="008F53A4">
        <w:tc>
          <w:tcPr>
            <w:tcW w:w="5527" w:type="dxa"/>
            <w:tcBorders>
              <w:top w:val="single" w:sz="12" w:space="0" w:color="000000"/>
              <w:left w:val="single" w:sz="12" w:space="0" w:color="000000"/>
              <w:bottom w:val="nil"/>
              <w:right w:val="single" w:sz="12" w:space="0" w:color="000000"/>
            </w:tcBorders>
            <w:shd w:val="clear" w:color="auto" w:fill="auto"/>
          </w:tcPr>
          <w:p w14:paraId="520B2C5F" w14:textId="77777777" w:rsidR="008F53A4" w:rsidRPr="00786B44" w:rsidRDefault="008F53A4"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1. Previously selected educational component is not available at the Receiving Institution</w:t>
            </w:r>
          </w:p>
        </w:tc>
        <w:tc>
          <w:tcPr>
            <w:tcW w:w="3086" w:type="dxa"/>
            <w:tcBorders>
              <w:top w:val="single" w:sz="12" w:space="0" w:color="000000"/>
              <w:left w:val="single" w:sz="12" w:space="0" w:color="000000"/>
              <w:bottom w:val="nil"/>
              <w:right w:val="single" w:sz="12" w:space="0" w:color="000000"/>
            </w:tcBorders>
            <w:shd w:val="clear" w:color="auto" w:fill="auto"/>
          </w:tcPr>
          <w:p w14:paraId="11B2289C" w14:textId="77777777" w:rsidR="008F53A4" w:rsidRPr="00786B44" w:rsidRDefault="00116110" w:rsidP="00116110">
            <w:pPr>
              <w:pStyle w:val="Notedebasdepage"/>
              <w:spacing w:after="0"/>
              <w:ind w:left="0" w:firstLine="0"/>
              <w:jc w:val="left"/>
              <w:rPr>
                <w:rFonts w:ascii="Verdana" w:hAnsi="Verdana" w:cstheme="minorHAnsi"/>
                <w:sz w:val="16"/>
                <w:szCs w:val="16"/>
                <w:u w:val="single"/>
                <w:lang w:val="en-GB"/>
              </w:rPr>
            </w:pPr>
            <w:r>
              <w:rPr>
                <w:rFonts w:ascii="Verdana" w:hAnsi="Verdana" w:cstheme="minorHAnsi"/>
                <w:sz w:val="16"/>
                <w:szCs w:val="16"/>
                <w:lang w:val="en-GB"/>
              </w:rPr>
              <w:t xml:space="preserve">5. </w:t>
            </w:r>
            <w:r w:rsidR="008F53A4" w:rsidRPr="00786B44">
              <w:rPr>
                <w:rFonts w:ascii="Verdana" w:hAnsi="Verdana" w:cstheme="minorHAnsi"/>
                <w:sz w:val="16"/>
                <w:szCs w:val="16"/>
                <w:lang w:val="en-GB"/>
              </w:rPr>
              <w:t>Substituting a deleted component</w:t>
            </w:r>
          </w:p>
        </w:tc>
      </w:tr>
      <w:tr w:rsidR="008F53A4" w:rsidRPr="00786B44" w14:paraId="50F71C82" w14:textId="77777777" w:rsidTr="008F53A4">
        <w:tc>
          <w:tcPr>
            <w:tcW w:w="5527" w:type="dxa"/>
            <w:tcBorders>
              <w:top w:val="nil"/>
              <w:left w:val="single" w:sz="12" w:space="0" w:color="000000"/>
              <w:bottom w:val="nil"/>
              <w:right w:val="single" w:sz="12" w:space="0" w:color="000000"/>
            </w:tcBorders>
            <w:shd w:val="clear" w:color="auto" w:fill="auto"/>
          </w:tcPr>
          <w:p w14:paraId="15084111" w14:textId="77777777" w:rsidR="008F53A4" w:rsidRPr="00786B44" w:rsidRDefault="008F53A4"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2. Component is in a different language than previously specified in the course catalogue</w:t>
            </w:r>
          </w:p>
        </w:tc>
        <w:tc>
          <w:tcPr>
            <w:tcW w:w="3086" w:type="dxa"/>
            <w:tcBorders>
              <w:top w:val="nil"/>
              <w:left w:val="single" w:sz="12" w:space="0" w:color="000000"/>
              <w:bottom w:val="nil"/>
              <w:right w:val="single" w:sz="12" w:space="0" w:color="000000"/>
            </w:tcBorders>
            <w:shd w:val="clear" w:color="auto" w:fill="auto"/>
          </w:tcPr>
          <w:p w14:paraId="78B4F3BA" w14:textId="77777777" w:rsidR="008F53A4" w:rsidRPr="00786B44" w:rsidRDefault="008F53A4"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6. Extending the mobility period</w:t>
            </w:r>
          </w:p>
        </w:tc>
      </w:tr>
      <w:tr w:rsidR="008F53A4" w:rsidRPr="00786B44" w14:paraId="57339578" w14:textId="77777777" w:rsidTr="008F53A4">
        <w:tc>
          <w:tcPr>
            <w:tcW w:w="5527" w:type="dxa"/>
            <w:tcBorders>
              <w:top w:val="nil"/>
              <w:left w:val="single" w:sz="12" w:space="0" w:color="000000"/>
              <w:bottom w:val="nil"/>
              <w:right w:val="single" w:sz="12" w:space="0" w:color="000000"/>
            </w:tcBorders>
            <w:shd w:val="clear" w:color="auto" w:fill="auto"/>
          </w:tcPr>
          <w:p w14:paraId="330D7D78" w14:textId="77777777" w:rsidR="008F53A4" w:rsidRPr="00786B44" w:rsidRDefault="008F53A4" w:rsidP="008F53A4">
            <w:pPr>
              <w:pStyle w:val="Notedebasdepage"/>
              <w:spacing w:after="0"/>
              <w:ind w:left="0" w:firstLine="0"/>
              <w:rPr>
                <w:rFonts w:ascii="Verdana" w:hAnsi="Verdana" w:cstheme="minorHAnsi"/>
                <w:sz w:val="16"/>
                <w:szCs w:val="16"/>
                <w:lang w:val="en-GB"/>
              </w:rPr>
            </w:pPr>
            <w:r w:rsidRPr="00786B44">
              <w:rPr>
                <w:rFonts w:ascii="Verdana" w:hAnsi="Verdana" w:cstheme="minorHAnsi"/>
                <w:sz w:val="16"/>
                <w:szCs w:val="16"/>
                <w:lang w:val="en-GB"/>
              </w:rPr>
              <w:t>3. Timetable conflict</w:t>
            </w:r>
          </w:p>
        </w:tc>
        <w:tc>
          <w:tcPr>
            <w:tcW w:w="3086" w:type="dxa"/>
            <w:tcBorders>
              <w:top w:val="nil"/>
              <w:left w:val="single" w:sz="12" w:space="0" w:color="000000"/>
              <w:bottom w:val="nil"/>
              <w:right w:val="single" w:sz="12" w:space="0" w:color="000000"/>
            </w:tcBorders>
            <w:shd w:val="clear" w:color="auto" w:fill="auto"/>
          </w:tcPr>
          <w:p w14:paraId="2793410F" w14:textId="77777777" w:rsidR="008F53A4" w:rsidRPr="00786B44" w:rsidRDefault="008F53A4"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7. Other (please specify)</w:t>
            </w:r>
          </w:p>
        </w:tc>
      </w:tr>
      <w:tr w:rsidR="008F53A4" w:rsidRPr="00786B44" w14:paraId="03066250" w14:textId="77777777" w:rsidTr="008F53A4">
        <w:tc>
          <w:tcPr>
            <w:tcW w:w="5527" w:type="dxa"/>
            <w:tcBorders>
              <w:top w:val="nil"/>
              <w:left w:val="single" w:sz="12" w:space="0" w:color="000000"/>
              <w:bottom w:val="single" w:sz="12" w:space="0" w:color="000000"/>
              <w:right w:val="single" w:sz="12" w:space="0" w:color="000000"/>
            </w:tcBorders>
            <w:shd w:val="clear" w:color="auto" w:fill="auto"/>
          </w:tcPr>
          <w:p w14:paraId="70F9FF32" w14:textId="77777777" w:rsidR="008F53A4" w:rsidRPr="00786B44" w:rsidRDefault="008F53A4" w:rsidP="008F53A4">
            <w:pPr>
              <w:pStyle w:val="Notedebasdepage"/>
              <w:spacing w:after="0"/>
              <w:ind w:left="0" w:firstLine="0"/>
              <w:rPr>
                <w:rFonts w:ascii="Verdana" w:hAnsi="Verdana" w:cstheme="minorHAnsi"/>
                <w:sz w:val="16"/>
                <w:szCs w:val="16"/>
                <w:lang w:val="en-GB"/>
              </w:rPr>
            </w:pPr>
            <w:r w:rsidRPr="00786B44">
              <w:rPr>
                <w:rFonts w:ascii="Verdana" w:hAnsi="Verdana" w:cstheme="minorHAnsi"/>
                <w:sz w:val="16"/>
                <w:szCs w:val="16"/>
                <w:lang w:val="en-GB"/>
              </w:rPr>
              <w:t>4. Other (please specify)</w:t>
            </w:r>
          </w:p>
        </w:tc>
        <w:tc>
          <w:tcPr>
            <w:tcW w:w="3086" w:type="dxa"/>
            <w:tcBorders>
              <w:top w:val="nil"/>
              <w:left w:val="single" w:sz="12" w:space="0" w:color="000000"/>
              <w:bottom w:val="single" w:sz="12" w:space="0" w:color="000000"/>
              <w:right w:val="single" w:sz="12" w:space="0" w:color="000000"/>
            </w:tcBorders>
            <w:shd w:val="clear" w:color="auto" w:fill="auto"/>
          </w:tcPr>
          <w:p w14:paraId="41C022DD" w14:textId="77777777" w:rsidR="008F53A4" w:rsidRPr="00786B44" w:rsidRDefault="008F53A4" w:rsidP="008F53A4">
            <w:pPr>
              <w:pStyle w:val="Notedebasdepage"/>
              <w:spacing w:after="0"/>
              <w:ind w:left="0" w:firstLine="0"/>
              <w:rPr>
                <w:rFonts w:ascii="Verdana" w:hAnsi="Verdana" w:cstheme="minorHAnsi"/>
                <w:sz w:val="16"/>
                <w:szCs w:val="16"/>
                <w:u w:val="single"/>
                <w:lang w:val="en-GB"/>
              </w:rPr>
            </w:pPr>
          </w:p>
        </w:tc>
      </w:tr>
    </w:tbl>
    <w:p w14:paraId="26F64B5D" w14:textId="77777777" w:rsidR="008F53A4" w:rsidRPr="008F53A4" w:rsidRDefault="008F53A4" w:rsidP="008F53A4">
      <w:pPr>
        <w:pStyle w:val="Notedefin"/>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1910" w14:textId="77777777" w:rsidR="00A54F83" w:rsidRDefault="006D2988">
    <w:pPr>
      <w:pStyle w:val="Pieddepage"/>
      <w:jc w:val="right"/>
    </w:pPr>
    <w:r>
      <w:fldChar w:fldCharType="begin"/>
    </w:r>
    <w:r>
      <w:instrText xml:space="preserve"> PAGE   \* MERGEFORMAT </w:instrText>
    </w:r>
    <w:r>
      <w:fldChar w:fldCharType="separate"/>
    </w:r>
    <w:r w:rsidR="008418D7">
      <w:rPr>
        <w:noProof/>
      </w:rPr>
      <w:t>1</w:t>
    </w:r>
    <w:r>
      <w:rPr>
        <w:noProof/>
      </w:rPr>
      <w:fldChar w:fldCharType="end"/>
    </w:r>
  </w:p>
  <w:p w14:paraId="34E274DF"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3C94" w14:textId="77777777" w:rsidR="00A54F83" w:rsidRDefault="00A54F83">
    <w:pPr>
      <w:pStyle w:val="Pieddepage"/>
    </w:pPr>
  </w:p>
  <w:p w14:paraId="039BC346"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3C94D" w14:textId="77777777" w:rsidR="008E103E" w:rsidRDefault="008E103E">
      <w:r>
        <w:separator/>
      </w:r>
    </w:p>
  </w:footnote>
  <w:footnote w:type="continuationSeparator" w:id="0">
    <w:p w14:paraId="5A5E7DBB" w14:textId="77777777" w:rsidR="008E103E" w:rsidRDefault="008E1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210F120A" w14:textId="77777777" w:rsidTr="006852C7">
      <w:trPr>
        <w:trHeight w:val="972"/>
      </w:trPr>
      <w:tc>
        <w:tcPr>
          <w:tcW w:w="7519" w:type="dxa"/>
          <w:vAlign w:val="center"/>
        </w:tcPr>
        <w:p w14:paraId="505B0A01" w14:textId="77777777" w:rsidR="00A54F83" w:rsidRPr="00AD66BB" w:rsidRDefault="008178B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034E296E" wp14:editId="689806CC">
                    <wp:simplePos x="0" y="0"/>
                    <wp:positionH relativeFrom="column">
                      <wp:posOffset>1896110</wp:posOffset>
                    </wp:positionH>
                    <wp:positionV relativeFrom="paragraph">
                      <wp:posOffset>66675</wp:posOffset>
                    </wp:positionV>
                    <wp:extent cx="1942465" cy="499745"/>
                    <wp:effectExtent l="63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99906"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12B06AD3"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14FEECDB"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4E296E"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" filled="f" stroked="f">
                    <v:textbox>
                      <w:txbxContent>
                        <w:p w14:paraId="4E399906"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12B06AD3"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14FEECDB"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sidR="00760F1C">
            <w:rPr>
              <w:rFonts w:ascii="Verdana" w:hAnsi="Verdana"/>
              <w:b/>
              <w:noProof/>
              <w:sz w:val="18"/>
              <w:szCs w:val="18"/>
              <w:lang w:eastAsia="fr-FR"/>
            </w:rPr>
            <w:drawing>
              <wp:anchor distT="0" distB="0" distL="114300" distR="114300" simplePos="0" relativeHeight="251658240" behindDoc="0" locked="0" layoutInCell="1" allowOverlap="1" wp14:anchorId="2B49B5E7" wp14:editId="45D417B7">
                <wp:simplePos x="0" y="0"/>
                <wp:positionH relativeFrom="margin">
                  <wp:posOffset>-2540</wp:posOffset>
                </wp:positionH>
                <wp:positionV relativeFrom="margin">
                  <wp:posOffset>102870</wp:posOffset>
                </wp:positionV>
                <wp:extent cx="1833245" cy="372110"/>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14:paraId="4F9BA4D3" w14:textId="77777777" w:rsidR="00A54F83" w:rsidRPr="00967BFC" w:rsidRDefault="00A54F83" w:rsidP="00C05937">
          <w:pPr>
            <w:pStyle w:val="ZDGName"/>
            <w:rPr>
              <w:lang w:val="en-GB"/>
            </w:rPr>
          </w:pPr>
        </w:p>
      </w:tc>
    </w:tr>
  </w:tbl>
  <w:p w14:paraId="5A33C5E0" w14:textId="77777777" w:rsidR="00A54F83" w:rsidRPr="00967BFC" w:rsidRDefault="00A54F83" w:rsidP="001B601A">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72BFC" w14:textId="77777777" w:rsidR="00A54F83" w:rsidRPr="00865FC1" w:rsidRDefault="00A54F83"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0F68"/>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110"/>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0860"/>
    <w:rsid w:val="00173624"/>
    <w:rsid w:val="00181A1E"/>
    <w:rsid w:val="00181BCF"/>
    <w:rsid w:val="001824B9"/>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1EC7"/>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ABF"/>
    <w:rsid w:val="00230F50"/>
    <w:rsid w:val="00231CCB"/>
    <w:rsid w:val="00233738"/>
    <w:rsid w:val="00234AFB"/>
    <w:rsid w:val="00235F01"/>
    <w:rsid w:val="002367E6"/>
    <w:rsid w:val="00237378"/>
    <w:rsid w:val="00240340"/>
    <w:rsid w:val="002412F2"/>
    <w:rsid w:val="00242888"/>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B7D"/>
    <w:rsid w:val="00301E52"/>
    <w:rsid w:val="00303679"/>
    <w:rsid w:val="003044E0"/>
    <w:rsid w:val="003051F7"/>
    <w:rsid w:val="00305816"/>
    <w:rsid w:val="0030639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66E9F"/>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C6E"/>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4BC"/>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5BF6"/>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37D60"/>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4E9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4AC1"/>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6F6E"/>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1A7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6C80"/>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2988"/>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0F2B"/>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0F1C"/>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B44"/>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178B8"/>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8D7"/>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3C2C"/>
    <w:rsid w:val="008B5B2A"/>
    <w:rsid w:val="008B6B4D"/>
    <w:rsid w:val="008B6FA5"/>
    <w:rsid w:val="008B75A2"/>
    <w:rsid w:val="008B7ABA"/>
    <w:rsid w:val="008C0EE8"/>
    <w:rsid w:val="008C2716"/>
    <w:rsid w:val="008C6905"/>
    <w:rsid w:val="008C6C5C"/>
    <w:rsid w:val="008C7C32"/>
    <w:rsid w:val="008D0AA9"/>
    <w:rsid w:val="008D1391"/>
    <w:rsid w:val="008D3327"/>
    <w:rsid w:val="008D39EF"/>
    <w:rsid w:val="008D4337"/>
    <w:rsid w:val="008D5206"/>
    <w:rsid w:val="008D6B19"/>
    <w:rsid w:val="008E0763"/>
    <w:rsid w:val="008E103E"/>
    <w:rsid w:val="008E2E9F"/>
    <w:rsid w:val="008E4138"/>
    <w:rsid w:val="008E432F"/>
    <w:rsid w:val="008E780F"/>
    <w:rsid w:val="008F2AC6"/>
    <w:rsid w:val="008F4E9D"/>
    <w:rsid w:val="008F53A4"/>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2EC"/>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3EE4"/>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6AD3"/>
    <w:rsid w:val="00A576B7"/>
    <w:rsid w:val="00A618FC"/>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184D"/>
    <w:rsid w:val="00AB23AD"/>
    <w:rsid w:val="00AB35D2"/>
    <w:rsid w:val="00AB380A"/>
    <w:rsid w:val="00AB4084"/>
    <w:rsid w:val="00AB59BC"/>
    <w:rsid w:val="00AB6448"/>
    <w:rsid w:val="00AB6470"/>
    <w:rsid w:val="00AB6F04"/>
    <w:rsid w:val="00AC1B51"/>
    <w:rsid w:val="00AC2302"/>
    <w:rsid w:val="00AC2ADC"/>
    <w:rsid w:val="00AC39C7"/>
    <w:rsid w:val="00AC3A15"/>
    <w:rsid w:val="00AC3DDD"/>
    <w:rsid w:val="00AC57BC"/>
    <w:rsid w:val="00AD1600"/>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0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11E2"/>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4FA0"/>
    <w:rsid w:val="00D353E4"/>
    <w:rsid w:val="00D3709C"/>
    <w:rsid w:val="00D3744A"/>
    <w:rsid w:val="00D376EE"/>
    <w:rsid w:val="00D3782E"/>
    <w:rsid w:val="00D37EBA"/>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CA6"/>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2E9E"/>
    <w:rsid w:val="00E34630"/>
    <w:rsid w:val="00E34E62"/>
    <w:rsid w:val="00E3573B"/>
    <w:rsid w:val="00E35D4F"/>
    <w:rsid w:val="00E364DF"/>
    <w:rsid w:val="00E415AE"/>
    <w:rsid w:val="00E422CD"/>
    <w:rsid w:val="00E42B2A"/>
    <w:rsid w:val="00E430EF"/>
    <w:rsid w:val="00E43A4C"/>
    <w:rsid w:val="00E43E03"/>
    <w:rsid w:val="00E455AF"/>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3E36"/>
    <w:rsid w:val="00E74F53"/>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735"/>
    <w:rsid w:val="00EA79B4"/>
    <w:rsid w:val="00EB2FA2"/>
    <w:rsid w:val="00EB36DA"/>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466"/>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E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link w:val="NotedefinCar"/>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link w:val="NotedebasdepageCar"/>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NotedebasdepageCar">
    <w:name w:val="Note de bas de page Car"/>
    <w:basedOn w:val="Policepardfaut"/>
    <w:link w:val="Notedebasdepage"/>
    <w:rsid w:val="00584E91"/>
    <w:rPr>
      <w:lang w:val="fr-FR" w:eastAsia="en-US"/>
    </w:rPr>
  </w:style>
  <w:style w:type="character" w:customStyle="1" w:styleId="NotedefinCar">
    <w:name w:val="Note de fin Car"/>
    <w:basedOn w:val="Policepardfaut"/>
    <w:link w:val="Notedefin"/>
    <w:uiPriority w:val="99"/>
    <w:semiHidden/>
    <w:rsid w:val="00584E91"/>
    <w:rPr>
      <w:lang w:val="fr-FR" w:eastAsia="en-US"/>
    </w:rPr>
  </w:style>
  <w:style w:type="character" w:customStyle="1" w:styleId="go">
    <w:name w:val="go"/>
    <w:basedOn w:val="Policepardfaut"/>
    <w:rsid w:val="00E15CA6"/>
  </w:style>
  <w:style w:type="character" w:customStyle="1" w:styleId="UnresolvedMention">
    <w:name w:val="Unresolved Mention"/>
    <w:basedOn w:val="Policepardfaut"/>
    <w:uiPriority w:val="99"/>
    <w:semiHidden/>
    <w:unhideWhenUsed/>
    <w:rsid w:val="00E32E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link w:val="NotedefinCar"/>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link w:val="NotedebasdepageCar"/>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NotedebasdepageCar">
    <w:name w:val="Note de bas de page Car"/>
    <w:basedOn w:val="Policepardfaut"/>
    <w:link w:val="Notedebasdepage"/>
    <w:rsid w:val="00584E91"/>
    <w:rPr>
      <w:lang w:val="fr-FR" w:eastAsia="en-US"/>
    </w:rPr>
  </w:style>
  <w:style w:type="character" w:customStyle="1" w:styleId="NotedefinCar">
    <w:name w:val="Note de fin Car"/>
    <w:basedOn w:val="Policepardfaut"/>
    <w:link w:val="Notedefin"/>
    <w:uiPriority w:val="99"/>
    <w:semiHidden/>
    <w:rsid w:val="00584E91"/>
    <w:rPr>
      <w:lang w:val="fr-FR" w:eastAsia="en-US"/>
    </w:rPr>
  </w:style>
  <w:style w:type="character" w:customStyle="1" w:styleId="go">
    <w:name w:val="go"/>
    <w:basedOn w:val="Policepardfaut"/>
    <w:rsid w:val="00E15CA6"/>
  </w:style>
  <w:style w:type="character" w:customStyle="1" w:styleId="UnresolvedMention">
    <w:name w:val="Unresolved Mention"/>
    <w:basedOn w:val="Policepardfaut"/>
    <w:uiPriority w:val="99"/>
    <w:semiHidden/>
    <w:unhideWhenUsed/>
    <w:rsid w:val="00E32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18257605">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wm.pollub.pl/ects.en" TargetMode="External"/><Relationship Id="rId4" Type="http://schemas.microsoft.com/office/2007/relationships/stylesWithEffects" Target="stylesWithEffects.xml"/><Relationship Id="rId9" Type="http://schemas.openxmlformats.org/officeDocument/2006/relationships/hyperlink" Target="mailto:Fatma.ghorbel@usf.tn"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1CF3-2886-4C67-8213-C4F73C8D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932</Words>
  <Characters>5132</Characters>
  <Application>Microsoft Office Word</Application>
  <DocSecurity>0</DocSecurity>
  <PresentationFormat>Microsoft Word 11.0</PresentationFormat>
  <Lines>42</Lines>
  <Paragraphs>12</Paragraphs>
  <ScaleCrop>false</ScaleCrop>
  <HeadingPairs>
    <vt:vector size="10" baseType="variant">
      <vt:variant>
        <vt:lpstr>Titre</vt:lpstr>
      </vt:variant>
      <vt:variant>
        <vt:i4>1</vt:i4>
      </vt:variant>
      <vt:variant>
        <vt:lpstr>Title</vt:lpstr>
      </vt:variant>
      <vt:variant>
        <vt:i4>1</vt:i4>
      </vt:variant>
      <vt:variant>
        <vt:lpstr>Tytuł</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6052</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Utilisateur Windows</cp:lastModifiedBy>
  <cp:revision>2</cp:revision>
  <cp:lastPrinted>2016-06-29T11:38:00Z</cp:lastPrinted>
  <dcterms:created xsi:type="dcterms:W3CDTF">2023-05-30T10:16:00Z</dcterms:created>
  <dcterms:modified xsi:type="dcterms:W3CDTF">2023-05-30T10:16:00Z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