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1713CBE" w:rsidR="001903D7" w:rsidRPr="007673FA" w:rsidRDefault="00AA0AF4" w:rsidP="00E874C7">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E874C7">
              <w:rPr>
                <w:rFonts w:ascii="Verdana" w:hAnsi="Verdana" w:cs="Arial"/>
                <w:color w:val="002060"/>
                <w:sz w:val="20"/>
                <w:lang w:val="en-GB"/>
              </w:rPr>
              <w:t>22</w:t>
            </w:r>
            <w:r w:rsidRPr="007673FA">
              <w:rPr>
                <w:rFonts w:ascii="Verdana" w:hAnsi="Verdana" w:cs="Arial"/>
                <w:color w:val="002060"/>
                <w:sz w:val="20"/>
                <w:lang w:val="en-GB"/>
              </w:rPr>
              <w:t>/20</w:t>
            </w:r>
            <w:r w:rsidR="00E874C7">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90BDABA"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F0ADE0F" w:rsidR="007967A9" w:rsidRPr="005E466D" w:rsidRDefault="000E27B9" w:rsidP="000E27B9">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343A9D" w:rsidR="000E27B9" w:rsidRPr="005E466D" w:rsidRDefault="000E27B9" w:rsidP="000E27B9">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176E87F4" w:rsidR="007967A9" w:rsidRPr="005E466D" w:rsidRDefault="007967A9" w:rsidP="000E27B9">
            <w:pPr>
              <w:shd w:val="clear" w:color="auto" w:fill="FFFFFF"/>
              <w:ind w:right="-993"/>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C27E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762A173" w:rsidR="00F8532D" w:rsidRPr="00F8532D" w:rsidRDefault="002C27E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0E27B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2DA1FB5E" w:rsidR="00A75662" w:rsidRPr="007673FA" w:rsidRDefault="000E27B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Universidad Pablo de Olavide</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0E27B9" w:rsidRPr="007673FA" w14:paraId="56E93A11" w14:textId="77777777" w:rsidTr="0081766A">
        <w:trPr>
          <w:trHeight w:val="371"/>
        </w:trPr>
        <w:tc>
          <w:tcPr>
            <w:tcW w:w="2232" w:type="dxa"/>
            <w:shd w:val="clear" w:color="auto" w:fill="FFFFFF"/>
          </w:tcPr>
          <w:p w14:paraId="56E93A0B" w14:textId="70E282AF" w:rsidR="000E27B9" w:rsidRPr="001264FF" w:rsidRDefault="000E27B9" w:rsidP="000E27B9">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0E27B9" w:rsidRPr="003D4688" w:rsidRDefault="000E27B9" w:rsidP="000E27B9">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0E27B9" w:rsidRPr="007673FA" w:rsidRDefault="000E27B9" w:rsidP="000E27B9">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563ABD32" w:rsidR="000E27B9" w:rsidRPr="007673FA" w:rsidRDefault="000E27B9" w:rsidP="000E27B9">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 E SEVILLA03</w:t>
            </w:r>
          </w:p>
        </w:tc>
        <w:tc>
          <w:tcPr>
            <w:tcW w:w="2268" w:type="dxa"/>
            <w:vMerge/>
            <w:shd w:val="clear" w:color="auto" w:fill="FFFFFF"/>
          </w:tcPr>
          <w:p w14:paraId="56E93A0F" w14:textId="77777777" w:rsidR="000E27B9" w:rsidRPr="007673FA" w:rsidRDefault="000E27B9" w:rsidP="000E27B9">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0E27B9" w:rsidRPr="007673FA" w:rsidRDefault="000E27B9" w:rsidP="000E27B9">
            <w:pPr>
              <w:shd w:val="clear" w:color="auto" w:fill="FFFFFF"/>
              <w:ind w:right="-993"/>
              <w:jc w:val="center"/>
              <w:rPr>
                <w:rFonts w:ascii="Verdana" w:hAnsi="Verdana" w:cs="Arial"/>
                <w:b/>
                <w:color w:val="002060"/>
                <w:sz w:val="20"/>
                <w:lang w:val="en-GB"/>
              </w:rPr>
            </w:pPr>
          </w:p>
        </w:tc>
      </w:tr>
      <w:tr w:rsidR="000E27B9" w:rsidRPr="007673FA" w14:paraId="56E93A16" w14:textId="77777777" w:rsidTr="0081766A">
        <w:trPr>
          <w:trHeight w:val="559"/>
        </w:trPr>
        <w:tc>
          <w:tcPr>
            <w:tcW w:w="2232" w:type="dxa"/>
            <w:shd w:val="clear" w:color="auto" w:fill="FFFFFF"/>
          </w:tcPr>
          <w:p w14:paraId="56E93A12" w14:textId="77777777" w:rsidR="000E27B9" w:rsidRPr="007673FA" w:rsidRDefault="000E27B9" w:rsidP="000E27B9">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6791875" w14:textId="77777777" w:rsidR="000E27B9" w:rsidRDefault="000E27B9" w:rsidP="000E27B9">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Ctra Utrera,km 13</w:t>
            </w:r>
          </w:p>
          <w:p w14:paraId="56E93A13" w14:textId="0EAC0C8F" w:rsidR="000E27B9" w:rsidRPr="007673FA" w:rsidRDefault="000E27B9" w:rsidP="000E27B9">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Sevilla 41013</w:t>
            </w:r>
          </w:p>
        </w:tc>
        <w:tc>
          <w:tcPr>
            <w:tcW w:w="2268" w:type="dxa"/>
            <w:shd w:val="clear" w:color="auto" w:fill="FFFFFF"/>
          </w:tcPr>
          <w:p w14:paraId="56E93A14" w14:textId="77777777" w:rsidR="000E27B9" w:rsidRPr="007673FA" w:rsidRDefault="000E27B9" w:rsidP="000E27B9">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39EA9FB5" w:rsidR="000E27B9" w:rsidRPr="007673FA" w:rsidRDefault="000E27B9" w:rsidP="000E27B9">
            <w:pPr>
              <w:shd w:val="clear" w:color="auto" w:fill="FFFFFF"/>
              <w:ind w:right="-993"/>
              <w:jc w:val="left"/>
              <w:rPr>
                <w:rFonts w:ascii="Verdana" w:hAnsi="Verdana" w:cs="Arial"/>
                <w:b/>
                <w:sz w:val="20"/>
                <w:lang w:val="en-GB"/>
              </w:rPr>
            </w:pPr>
            <w:r>
              <w:rPr>
                <w:rFonts w:ascii="Verdana" w:hAnsi="Verdana" w:cs="Arial"/>
                <w:b/>
                <w:sz w:val="20"/>
                <w:lang w:val="en-GB"/>
              </w:rPr>
              <w:t>Spain</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616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616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616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616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729B0" w14:textId="77777777" w:rsidR="002C27E8" w:rsidRDefault="002C27E8">
      <w:r>
        <w:separator/>
      </w:r>
    </w:p>
  </w:endnote>
  <w:endnote w:type="continuationSeparator" w:id="0">
    <w:p w14:paraId="54E19DCA" w14:textId="77777777" w:rsidR="002C27E8" w:rsidRDefault="002C27E8">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1825F01" w:rsidR="0081766A" w:rsidRDefault="0081766A">
        <w:pPr>
          <w:pStyle w:val="Pieddepage"/>
          <w:jc w:val="center"/>
        </w:pPr>
        <w:r>
          <w:fldChar w:fldCharType="begin"/>
        </w:r>
        <w:r>
          <w:instrText xml:space="preserve"> PAGE   \* MERGEFORMAT </w:instrText>
        </w:r>
        <w:r>
          <w:fldChar w:fldCharType="separate"/>
        </w:r>
        <w:r w:rsidR="001D625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4FB2A" w14:textId="77777777" w:rsidR="002C27E8" w:rsidRDefault="002C27E8">
      <w:r>
        <w:separator/>
      </w:r>
    </w:p>
  </w:footnote>
  <w:footnote w:type="continuationSeparator" w:id="0">
    <w:p w14:paraId="3E6EFDF0" w14:textId="77777777" w:rsidR="002C27E8" w:rsidRDefault="002C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7B9"/>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D625A"/>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27E8"/>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3C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167B"/>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4C7"/>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5C1F1EDA-FB70-4631-8618-F711245A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464</Words>
  <Characters>2558</Characters>
  <Application>Microsoft Office Word</Application>
  <DocSecurity>0</DocSecurity>
  <PresentationFormat>Microsoft Word 11.0</PresentationFormat>
  <Lines>21</Lines>
  <Paragraphs>6</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Abdel Baki</cp:lastModifiedBy>
  <cp:revision>2</cp:revision>
  <cp:lastPrinted>2018-03-16T17:29:00Z</cp:lastPrinted>
  <dcterms:created xsi:type="dcterms:W3CDTF">2023-03-05T21:08:00Z</dcterms:created>
  <dcterms:modified xsi:type="dcterms:W3CDTF">2023-03-05T21:08:00Z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