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467A5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9E8AE59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E757C91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933EF4"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C596A6B"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D546FCD" w14:textId="77777777"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D72C571" w14:textId="3DF41576"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B3A4BD" w14:textId="677C5B3D" w:rsidR="00377526" w:rsidRDefault="00024E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B467A5" w:rsidRPr="002F6FB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D72C573" w14:textId="28C52FD8"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14:paraId="5D72C575" w14:textId="04C3AF7F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5228C8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2BE609D" w:rsidR="00D97FE7" w:rsidRPr="005228C8" w:rsidRDefault="00D97FE7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C8D3CAE" w:rsidR="00377526" w:rsidRPr="005228C8" w:rsidRDefault="00377526" w:rsidP="005228C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4C70FF5" w:rsidR="00377526" w:rsidRPr="007673FA" w:rsidRDefault="00377526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33750AB3" w:rsidR="00377526" w:rsidRPr="007673FA" w:rsidRDefault="00377526" w:rsidP="005228C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13BC2736" w:rsidR="00377526" w:rsidRPr="005228C8" w:rsidRDefault="00377526" w:rsidP="005228C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20"/>
                <w:lang w:val="en-US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2C2836E4" w:rsidR="00377526" w:rsidRPr="007673FA" w:rsidRDefault="00377526" w:rsidP="005228C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4390A2D" w:rsidR="00377526" w:rsidRPr="003D0705" w:rsidRDefault="00377526" w:rsidP="005228C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24E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24E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B2E83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B2E83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19A5" w14:textId="77777777" w:rsidR="00024E40" w:rsidRDefault="00024E40">
      <w:r>
        <w:separator/>
      </w:r>
    </w:p>
  </w:endnote>
  <w:endnote w:type="continuationSeparator" w:id="0">
    <w:p w14:paraId="26E3A8E4" w14:textId="77777777" w:rsidR="00024E40" w:rsidRDefault="00024E4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8F55A" w14:textId="77777777" w:rsidR="00024E40" w:rsidRDefault="00024E40">
      <w:r>
        <w:separator/>
      </w:r>
    </w:p>
  </w:footnote>
  <w:footnote w:type="continuationSeparator" w:id="0">
    <w:p w14:paraId="6AE3317B" w14:textId="77777777" w:rsidR="00024E40" w:rsidRDefault="0002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E40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2E83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C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D5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DC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39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1EAA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391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C5840-6750-4020-9057-67F215E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414</Words>
  <Characters>2279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Utilisateur Windows</cp:lastModifiedBy>
  <cp:revision>2</cp:revision>
  <cp:lastPrinted>2013-11-06T08:46:00Z</cp:lastPrinted>
  <dcterms:created xsi:type="dcterms:W3CDTF">2023-01-31T12:33:00Z</dcterms:created>
  <dcterms:modified xsi:type="dcterms:W3CDTF">2023-01-31T12:33:00Z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