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5A6DF4">
      <w:pPr>
        <w:pStyle w:val="Body"/>
        <w:rPr>
          <w:lang w:val="en-GB"/>
        </w:rPr>
        <w:pPrChange w:id="0" w:author="Utilisateur Windows" w:date="2022-11-16T08:46:00Z">
          <w:pPr>
            <w:spacing w:after="120"/>
            <w:ind w:right="28"/>
            <w:jc w:val="center"/>
          </w:pPr>
        </w:pPrChange>
      </w:pPr>
      <w:bookmarkStart w:id="1" w:name="_GoBack"/>
      <w:bookmarkEnd w:id="1"/>
      <w:r>
        <w:rPr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57F4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57F4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54394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54394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54394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54394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54394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C27C5" w14:textId="77777777" w:rsidR="00A57F4F" w:rsidRDefault="00A57F4F">
      <w:r>
        <w:separator/>
      </w:r>
    </w:p>
  </w:endnote>
  <w:endnote w:type="continuationSeparator" w:id="0">
    <w:p w14:paraId="7CC9BC25" w14:textId="77777777" w:rsidR="00A57F4F" w:rsidRDefault="00A57F4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260D14">
        <w:fldChar w:fldCharType="begin"/>
      </w:r>
      <w:r w:rsidR="00260D14" w:rsidRPr="00454394">
        <w:rPr>
          <w:lang w:val="en-GB"/>
          <w:rPrChange w:id="2" w:author="admin" w:date="2018-02-02T12:05:00Z">
            <w:rPr>
              <w:sz w:val="24"/>
            </w:rPr>
          </w:rPrChange>
        </w:rPr>
        <w:instrText xml:space="preserve"> HYPERLINK "https://www.iso.org/obp/ui/" \l "search" </w:instrText>
      </w:r>
      <w:r w:rsidR="00260D14">
        <w:fldChar w:fldCharType="separate"/>
      </w:r>
      <w:r w:rsidRPr="002A2E71">
        <w:rPr>
          <w:rStyle w:val="Lienhypertexte"/>
          <w:rFonts w:ascii="Verdana" w:hAnsi="Verdana"/>
          <w:sz w:val="16"/>
          <w:szCs w:val="16"/>
          <w:lang w:val="en-GB"/>
        </w:rPr>
        <w:t>https://www.iso.org/obp/ui/#search</w:t>
      </w:r>
      <w:r w:rsidR="00260D14">
        <w:rPr>
          <w:rStyle w:val="Lienhypertexte"/>
          <w:rFonts w:ascii="Verdana" w:hAnsi="Verdana"/>
          <w:sz w:val="16"/>
          <w:szCs w:val="16"/>
          <w:lang w:val="en-GB"/>
        </w:rPr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C671E" w14:textId="77777777" w:rsidR="00A57F4F" w:rsidRDefault="00A57F4F">
      <w:r>
        <w:separator/>
      </w:r>
    </w:p>
  </w:footnote>
  <w:footnote w:type="continuationSeparator" w:id="0">
    <w:p w14:paraId="2F6B5BC7" w14:textId="77777777" w:rsidR="00A57F4F" w:rsidRDefault="00A5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54394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D1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394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DF4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A6F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F4F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27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EC2AAA-882B-4357-B585-11B98C66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2077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Utilisateur Windows</cp:lastModifiedBy>
  <cp:revision>2</cp:revision>
  <cp:lastPrinted>2013-11-06T08:46:00Z</cp:lastPrinted>
  <dcterms:created xsi:type="dcterms:W3CDTF">2022-11-16T07:46:00Z</dcterms:created>
  <dcterms:modified xsi:type="dcterms:W3CDTF">2022-11-16T07:46:00Z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