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4F45E1"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97"/>
        <w:gridCol w:w="2194"/>
        <w:gridCol w:w="2196"/>
      </w:tblGrid>
      <w:tr w:rsidR="00A0764F" w:rsidRPr="00194D50" w14:paraId="2A7855D4" w14:textId="77777777" w:rsidTr="00EC153B">
        <w:trPr>
          <w:trHeight w:val="612"/>
        </w:trPr>
        <w:tc>
          <w:tcPr>
            <w:tcW w:w="219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197" w:type="dxa"/>
            <w:shd w:val="clear" w:color="auto" w:fill="auto"/>
          </w:tcPr>
          <w:p w14:paraId="49EB7BF9" w14:textId="77777777" w:rsidR="00EC153B" w:rsidRPr="00EC153B"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Çukurova University</w:t>
            </w:r>
          </w:p>
          <w:p w14:paraId="0FE26A2F" w14:textId="77777777" w:rsidR="00A0764F" w:rsidRPr="00A0764F" w:rsidRDefault="00A0764F" w:rsidP="00EC153B">
            <w:pPr>
              <w:shd w:val="clear" w:color="auto" w:fill="FFFFFF"/>
              <w:spacing w:after="0"/>
              <w:jc w:val="left"/>
              <w:rPr>
                <w:rFonts w:ascii="Verdana" w:hAnsi="Verdana" w:cs="Arial"/>
                <w:color w:val="002060"/>
                <w:sz w:val="16"/>
                <w:szCs w:val="16"/>
                <w:lang w:val="en-GB"/>
              </w:rPr>
            </w:pPr>
          </w:p>
        </w:tc>
        <w:tc>
          <w:tcPr>
            <w:tcW w:w="2194"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196"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EC153B">
        <w:trPr>
          <w:trHeight w:val="371"/>
        </w:trPr>
        <w:tc>
          <w:tcPr>
            <w:tcW w:w="219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197" w:type="dxa"/>
            <w:shd w:val="clear" w:color="auto" w:fill="auto"/>
          </w:tcPr>
          <w:p w14:paraId="245BFF75" w14:textId="165A3B5A" w:rsidR="00A0764F" w:rsidRPr="00A0764F" w:rsidRDefault="00EC153B" w:rsidP="00E00AB1">
            <w:pPr>
              <w:spacing w:before="60"/>
              <w:ind w:right="-993"/>
              <w:jc w:val="left"/>
              <w:rPr>
                <w:rFonts w:ascii="Verdana" w:hAnsi="Verdana" w:cs="Arial"/>
                <w:color w:val="002060"/>
                <w:sz w:val="16"/>
                <w:szCs w:val="16"/>
                <w:lang w:val="en-GB"/>
              </w:rPr>
            </w:pPr>
            <w:r>
              <w:rPr>
                <w:rFonts w:ascii="Verdana" w:hAnsi="Verdana" w:cs="Arial"/>
                <w:color w:val="002060"/>
                <w:sz w:val="16"/>
                <w:szCs w:val="16"/>
                <w:lang w:val="en-GB"/>
              </w:rPr>
              <w:t>TR ADANA01</w:t>
            </w:r>
          </w:p>
        </w:tc>
        <w:tc>
          <w:tcPr>
            <w:tcW w:w="2194"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196"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EC153B">
        <w:trPr>
          <w:trHeight w:val="559"/>
        </w:trPr>
        <w:tc>
          <w:tcPr>
            <w:tcW w:w="219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197" w:type="dxa"/>
            <w:shd w:val="clear" w:color="auto" w:fill="auto"/>
          </w:tcPr>
          <w:p w14:paraId="28D0BA7C" w14:textId="77777777" w:rsidR="00EC153B" w:rsidRPr="00EC153B"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Çukurova University</w:t>
            </w:r>
          </w:p>
          <w:p w14:paraId="6A8EDE91" w14:textId="77777777" w:rsidR="00EC153B" w:rsidRPr="00EC153B"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International Office</w:t>
            </w:r>
          </w:p>
          <w:p w14:paraId="05FD515F" w14:textId="77777777" w:rsidR="00EC153B" w:rsidRPr="00EC153B"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01330, Sarıçam, Adana, TURKEY</w:t>
            </w:r>
          </w:p>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194"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196" w:type="dxa"/>
            <w:shd w:val="clear" w:color="auto" w:fill="auto"/>
          </w:tcPr>
          <w:p w14:paraId="49327433" w14:textId="1C3B1B2B" w:rsidR="00A0764F" w:rsidRPr="00A0764F" w:rsidRDefault="00EC153B" w:rsidP="00A618FC">
            <w:pPr>
              <w:spacing w:before="60"/>
              <w:ind w:right="-993"/>
              <w:jc w:val="left"/>
              <w:rPr>
                <w:rFonts w:ascii="Verdana" w:hAnsi="Verdana" w:cs="Arial"/>
                <w:color w:val="002060"/>
                <w:sz w:val="16"/>
                <w:szCs w:val="16"/>
                <w:lang w:val="en-GB"/>
              </w:rPr>
            </w:pPr>
            <w:r>
              <w:rPr>
                <w:rFonts w:ascii="Verdana" w:hAnsi="Verdana" w:cs="Arial"/>
                <w:color w:val="002060"/>
                <w:sz w:val="16"/>
                <w:szCs w:val="16"/>
                <w:lang w:val="en-GB"/>
              </w:rPr>
              <w:t>TR</w:t>
            </w:r>
          </w:p>
        </w:tc>
      </w:tr>
      <w:tr w:rsidR="00EC153B" w:rsidRPr="00194D50" w14:paraId="48FF3C5F" w14:textId="77777777" w:rsidTr="00EC153B">
        <w:trPr>
          <w:trHeight w:val="987"/>
        </w:trPr>
        <w:tc>
          <w:tcPr>
            <w:tcW w:w="2192" w:type="dxa"/>
            <w:shd w:val="clear" w:color="auto" w:fill="auto"/>
          </w:tcPr>
          <w:p w14:paraId="40CF5E54" w14:textId="77777777" w:rsidR="00EC153B" w:rsidRPr="00A0764F" w:rsidRDefault="00EC153B" w:rsidP="00EC153B">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197" w:type="dxa"/>
            <w:shd w:val="clear" w:color="auto" w:fill="auto"/>
          </w:tcPr>
          <w:p w14:paraId="5238DDAE" w14:textId="77777777" w:rsidR="00EC153B" w:rsidRPr="00EC153B" w:rsidRDefault="00EC153B" w:rsidP="00EC153B">
            <w:pPr>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Semra Sadık Krupka</w:t>
            </w:r>
          </w:p>
          <w:p w14:paraId="6E6299B9" w14:textId="2BB28086" w:rsidR="00EC153B" w:rsidRPr="00A0764F"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Erasmus+ Institutional Coordinator</w:t>
            </w:r>
          </w:p>
        </w:tc>
        <w:tc>
          <w:tcPr>
            <w:tcW w:w="2194" w:type="dxa"/>
            <w:shd w:val="clear" w:color="auto" w:fill="auto"/>
          </w:tcPr>
          <w:p w14:paraId="57B04CE9" w14:textId="77777777" w:rsidR="00EC153B" w:rsidRPr="00A0764F" w:rsidRDefault="00EC153B" w:rsidP="00EC153B">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196" w:type="dxa"/>
            <w:shd w:val="clear" w:color="auto" w:fill="auto"/>
          </w:tcPr>
          <w:p w14:paraId="2183667B" w14:textId="145FDBA5" w:rsidR="00EC153B" w:rsidRPr="00EC153B" w:rsidRDefault="00EC153B" w:rsidP="00EC153B">
            <w:pPr>
              <w:shd w:val="clear" w:color="auto" w:fill="FFFFFF"/>
              <w:spacing w:after="0"/>
              <w:jc w:val="left"/>
              <w:rPr>
                <w:rFonts w:ascii="Verdana" w:hAnsi="Verdana" w:cs="Arial"/>
                <w:color w:val="002060"/>
                <w:sz w:val="16"/>
                <w:szCs w:val="16"/>
                <w:lang w:val="en-GB"/>
              </w:rPr>
            </w:pPr>
            <w:r w:rsidRPr="00EC153B">
              <w:rPr>
                <w:rFonts w:ascii="Verdana" w:hAnsi="Verdana" w:cs="Arial"/>
                <w:color w:val="002060"/>
                <w:sz w:val="16"/>
                <w:szCs w:val="16"/>
                <w:lang w:val="en-GB"/>
              </w:rPr>
              <w:t>Tel: +90 3223386411</w:t>
            </w: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EC153B"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EC153B"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EC153B"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EC153B"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EC153B"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EC153B"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EC153B"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EC153B"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EC153B"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EC153B"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EC153B"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EC153B"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EC153B"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EC153B"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EC153B"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EC153B"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EC153B"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EC153B"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EC153B"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EC153B"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EC153B"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EC153B"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EC153B"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2E78" w14:textId="77777777" w:rsidR="004F45E1" w:rsidRDefault="004F45E1">
      <w:r>
        <w:separator/>
      </w:r>
    </w:p>
  </w:endnote>
  <w:endnote w:type="continuationSeparator" w:id="0">
    <w:p w14:paraId="4E0843C0" w14:textId="77777777" w:rsidR="004F45E1" w:rsidRDefault="004F45E1">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EC153B"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EC153B"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EC153B"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EC153B"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EC153B"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EC153B"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BA2D53">
      <w:rPr>
        <w:noProof/>
      </w:rPr>
      <w:t>2</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FA53" w14:textId="77777777" w:rsidR="004F45E1" w:rsidRDefault="004F45E1">
      <w:r>
        <w:separator/>
      </w:r>
    </w:p>
  </w:footnote>
  <w:footnote w:type="continuationSeparator" w:id="0">
    <w:p w14:paraId="0DFDD450" w14:textId="77777777" w:rsidR="004F45E1" w:rsidRDefault="004F4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45E1"/>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828"/>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2D53"/>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3B"/>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 w:type="character" w:customStyle="1" w:styleId="il">
    <w:name w:val="il"/>
    <w:basedOn w:val="Policepardfaut"/>
    <w:rsid w:val="00EC1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 w:type="character" w:customStyle="1" w:styleId="il">
    <w:name w:val="il"/>
    <w:basedOn w:val="Policepardfaut"/>
    <w:rsid w:val="00EC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033113701">
      <w:bodyDiv w:val="1"/>
      <w:marLeft w:val="0"/>
      <w:marRight w:val="0"/>
      <w:marTop w:val="0"/>
      <w:marBottom w:val="0"/>
      <w:divBdr>
        <w:top w:val="none" w:sz="0" w:space="0" w:color="auto"/>
        <w:left w:val="none" w:sz="0" w:space="0" w:color="auto"/>
        <w:bottom w:val="none" w:sz="0" w:space="0" w:color="auto"/>
        <w:right w:val="none" w:sz="0" w:space="0" w:color="auto"/>
      </w:divBdr>
      <w:divsChild>
        <w:div w:id="1222253965">
          <w:marLeft w:val="0"/>
          <w:marRight w:val="0"/>
          <w:marTop w:val="0"/>
          <w:marBottom w:val="0"/>
          <w:divBdr>
            <w:top w:val="none" w:sz="0" w:space="0" w:color="auto"/>
            <w:left w:val="none" w:sz="0" w:space="0" w:color="auto"/>
            <w:bottom w:val="none" w:sz="0" w:space="0" w:color="auto"/>
            <w:right w:val="none" w:sz="0" w:space="0" w:color="auto"/>
          </w:divBdr>
        </w:div>
        <w:div w:id="1112674656">
          <w:marLeft w:val="0"/>
          <w:marRight w:val="0"/>
          <w:marTop w:val="0"/>
          <w:marBottom w:val="0"/>
          <w:divBdr>
            <w:top w:val="none" w:sz="0" w:space="0" w:color="auto"/>
            <w:left w:val="none" w:sz="0" w:space="0" w:color="auto"/>
            <w:bottom w:val="none" w:sz="0" w:space="0" w:color="auto"/>
            <w:right w:val="none" w:sz="0" w:space="0" w:color="auto"/>
          </w:divBdr>
        </w:div>
        <w:div w:id="521750047">
          <w:marLeft w:val="0"/>
          <w:marRight w:val="0"/>
          <w:marTop w:val="0"/>
          <w:marBottom w:val="0"/>
          <w:divBdr>
            <w:top w:val="none" w:sz="0" w:space="0" w:color="auto"/>
            <w:left w:val="none" w:sz="0" w:space="0" w:color="auto"/>
            <w:bottom w:val="none" w:sz="0" w:space="0" w:color="auto"/>
            <w:right w:val="none" w:sz="0" w:space="0" w:color="auto"/>
          </w:divBdr>
        </w:div>
        <w:div w:id="990985809">
          <w:marLeft w:val="0"/>
          <w:marRight w:val="0"/>
          <w:marTop w:val="0"/>
          <w:marBottom w:val="0"/>
          <w:divBdr>
            <w:top w:val="none" w:sz="0" w:space="0" w:color="auto"/>
            <w:left w:val="none" w:sz="0" w:space="0" w:color="auto"/>
            <w:bottom w:val="none" w:sz="0" w:space="0" w:color="auto"/>
            <w:right w:val="none" w:sz="0" w:space="0" w:color="auto"/>
          </w:divBdr>
        </w:div>
        <w:div w:id="1428387859">
          <w:marLeft w:val="0"/>
          <w:marRight w:val="0"/>
          <w:marTop w:val="0"/>
          <w:marBottom w:val="0"/>
          <w:divBdr>
            <w:top w:val="none" w:sz="0" w:space="0" w:color="auto"/>
            <w:left w:val="none" w:sz="0" w:space="0" w:color="auto"/>
            <w:bottom w:val="none" w:sz="0" w:space="0" w:color="auto"/>
            <w:right w:val="none" w:sz="0" w:space="0" w:color="auto"/>
          </w:divBdr>
        </w:div>
        <w:div w:id="351423655">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A816-F4D6-41BA-A264-D1632228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1260</Words>
  <Characters>6933</Characters>
  <Application>Microsoft Office Word</Application>
  <DocSecurity>0</DocSecurity>
  <PresentationFormat>Microsoft Word 11.0</PresentationFormat>
  <Lines>57</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8177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2022-10-07T07:21:00Z</dcterms:created>
  <dcterms:modified xsi:type="dcterms:W3CDTF">2022-10-07T07:21:00Z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