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0E24DCE9"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w:t>
            </w:r>
            <w:r w:rsidR="00E1014B">
              <w:rPr>
                <w:rFonts w:ascii="Verdana" w:hAnsi="Verdana" w:cs="Arial"/>
                <w:color w:val="002060"/>
                <w:sz w:val="20"/>
                <w:lang w:val="en-GB"/>
              </w:rPr>
              <w:t>21</w:t>
            </w:r>
            <w:r w:rsidRPr="003925AF">
              <w:rPr>
                <w:rFonts w:ascii="Verdana" w:hAnsi="Verdana" w:cs="Arial"/>
                <w:color w:val="002060"/>
                <w:sz w:val="20"/>
                <w:lang w:val="en-GB"/>
              </w:rPr>
              <w:t>/202</w:t>
            </w:r>
            <w:r w:rsidR="00E1014B">
              <w:rPr>
                <w:rFonts w:ascii="Verdana" w:hAnsi="Verdana" w:cs="Arial"/>
                <w:color w:val="002060"/>
                <w:sz w:val="20"/>
                <w:lang w:val="en-GB"/>
              </w:rPr>
              <w:t>2</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8A62BE"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8A62B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8A62B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0A44" w14:textId="77777777" w:rsidR="008A62BE" w:rsidRDefault="008A62BE">
      <w:r>
        <w:separator/>
      </w:r>
    </w:p>
  </w:endnote>
  <w:endnote w:type="continuationSeparator" w:id="0">
    <w:p w14:paraId="18543BEC" w14:textId="77777777" w:rsidR="008A62BE" w:rsidRDefault="008A62BE">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847D5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FB89" w14:textId="77777777" w:rsidR="008A62BE" w:rsidRDefault="008A62BE">
      <w:r>
        <w:separator/>
      </w:r>
    </w:p>
  </w:footnote>
  <w:footnote w:type="continuationSeparator" w:id="0">
    <w:p w14:paraId="551C9C52" w14:textId="77777777" w:rsidR="008A62BE" w:rsidRDefault="008A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C76A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6BF"/>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4E0C"/>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47D5D"/>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2BE"/>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47D"/>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E7568"/>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14B"/>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47AF97A-801D-473D-9CEF-180CC488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2022-09-06T12:41:00Z</dcterms:created>
  <dcterms:modified xsi:type="dcterms:W3CDTF">2022-09-06T12:41:00Z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