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6C2F" w14:textId="77777777" w:rsidR="00441C7A" w:rsidRPr="00194D50" w:rsidRDefault="006C503B" w:rsidP="00EC07B1">
      <w:pPr>
        <w:tabs>
          <w:tab w:val="left" w:pos="709"/>
        </w:tabs>
        <w:spacing w:after="0"/>
        <w:ind w:right="-993"/>
        <w:rPr>
          <w:rFonts w:ascii="Verdana" w:hAnsi="Verdana" w:cs="Arial"/>
          <w:b/>
          <w:color w:val="002060"/>
          <w:sz w:val="16"/>
          <w:szCs w:val="16"/>
          <w:lang w:val="en-GB"/>
        </w:rPr>
      </w:pP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sidR="005D5129" w:rsidRPr="00A618FC">
        <w:rPr>
          <w:rFonts w:ascii="Verdana" w:hAnsi="Verdana" w:cs="Arial"/>
          <w:b/>
          <w:color w:val="002060"/>
          <w:sz w:val="18"/>
          <w:szCs w:val="16"/>
          <w:lang w:val="en-GB"/>
        </w:rPr>
        <w:t>LEARNING AGREEMENT</w:t>
      </w:r>
      <w:r w:rsidR="0015507D" w:rsidRPr="00A618FC">
        <w:rPr>
          <w:rFonts w:ascii="Verdana" w:hAnsi="Verdana" w:cs="Arial"/>
          <w:b/>
          <w:color w:val="002060"/>
          <w:sz w:val="18"/>
          <w:szCs w:val="16"/>
          <w:lang w:val="en-GB"/>
        </w:rPr>
        <w:t xml:space="preserve"> FOR STUDIES</w:t>
      </w:r>
    </w:p>
    <w:p w14:paraId="5EE44374" w14:textId="77777777" w:rsidR="00937213" w:rsidRPr="00194D50" w:rsidRDefault="00441C7A" w:rsidP="00EC07B1">
      <w:pPr>
        <w:tabs>
          <w:tab w:val="left" w:pos="709"/>
        </w:tabs>
        <w:spacing w:after="0"/>
        <w:ind w:left="-142" w:right="-993"/>
        <w:jc w:val="left"/>
        <w:rPr>
          <w:rFonts w:ascii="Verdana" w:hAnsi="Verdana" w:cs="Arial"/>
          <w:b/>
          <w:color w:val="002060"/>
          <w:sz w:val="16"/>
          <w:szCs w:val="16"/>
          <w:lang w:val="en-GB"/>
        </w:rPr>
      </w:pPr>
      <w:r w:rsidRPr="00194D50">
        <w:rPr>
          <w:rFonts w:ascii="Verdana" w:hAnsi="Verdana" w:cs="Arial"/>
          <w:b/>
          <w:color w:val="002060"/>
          <w:sz w:val="16"/>
          <w:szCs w:val="16"/>
          <w:lang w:val="en-GB"/>
        </w:rPr>
        <w:t xml:space="preserve">The </w:t>
      </w:r>
      <w:proofErr w:type="gramStart"/>
      <w:r w:rsidRPr="00194D50">
        <w:rPr>
          <w:rFonts w:ascii="Verdana" w:hAnsi="Verdana" w:cs="Arial"/>
          <w:b/>
          <w:color w:val="002060"/>
          <w:sz w:val="16"/>
          <w:szCs w:val="16"/>
          <w:lang w:val="en-GB"/>
        </w:rPr>
        <w:t>Student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87"/>
        <w:gridCol w:w="2206"/>
        <w:gridCol w:w="2187"/>
      </w:tblGrid>
      <w:tr w:rsidR="001B0BB8" w:rsidRPr="00194D50" w14:paraId="75AA5077" w14:textId="77777777" w:rsidTr="00280F15">
        <w:trPr>
          <w:trHeight w:val="334"/>
        </w:trPr>
        <w:tc>
          <w:tcPr>
            <w:tcW w:w="2232" w:type="dxa"/>
            <w:shd w:val="clear" w:color="auto" w:fill="auto"/>
          </w:tcPr>
          <w:p w14:paraId="75FCA70F" w14:textId="77777777" w:rsidR="001903D7" w:rsidRPr="00194D50" w:rsidRDefault="001903D7"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Last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p w14:paraId="78A1D631" w14:textId="77777777" w:rsidR="007628D2" w:rsidRPr="00194D50" w:rsidRDefault="007628D2" w:rsidP="00AA1AA5">
            <w:pPr>
              <w:spacing w:after="0"/>
              <w:ind w:right="-992"/>
              <w:jc w:val="left"/>
              <w:rPr>
                <w:rFonts w:ascii="Verdana" w:hAnsi="Verdana" w:cs="Arial"/>
                <w:sz w:val="16"/>
                <w:szCs w:val="16"/>
                <w:lang w:val="en-GB"/>
              </w:rPr>
            </w:pPr>
          </w:p>
        </w:tc>
        <w:tc>
          <w:tcPr>
            <w:tcW w:w="2232" w:type="dxa"/>
            <w:shd w:val="clear" w:color="auto" w:fill="auto"/>
          </w:tcPr>
          <w:p w14:paraId="73A31DCB"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53BAE8A9" w14:textId="77777777" w:rsidR="001903D7" w:rsidRPr="00194D50" w:rsidRDefault="00DC287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First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tc>
        <w:tc>
          <w:tcPr>
            <w:tcW w:w="2232" w:type="dxa"/>
            <w:shd w:val="clear" w:color="auto" w:fill="auto"/>
          </w:tcPr>
          <w:p w14:paraId="447C753C"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36B38B50" w14:textId="77777777" w:rsidTr="00280F15">
        <w:trPr>
          <w:trHeight w:val="412"/>
        </w:trPr>
        <w:tc>
          <w:tcPr>
            <w:tcW w:w="2232" w:type="dxa"/>
            <w:shd w:val="clear" w:color="auto" w:fill="auto"/>
          </w:tcPr>
          <w:p w14:paraId="21DDE4FC" w14:textId="77777777" w:rsidR="001903D7" w:rsidRPr="00194D50" w:rsidRDefault="00E67F2F"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Date of </w:t>
            </w:r>
            <w:r w:rsidR="009F6B7E" w:rsidRPr="00194D50">
              <w:rPr>
                <w:rFonts w:ascii="Verdana" w:hAnsi="Verdana" w:cs="Arial"/>
                <w:sz w:val="16"/>
                <w:szCs w:val="16"/>
                <w:lang w:val="en-GB"/>
              </w:rPr>
              <w:t>b</w:t>
            </w:r>
            <w:r w:rsidRPr="00194D50">
              <w:rPr>
                <w:rFonts w:ascii="Verdana" w:hAnsi="Verdana" w:cs="Arial"/>
                <w:sz w:val="16"/>
                <w:szCs w:val="16"/>
                <w:lang w:val="en-GB"/>
              </w:rPr>
              <w:t>irth</w:t>
            </w:r>
          </w:p>
        </w:tc>
        <w:tc>
          <w:tcPr>
            <w:tcW w:w="2232" w:type="dxa"/>
            <w:shd w:val="clear" w:color="auto" w:fill="auto"/>
          </w:tcPr>
          <w:p w14:paraId="58A665D9"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29E088F" w14:textId="77777777" w:rsidR="001903D7" w:rsidRPr="00194D50" w:rsidRDefault="00E67F2F"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Nationality</w:t>
            </w:r>
          </w:p>
        </w:tc>
        <w:tc>
          <w:tcPr>
            <w:tcW w:w="2232" w:type="dxa"/>
            <w:shd w:val="clear" w:color="auto" w:fill="auto"/>
          </w:tcPr>
          <w:p w14:paraId="03BAF772"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FBDEC1B" w14:textId="77777777" w:rsidTr="00280F15">
        <w:tc>
          <w:tcPr>
            <w:tcW w:w="2232" w:type="dxa"/>
            <w:shd w:val="clear" w:color="auto" w:fill="auto"/>
          </w:tcPr>
          <w:p w14:paraId="20F43DB1" w14:textId="77777777" w:rsidR="001903D7"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 xml:space="preserve">Sex </w:t>
            </w:r>
            <w:r w:rsidRPr="00194D50">
              <w:rPr>
                <w:rFonts w:ascii="Verdana" w:hAnsi="Verdana" w:cs="Calibri"/>
                <w:sz w:val="16"/>
                <w:szCs w:val="16"/>
                <w:lang w:val="en-GB"/>
              </w:rPr>
              <w:t>[</w:t>
            </w:r>
            <w:r w:rsidRPr="00194D50">
              <w:rPr>
                <w:rFonts w:ascii="Verdana" w:hAnsi="Verdana" w:cs="Calibri"/>
                <w:i/>
                <w:sz w:val="16"/>
                <w:szCs w:val="16"/>
                <w:lang w:val="en-GB"/>
              </w:rPr>
              <w:t>M/F</w:t>
            </w:r>
            <w:r w:rsidRPr="00194D50">
              <w:rPr>
                <w:rFonts w:ascii="Verdana" w:hAnsi="Verdana" w:cs="Calibri"/>
                <w:sz w:val="16"/>
                <w:szCs w:val="16"/>
                <w:lang w:val="en-GB"/>
              </w:rPr>
              <w:t>]</w:t>
            </w:r>
          </w:p>
        </w:tc>
        <w:tc>
          <w:tcPr>
            <w:tcW w:w="2232" w:type="dxa"/>
            <w:shd w:val="clear" w:color="auto" w:fill="auto"/>
          </w:tcPr>
          <w:p w14:paraId="54EF7E59" w14:textId="77777777" w:rsidR="001903D7" w:rsidRPr="00194D50" w:rsidRDefault="001903D7" w:rsidP="00B53D2E">
            <w:pPr>
              <w:spacing w:after="60"/>
              <w:ind w:right="-992"/>
              <w:rPr>
                <w:rFonts w:ascii="Verdana" w:hAnsi="Verdana" w:cs="Arial"/>
                <w:color w:val="002060"/>
                <w:sz w:val="16"/>
                <w:szCs w:val="16"/>
                <w:lang w:val="en-GB"/>
              </w:rPr>
            </w:pPr>
          </w:p>
        </w:tc>
        <w:tc>
          <w:tcPr>
            <w:tcW w:w="2232" w:type="dxa"/>
            <w:shd w:val="clear" w:color="auto" w:fill="auto"/>
          </w:tcPr>
          <w:p w14:paraId="02CF0E60" w14:textId="77777777" w:rsidR="00C60042"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Academic year</w:t>
            </w:r>
          </w:p>
        </w:tc>
        <w:tc>
          <w:tcPr>
            <w:tcW w:w="2232" w:type="dxa"/>
            <w:shd w:val="clear" w:color="auto" w:fill="auto"/>
          </w:tcPr>
          <w:p w14:paraId="5C673DE2" w14:textId="77777777" w:rsidR="001903D7" w:rsidRPr="00194D50" w:rsidRDefault="001903D7" w:rsidP="009E656B">
            <w:pPr>
              <w:spacing w:after="60"/>
              <w:ind w:right="-992"/>
              <w:rPr>
                <w:rFonts w:ascii="Verdana" w:hAnsi="Verdana" w:cs="Arial"/>
                <w:color w:val="002060"/>
                <w:sz w:val="16"/>
                <w:szCs w:val="16"/>
                <w:lang w:val="en-GB"/>
              </w:rPr>
            </w:pPr>
          </w:p>
        </w:tc>
      </w:tr>
      <w:tr w:rsidR="003D7EC0" w:rsidRPr="00194D50" w14:paraId="584E91CF" w14:textId="77777777" w:rsidTr="00280F15">
        <w:tc>
          <w:tcPr>
            <w:tcW w:w="2232" w:type="dxa"/>
            <w:shd w:val="clear" w:color="auto" w:fill="auto"/>
          </w:tcPr>
          <w:p w14:paraId="3417B2F5" w14:textId="77777777" w:rsidR="001903D7" w:rsidRPr="00194D50" w:rsidRDefault="00AA0A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Study </w:t>
            </w:r>
            <w:r w:rsidR="009F6B7E" w:rsidRPr="00194D50">
              <w:rPr>
                <w:rFonts w:ascii="Verdana" w:hAnsi="Verdana" w:cs="Arial"/>
                <w:sz w:val="16"/>
                <w:szCs w:val="16"/>
                <w:lang w:val="en-GB"/>
              </w:rPr>
              <w:t>c</w:t>
            </w:r>
            <w:r w:rsidRPr="00194D50">
              <w:rPr>
                <w:rFonts w:ascii="Verdana" w:hAnsi="Verdana" w:cs="Arial"/>
                <w:sz w:val="16"/>
                <w:szCs w:val="16"/>
                <w:lang w:val="en-GB"/>
              </w:rPr>
              <w:t>ycle</w:t>
            </w:r>
          </w:p>
        </w:tc>
        <w:tc>
          <w:tcPr>
            <w:tcW w:w="2232" w:type="dxa"/>
            <w:shd w:val="clear" w:color="auto" w:fill="auto"/>
          </w:tcPr>
          <w:p w14:paraId="0C393141"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92352B3" w14:textId="77777777" w:rsidR="006C3273" w:rsidRPr="00194D50" w:rsidRDefault="007427B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S</w:t>
            </w:r>
            <w:r w:rsidR="00742775" w:rsidRPr="00194D50">
              <w:rPr>
                <w:rFonts w:ascii="Verdana" w:hAnsi="Verdana" w:cs="Arial"/>
                <w:sz w:val="16"/>
                <w:szCs w:val="16"/>
                <w:lang w:val="en-GB"/>
              </w:rPr>
              <w:t>ubject area</w:t>
            </w:r>
            <w:r w:rsidR="006C3273" w:rsidRPr="00194D50">
              <w:rPr>
                <w:rFonts w:ascii="Verdana" w:hAnsi="Verdana" w:cs="Arial"/>
                <w:sz w:val="16"/>
                <w:szCs w:val="16"/>
                <w:lang w:val="en-GB"/>
              </w:rPr>
              <w:t>,</w:t>
            </w:r>
          </w:p>
          <w:p w14:paraId="2B284677" w14:textId="77777777" w:rsidR="001903D7" w:rsidRPr="00194D50" w:rsidRDefault="00A74F63"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Code</w:t>
            </w:r>
          </w:p>
        </w:tc>
        <w:tc>
          <w:tcPr>
            <w:tcW w:w="2232" w:type="dxa"/>
            <w:shd w:val="clear" w:color="auto" w:fill="auto"/>
          </w:tcPr>
          <w:p w14:paraId="432407DD"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18DD483" w14:textId="77777777" w:rsidTr="00280F15">
        <w:tc>
          <w:tcPr>
            <w:tcW w:w="2232" w:type="dxa"/>
            <w:shd w:val="clear" w:color="auto" w:fill="auto"/>
          </w:tcPr>
          <w:p w14:paraId="593C9AF3" w14:textId="77777777" w:rsidR="001903D7" w:rsidRPr="00194D50" w:rsidRDefault="00F1587C" w:rsidP="00AA1AA5">
            <w:pPr>
              <w:spacing w:after="0"/>
              <w:ind w:right="-992"/>
              <w:jc w:val="left"/>
              <w:rPr>
                <w:rFonts w:ascii="Verdana" w:hAnsi="Verdana" w:cs="Arial"/>
                <w:b/>
                <w:color w:val="002060"/>
                <w:sz w:val="16"/>
                <w:szCs w:val="16"/>
                <w:lang w:val="en-GB"/>
              </w:rPr>
            </w:pPr>
            <w:r w:rsidRPr="00194D50">
              <w:rPr>
                <w:rFonts w:ascii="Verdana" w:hAnsi="Verdana" w:cs="Arial"/>
                <w:sz w:val="16"/>
                <w:szCs w:val="16"/>
                <w:lang w:val="en-GB"/>
              </w:rPr>
              <w:t>Phone</w:t>
            </w:r>
          </w:p>
        </w:tc>
        <w:tc>
          <w:tcPr>
            <w:tcW w:w="2232" w:type="dxa"/>
            <w:shd w:val="clear" w:color="auto" w:fill="auto"/>
          </w:tcPr>
          <w:p w14:paraId="05113393"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7FF432F7" w14:textId="77777777" w:rsidR="00C60042" w:rsidRPr="00194D50" w:rsidRDefault="00AA0AF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E-mail</w:t>
            </w:r>
          </w:p>
          <w:p w14:paraId="56542025" w14:textId="77777777" w:rsidR="008D1391" w:rsidRPr="00194D50" w:rsidRDefault="008D1391" w:rsidP="00AA1AA5">
            <w:pPr>
              <w:spacing w:after="0"/>
              <w:ind w:right="-992"/>
              <w:jc w:val="left"/>
              <w:rPr>
                <w:rFonts w:ascii="Verdana" w:hAnsi="Verdana" w:cs="Arial"/>
                <w:sz w:val="16"/>
                <w:szCs w:val="16"/>
                <w:lang w:val="en-GB"/>
              </w:rPr>
            </w:pPr>
          </w:p>
        </w:tc>
        <w:tc>
          <w:tcPr>
            <w:tcW w:w="2232" w:type="dxa"/>
            <w:shd w:val="clear" w:color="auto" w:fill="auto"/>
          </w:tcPr>
          <w:p w14:paraId="7462135D" w14:textId="77777777" w:rsidR="001903D7" w:rsidRPr="00194D50" w:rsidRDefault="001903D7" w:rsidP="00B53D2E">
            <w:pPr>
              <w:spacing w:after="0"/>
              <w:ind w:right="-992"/>
              <w:rPr>
                <w:rFonts w:ascii="Verdana" w:hAnsi="Verdana" w:cs="Arial"/>
                <w:color w:val="002060"/>
                <w:sz w:val="16"/>
                <w:szCs w:val="16"/>
                <w:lang w:val="en-GB"/>
              </w:rPr>
            </w:pPr>
          </w:p>
        </w:tc>
      </w:tr>
    </w:tbl>
    <w:p w14:paraId="691E9DFF" w14:textId="77777777" w:rsidR="006852C7" w:rsidRPr="00194D50" w:rsidRDefault="006852C7" w:rsidP="0032299C">
      <w:pPr>
        <w:spacing w:after="0"/>
        <w:ind w:right="-992"/>
        <w:jc w:val="left"/>
        <w:rPr>
          <w:rFonts w:ascii="Verdana" w:hAnsi="Verdana" w:cs="Arial"/>
          <w:b/>
          <w:color w:val="002060"/>
          <w:sz w:val="16"/>
          <w:szCs w:val="16"/>
          <w:lang w:val="en-GB"/>
        </w:rPr>
      </w:pPr>
    </w:p>
    <w:p w14:paraId="56A03BF1" w14:textId="77777777" w:rsidR="00BD0C31" w:rsidRPr="00194D50" w:rsidRDefault="00BD0C31"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Sending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5"/>
        <w:gridCol w:w="2220"/>
        <w:gridCol w:w="2151"/>
        <w:gridCol w:w="2223"/>
      </w:tblGrid>
      <w:tr w:rsidR="009B18BB" w:rsidRPr="00194D50" w14:paraId="04F55BEB" w14:textId="77777777" w:rsidTr="00C60042">
        <w:trPr>
          <w:trHeight w:val="371"/>
        </w:trPr>
        <w:tc>
          <w:tcPr>
            <w:tcW w:w="2232" w:type="dxa"/>
            <w:shd w:val="clear" w:color="auto" w:fill="auto"/>
          </w:tcPr>
          <w:p w14:paraId="5C287380" w14:textId="77777777" w:rsidR="009B18BB" w:rsidRPr="00194D50" w:rsidRDefault="00C00F93"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Name</w:t>
            </w:r>
          </w:p>
        </w:tc>
        <w:tc>
          <w:tcPr>
            <w:tcW w:w="2271" w:type="dxa"/>
            <w:shd w:val="clear" w:color="auto" w:fill="auto"/>
          </w:tcPr>
          <w:p w14:paraId="16E3E55F" w14:textId="4C40D9C7"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University of Sfax</w:t>
            </w:r>
          </w:p>
        </w:tc>
        <w:tc>
          <w:tcPr>
            <w:tcW w:w="2193" w:type="dxa"/>
            <w:shd w:val="clear" w:color="auto" w:fill="auto"/>
          </w:tcPr>
          <w:p w14:paraId="3FE32841" w14:textId="77777777" w:rsidR="009B18BB"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Faculty</w:t>
            </w:r>
          </w:p>
        </w:tc>
        <w:tc>
          <w:tcPr>
            <w:tcW w:w="2232" w:type="dxa"/>
            <w:shd w:val="clear" w:color="auto" w:fill="auto"/>
          </w:tcPr>
          <w:p w14:paraId="088C2F0B" w14:textId="77777777" w:rsidR="009B18BB" w:rsidRPr="00194D50" w:rsidRDefault="009B18BB" w:rsidP="00B53D2E">
            <w:pPr>
              <w:ind w:right="-993"/>
              <w:rPr>
                <w:rFonts w:ascii="Verdana" w:hAnsi="Verdana" w:cs="Arial"/>
                <w:color w:val="002060"/>
                <w:sz w:val="16"/>
                <w:szCs w:val="16"/>
                <w:lang w:val="en-GB"/>
              </w:rPr>
            </w:pPr>
          </w:p>
        </w:tc>
      </w:tr>
      <w:tr w:rsidR="00F13C9B" w:rsidRPr="00194D50" w14:paraId="15E00DEE" w14:textId="77777777" w:rsidTr="00C60042">
        <w:trPr>
          <w:trHeight w:val="371"/>
        </w:trPr>
        <w:tc>
          <w:tcPr>
            <w:tcW w:w="2232" w:type="dxa"/>
            <w:shd w:val="clear" w:color="auto" w:fill="auto"/>
          </w:tcPr>
          <w:p w14:paraId="53D3EC36"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 xml:space="preserve">Erasmus code </w:t>
            </w:r>
          </w:p>
          <w:p w14:paraId="0419A30C"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w:t>
            </w:r>
            <w:proofErr w:type="gramStart"/>
            <w:r w:rsidR="008A46E1" w:rsidRPr="00194D50">
              <w:rPr>
                <w:rFonts w:ascii="Verdana" w:hAnsi="Verdana" w:cs="Arial"/>
                <w:sz w:val="16"/>
                <w:szCs w:val="16"/>
                <w:lang w:val="en-GB"/>
              </w:rPr>
              <w:t>if</w:t>
            </w:r>
            <w:proofErr w:type="gramEnd"/>
            <w:r w:rsidRPr="00194D50">
              <w:rPr>
                <w:rFonts w:ascii="Verdana" w:hAnsi="Verdana" w:cs="Arial"/>
                <w:sz w:val="16"/>
                <w:szCs w:val="16"/>
                <w:lang w:val="en-GB"/>
              </w:rPr>
              <w:t xml:space="preserve"> applicable)</w:t>
            </w:r>
          </w:p>
        </w:tc>
        <w:tc>
          <w:tcPr>
            <w:tcW w:w="2271" w:type="dxa"/>
            <w:shd w:val="clear" w:color="auto" w:fill="auto"/>
          </w:tcPr>
          <w:p w14:paraId="6690A526" w14:textId="77777777" w:rsidR="00F13C9B" w:rsidRPr="00194D50" w:rsidRDefault="00F13C9B" w:rsidP="00B53D2E">
            <w:pPr>
              <w:ind w:right="-993"/>
              <w:jc w:val="left"/>
              <w:rPr>
                <w:rFonts w:ascii="Verdana" w:hAnsi="Verdana" w:cs="Arial"/>
                <w:color w:val="002060"/>
                <w:sz w:val="16"/>
                <w:szCs w:val="16"/>
                <w:lang w:val="en-GB"/>
              </w:rPr>
            </w:pPr>
          </w:p>
        </w:tc>
        <w:tc>
          <w:tcPr>
            <w:tcW w:w="2193" w:type="dxa"/>
            <w:shd w:val="clear" w:color="auto" w:fill="auto"/>
          </w:tcPr>
          <w:p w14:paraId="561C9FEF" w14:textId="77777777" w:rsidR="00F13C9B" w:rsidRPr="00194D50" w:rsidRDefault="00C0051E" w:rsidP="00AA1AA5">
            <w:pPr>
              <w:ind w:right="-993"/>
              <w:jc w:val="left"/>
              <w:rPr>
                <w:rFonts w:ascii="Verdana" w:hAnsi="Verdana" w:cs="Arial"/>
                <w:sz w:val="16"/>
                <w:szCs w:val="16"/>
                <w:lang w:val="en-GB"/>
              </w:rPr>
            </w:pPr>
            <w:r w:rsidRPr="00194D50">
              <w:rPr>
                <w:rFonts w:ascii="Verdana" w:hAnsi="Verdana" w:cs="Arial"/>
                <w:sz w:val="16"/>
                <w:szCs w:val="16"/>
                <w:lang w:val="en-GB"/>
              </w:rPr>
              <w:t>Department</w:t>
            </w:r>
          </w:p>
        </w:tc>
        <w:tc>
          <w:tcPr>
            <w:tcW w:w="2232" w:type="dxa"/>
            <w:shd w:val="clear" w:color="auto" w:fill="auto"/>
          </w:tcPr>
          <w:p w14:paraId="23307AB4" w14:textId="77777777" w:rsidR="00F13C9B" w:rsidRPr="00194D50" w:rsidRDefault="00F13C9B" w:rsidP="00B53D2E">
            <w:pPr>
              <w:ind w:right="-993"/>
              <w:rPr>
                <w:rFonts w:ascii="Verdana" w:hAnsi="Verdana" w:cs="Arial"/>
                <w:color w:val="002060"/>
                <w:sz w:val="16"/>
                <w:szCs w:val="16"/>
                <w:lang w:val="en-GB"/>
              </w:rPr>
            </w:pPr>
          </w:p>
        </w:tc>
      </w:tr>
      <w:tr w:rsidR="009B18BB" w:rsidRPr="00194D50" w14:paraId="0E175899" w14:textId="77777777" w:rsidTr="00C60042">
        <w:trPr>
          <w:trHeight w:val="559"/>
        </w:trPr>
        <w:tc>
          <w:tcPr>
            <w:tcW w:w="2232" w:type="dxa"/>
            <w:shd w:val="clear" w:color="auto" w:fill="auto"/>
          </w:tcPr>
          <w:p w14:paraId="4F832253" w14:textId="77777777" w:rsidR="003A7498"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Address</w:t>
            </w:r>
          </w:p>
        </w:tc>
        <w:tc>
          <w:tcPr>
            <w:tcW w:w="2271" w:type="dxa"/>
            <w:shd w:val="clear" w:color="auto" w:fill="auto"/>
          </w:tcPr>
          <w:p w14:paraId="74C8B333" w14:textId="631DE5E4" w:rsidR="009B18BB" w:rsidRPr="00194D50" w:rsidRDefault="00182844" w:rsidP="00182844">
            <w:pPr>
              <w:jc w:val="left"/>
              <w:rPr>
                <w:rFonts w:ascii="Verdana" w:hAnsi="Verdana" w:cs="Arial"/>
                <w:color w:val="002060"/>
                <w:sz w:val="16"/>
                <w:szCs w:val="16"/>
                <w:lang w:val="en-GB"/>
              </w:rPr>
            </w:pPr>
            <w:r>
              <w:rPr>
                <w:rFonts w:ascii="Verdana" w:hAnsi="Verdana" w:cs="Arial"/>
                <w:color w:val="002060"/>
                <w:sz w:val="16"/>
                <w:szCs w:val="16"/>
                <w:lang w:val="en-GB"/>
              </w:rPr>
              <w:t>Airport road km 0.5 P.O.BOX 1169 – Sfax - Tunisia</w:t>
            </w:r>
          </w:p>
        </w:tc>
        <w:tc>
          <w:tcPr>
            <w:tcW w:w="2193" w:type="dxa"/>
            <w:shd w:val="clear" w:color="auto" w:fill="auto"/>
          </w:tcPr>
          <w:p w14:paraId="528F9EB1" w14:textId="77777777" w:rsidR="009B18BB" w:rsidRPr="00194D50" w:rsidRDefault="00CC43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Country</w:t>
            </w:r>
            <w:r w:rsidR="006C3273" w:rsidRPr="00194D50">
              <w:rPr>
                <w:rFonts w:ascii="Verdana" w:hAnsi="Verdana" w:cs="Arial"/>
                <w:sz w:val="16"/>
                <w:szCs w:val="16"/>
                <w:lang w:val="en-GB"/>
              </w:rPr>
              <w:t>,</w:t>
            </w:r>
            <w:r w:rsidR="00EA3143" w:rsidRPr="00194D50">
              <w:rPr>
                <w:rFonts w:ascii="Verdana" w:hAnsi="Verdana" w:cs="Arial"/>
                <w:sz w:val="16"/>
                <w:szCs w:val="16"/>
                <w:lang w:val="en-GB"/>
              </w:rPr>
              <w:br/>
              <w:t>Country cod</w:t>
            </w:r>
            <w:r w:rsidR="00EC07B1">
              <w:rPr>
                <w:rFonts w:ascii="Verdana" w:hAnsi="Verdana" w:cs="Arial"/>
                <w:sz w:val="16"/>
                <w:szCs w:val="16"/>
                <w:lang w:val="en-GB"/>
              </w:rPr>
              <w:t>e</w:t>
            </w:r>
          </w:p>
        </w:tc>
        <w:tc>
          <w:tcPr>
            <w:tcW w:w="2232" w:type="dxa"/>
            <w:shd w:val="clear" w:color="auto" w:fill="auto"/>
          </w:tcPr>
          <w:p w14:paraId="6AC7CD2E" w14:textId="758D2345" w:rsidR="009B18BB" w:rsidRPr="00194D50" w:rsidRDefault="00182844" w:rsidP="00B53D2E">
            <w:pPr>
              <w:ind w:right="-993"/>
              <w:rPr>
                <w:rFonts w:ascii="Verdana" w:hAnsi="Verdana" w:cs="Arial"/>
                <w:color w:val="002060"/>
                <w:sz w:val="16"/>
                <w:szCs w:val="16"/>
                <w:lang w:val="en-GB"/>
              </w:rPr>
            </w:pPr>
            <w:proofErr w:type="spellStart"/>
            <w:r>
              <w:rPr>
                <w:rFonts w:ascii="Verdana" w:hAnsi="Verdana" w:cs="Arial"/>
                <w:color w:val="002060"/>
                <w:sz w:val="16"/>
                <w:szCs w:val="16"/>
                <w:lang w:val="en-GB"/>
              </w:rPr>
              <w:t>tn</w:t>
            </w:r>
            <w:proofErr w:type="spellEnd"/>
          </w:p>
        </w:tc>
      </w:tr>
      <w:tr w:rsidR="009B18BB" w:rsidRPr="00194D50" w14:paraId="3CA53048" w14:textId="77777777" w:rsidTr="00C60042">
        <w:trPr>
          <w:trHeight w:val="531"/>
        </w:trPr>
        <w:tc>
          <w:tcPr>
            <w:tcW w:w="2232" w:type="dxa"/>
            <w:shd w:val="clear" w:color="auto" w:fill="auto"/>
          </w:tcPr>
          <w:p w14:paraId="30AE94DD" w14:textId="77777777" w:rsidR="009B18BB" w:rsidRPr="00194D50" w:rsidRDefault="00315958"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Contact person</w:t>
            </w:r>
            <w:r w:rsidR="004B00A1" w:rsidRPr="00194D50">
              <w:rPr>
                <w:rStyle w:val="EndnoteReference"/>
                <w:rFonts w:ascii="Verdana" w:hAnsi="Verdana" w:cs="Arial"/>
                <w:sz w:val="16"/>
                <w:szCs w:val="16"/>
                <w:lang w:val="en-GB"/>
              </w:rPr>
              <w:endnoteReference w:id="1"/>
            </w:r>
            <w:r w:rsidRPr="00194D50">
              <w:rPr>
                <w:rFonts w:ascii="Verdana" w:hAnsi="Verdana" w:cs="Arial"/>
                <w:sz w:val="16"/>
                <w:szCs w:val="16"/>
                <w:lang w:val="en-GB"/>
              </w:rPr>
              <w:t xml:space="preserve"> </w:t>
            </w:r>
            <w:r w:rsidRPr="00194D50">
              <w:rPr>
                <w:rFonts w:ascii="Verdana" w:hAnsi="Verdana" w:cs="Arial"/>
                <w:sz w:val="16"/>
                <w:szCs w:val="16"/>
                <w:lang w:val="en-GB"/>
              </w:rPr>
              <w:br/>
            </w:r>
            <w:r w:rsidR="00060AB1" w:rsidRPr="00194D50">
              <w:rPr>
                <w:rFonts w:ascii="Verdana" w:hAnsi="Verdana" w:cs="Arial"/>
                <w:sz w:val="16"/>
                <w:szCs w:val="16"/>
                <w:lang w:val="en-GB"/>
              </w:rPr>
              <w:t>name</w:t>
            </w:r>
          </w:p>
        </w:tc>
        <w:tc>
          <w:tcPr>
            <w:tcW w:w="2271" w:type="dxa"/>
            <w:shd w:val="clear" w:color="auto" w:fill="auto"/>
          </w:tcPr>
          <w:p w14:paraId="3491AD5D" w14:textId="02D96125"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Fatma GHORBEL</w:t>
            </w:r>
          </w:p>
        </w:tc>
        <w:tc>
          <w:tcPr>
            <w:tcW w:w="2193" w:type="dxa"/>
            <w:shd w:val="clear" w:color="auto" w:fill="auto"/>
          </w:tcPr>
          <w:p w14:paraId="53B4A2C6" w14:textId="77777777" w:rsidR="009B18BB" w:rsidRPr="00194D50" w:rsidRDefault="00CC43F4" w:rsidP="00AA1AA5">
            <w:pPr>
              <w:spacing w:after="0"/>
              <w:ind w:right="-993"/>
              <w:jc w:val="left"/>
              <w:rPr>
                <w:rFonts w:ascii="Verdana" w:hAnsi="Verdana" w:cs="Arial"/>
                <w:b/>
                <w:color w:val="002060"/>
                <w:sz w:val="16"/>
                <w:szCs w:val="16"/>
              </w:rPr>
            </w:pPr>
            <w:r w:rsidRPr="00194D50">
              <w:rPr>
                <w:rFonts w:ascii="Verdana" w:hAnsi="Verdana" w:cs="Arial"/>
                <w:sz w:val="16"/>
                <w:szCs w:val="16"/>
              </w:rPr>
              <w:t xml:space="preserve">Contact </w:t>
            </w:r>
            <w:proofErr w:type="spellStart"/>
            <w:r w:rsidRPr="00194D50">
              <w:rPr>
                <w:rFonts w:ascii="Verdana" w:hAnsi="Verdana" w:cs="Arial"/>
                <w:sz w:val="16"/>
                <w:szCs w:val="16"/>
              </w:rPr>
              <w:t>person</w:t>
            </w:r>
            <w:proofErr w:type="spellEnd"/>
            <w:r w:rsidRPr="00194D50">
              <w:rPr>
                <w:rFonts w:ascii="Verdana" w:hAnsi="Verdana" w:cs="Arial"/>
                <w:sz w:val="16"/>
                <w:szCs w:val="16"/>
              </w:rPr>
              <w:br/>
            </w:r>
            <w:proofErr w:type="gramStart"/>
            <w:r w:rsidRPr="00194D50">
              <w:rPr>
                <w:rFonts w:ascii="Verdana" w:hAnsi="Verdana" w:cs="Arial"/>
                <w:sz w:val="16"/>
                <w:szCs w:val="16"/>
              </w:rPr>
              <w:t>e-mail</w:t>
            </w:r>
            <w:proofErr w:type="gramEnd"/>
            <w:r w:rsidR="00060AB1" w:rsidRPr="00194D50">
              <w:rPr>
                <w:rFonts w:ascii="Verdana" w:hAnsi="Verdana" w:cs="Arial"/>
                <w:sz w:val="16"/>
                <w:szCs w:val="16"/>
              </w:rPr>
              <w:t xml:space="preserve"> / phone</w:t>
            </w:r>
          </w:p>
        </w:tc>
        <w:tc>
          <w:tcPr>
            <w:tcW w:w="2232" w:type="dxa"/>
            <w:shd w:val="clear" w:color="auto" w:fill="auto"/>
          </w:tcPr>
          <w:p w14:paraId="79E351E2" w14:textId="77777777" w:rsidR="009B18BB" w:rsidRDefault="00000000" w:rsidP="00B53D2E">
            <w:pPr>
              <w:ind w:right="-993"/>
              <w:rPr>
                <w:rFonts w:ascii="Verdana" w:hAnsi="Verdana" w:cs="Arial"/>
                <w:color w:val="002060"/>
                <w:sz w:val="16"/>
                <w:szCs w:val="16"/>
              </w:rPr>
            </w:pPr>
            <w:hyperlink r:id="rId8" w:history="1">
              <w:r w:rsidR="00182844" w:rsidRPr="00791401">
                <w:rPr>
                  <w:rStyle w:val="Hyperlink"/>
                  <w:rFonts w:ascii="Verdana" w:hAnsi="Verdana" w:cs="Arial"/>
                  <w:sz w:val="16"/>
                  <w:szCs w:val="16"/>
                </w:rPr>
                <w:t>Fatma.ghorbel@usf.tn</w:t>
              </w:r>
            </w:hyperlink>
            <w:r w:rsidR="00182844">
              <w:rPr>
                <w:rFonts w:ascii="Verdana" w:hAnsi="Verdana" w:cs="Arial"/>
                <w:color w:val="002060"/>
                <w:sz w:val="16"/>
                <w:szCs w:val="16"/>
              </w:rPr>
              <w:t xml:space="preserve"> </w:t>
            </w:r>
          </w:p>
          <w:p w14:paraId="53D5658A" w14:textId="5F18CF58" w:rsidR="00182844" w:rsidRPr="00194D50" w:rsidRDefault="00182844" w:rsidP="00B53D2E">
            <w:pPr>
              <w:ind w:right="-993"/>
              <w:rPr>
                <w:rFonts w:ascii="Verdana" w:hAnsi="Verdana" w:cs="Arial"/>
                <w:color w:val="002060"/>
                <w:sz w:val="16"/>
                <w:szCs w:val="16"/>
              </w:rPr>
            </w:pPr>
            <w:r>
              <w:rPr>
                <w:rFonts w:ascii="Verdana" w:hAnsi="Verdana" w:cs="Arial"/>
                <w:color w:val="002060"/>
                <w:sz w:val="16"/>
                <w:szCs w:val="16"/>
              </w:rPr>
              <w:t>+2167424</w:t>
            </w:r>
            <w:r w:rsidR="001C64C7">
              <w:rPr>
                <w:rFonts w:ascii="Verdana" w:hAnsi="Verdana" w:cs="Arial"/>
                <w:color w:val="002060"/>
                <w:sz w:val="16"/>
                <w:szCs w:val="16"/>
              </w:rPr>
              <w:t>7401</w:t>
            </w:r>
          </w:p>
        </w:tc>
      </w:tr>
    </w:tbl>
    <w:p w14:paraId="283A0922" w14:textId="77777777" w:rsidR="00B256DE" w:rsidRPr="00194D50" w:rsidRDefault="00B256DE" w:rsidP="0032299C">
      <w:pPr>
        <w:spacing w:after="0"/>
        <w:ind w:right="-992"/>
        <w:jc w:val="left"/>
        <w:rPr>
          <w:rFonts w:ascii="Verdana" w:hAnsi="Verdana" w:cs="Arial"/>
          <w:b/>
          <w:color w:val="002060"/>
          <w:sz w:val="16"/>
          <w:szCs w:val="16"/>
          <w:lang w:val="fr-BE"/>
        </w:rPr>
      </w:pPr>
    </w:p>
    <w:p w14:paraId="557D220F" w14:textId="77777777" w:rsidR="001E13D3" w:rsidRPr="00194D50" w:rsidRDefault="001E13D3"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Receiving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147"/>
        <w:gridCol w:w="2067"/>
        <w:gridCol w:w="2512"/>
      </w:tblGrid>
      <w:tr w:rsidR="00A0764F" w:rsidRPr="00194D50" w14:paraId="2A7855D4" w14:textId="77777777" w:rsidTr="00A618FC">
        <w:trPr>
          <w:trHeight w:val="612"/>
        </w:trPr>
        <w:tc>
          <w:tcPr>
            <w:tcW w:w="2232" w:type="dxa"/>
            <w:shd w:val="clear" w:color="auto" w:fill="auto"/>
          </w:tcPr>
          <w:p w14:paraId="3C9088F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Name </w:t>
            </w:r>
          </w:p>
        </w:tc>
        <w:tc>
          <w:tcPr>
            <w:tcW w:w="2232" w:type="dxa"/>
            <w:shd w:val="clear" w:color="auto" w:fill="auto"/>
          </w:tcPr>
          <w:p w14:paraId="0FE26A2F" w14:textId="1AAA2DF7" w:rsidR="00A0764F" w:rsidRPr="00A0764F" w:rsidRDefault="00261EA0" w:rsidP="00261EA0">
            <w:pPr>
              <w:spacing w:before="60"/>
              <w:ind w:right="-158"/>
              <w:jc w:val="left"/>
              <w:rPr>
                <w:rFonts w:ascii="Verdana" w:hAnsi="Verdana" w:cs="Arial"/>
                <w:color w:val="002060"/>
                <w:sz w:val="16"/>
                <w:szCs w:val="16"/>
                <w:lang w:val="en-GB"/>
              </w:rPr>
            </w:pPr>
            <w:r w:rsidRPr="00261EA0">
              <w:rPr>
                <w:rFonts w:ascii="Verdana" w:hAnsi="Verdana" w:cs="Arial"/>
                <w:color w:val="002060"/>
                <w:sz w:val="16"/>
                <w:szCs w:val="16"/>
                <w:lang w:val="en-GB"/>
              </w:rPr>
              <w:t> Sivas </w:t>
            </w:r>
            <w:proofErr w:type="spellStart"/>
            <w:r w:rsidRPr="00261EA0">
              <w:rPr>
                <w:rFonts w:ascii="Verdana" w:hAnsi="Verdana" w:cs="Arial"/>
                <w:color w:val="002060"/>
                <w:sz w:val="16"/>
                <w:szCs w:val="16"/>
                <w:lang w:val="en-GB"/>
              </w:rPr>
              <w:t>Cumhuriyet</w:t>
            </w:r>
            <w:proofErr w:type="spellEnd"/>
            <w:r w:rsidRPr="00261EA0">
              <w:rPr>
                <w:rFonts w:ascii="Verdana" w:hAnsi="Verdana" w:cs="Arial"/>
                <w:color w:val="002060"/>
                <w:sz w:val="16"/>
                <w:szCs w:val="16"/>
                <w:lang w:val="en-GB"/>
              </w:rPr>
              <w:t xml:space="preserve"> University</w:t>
            </w:r>
          </w:p>
        </w:tc>
        <w:tc>
          <w:tcPr>
            <w:tcW w:w="2232" w:type="dxa"/>
            <w:shd w:val="clear" w:color="auto" w:fill="auto"/>
          </w:tcPr>
          <w:p w14:paraId="7C103E60"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Faculty</w:t>
            </w:r>
          </w:p>
        </w:tc>
        <w:tc>
          <w:tcPr>
            <w:tcW w:w="2232" w:type="dxa"/>
            <w:shd w:val="clear" w:color="auto" w:fill="auto"/>
          </w:tcPr>
          <w:p w14:paraId="1635D6A6"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674E0D1E" w14:textId="77777777" w:rsidTr="00280F15">
        <w:trPr>
          <w:trHeight w:val="371"/>
        </w:trPr>
        <w:tc>
          <w:tcPr>
            <w:tcW w:w="2232" w:type="dxa"/>
            <w:shd w:val="clear" w:color="auto" w:fill="auto"/>
          </w:tcPr>
          <w:p w14:paraId="65817058"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Erasmus code </w:t>
            </w:r>
          </w:p>
          <w:p w14:paraId="31BFC10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w:t>
            </w:r>
            <w:proofErr w:type="gramStart"/>
            <w:r w:rsidRPr="00A0764F">
              <w:rPr>
                <w:rFonts w:ascii="Verdana" w:hAnsi="Verdana" w:cs="Arial"/>
                <w:sz w:val="16"/>
                <w:szCs w:val="16"/>
                <w:lang w:val="en-GB"/>
              </w:rPr>
              <w:t>if</w:t>
            </w:r>
            <w:proofErr w:type="gramEnd"/>
            <w:r w:rsidRPr="00A0764F">
              <w:rPr>
                <w:rFonts w:ascii="Verdana" w:hAnsi="Verdana" w:cs="Arial"/>
                <w:sz w:val="16"/>
                <w:szCs w:val="16"/>
                <w:lang w:val="en-GB"/>
              </w:rPr>
              <w:t xml:space="preserve"> applicable)</w:t>
            </w:r>
          </w:p>
        </w:tc>
        <w:tc>
          <w:tcPr>
            <w:tcW w:w="2232" w:type="dxa"/>
            <w:shd w:val="clear" w:color="auto" w:fill="auto"/>
          </w:tcPr>
          <w:p w14:paraId="245BFF75" w14:textId="3BCF45CA" w:rsidR="00A0764F" w:rsidRPr="00A0764F" w:rsidRDefault="002A4A11" w:rsidP="00E00AB1">
            <w:pPr>
              <w:spacing w:before="60"/>
              <w:ind w:right="-993"/>
              <w:jc w:val="left"/>
              <w:rPr>
                <w:rFonts w:ascii="Verdana" w:hAnsi="Verdana" w:cs="Arial"/>
                <w:color w:val="002060"/>
                <w:sz w:val="16"/>
                <w:szCs w:val="16"/>
                <w:lang w:val="en-GB"/>
              </w:rPr>
            </w:pPr>
            <w:r w:rsidRPr="00261EA0">
              <w:rPr>
                <w:rFonts w:ascii="Verdana" w:hAnsi="Verdana" w:cs="Arial"/>
                <w:color w:val="002060"/>
                <w:sz w:val="16"/>
                <w:szCs w:val="16"/>
                <w:lang w:val="en-GB"/>
              </w:rPr>
              <w:t xml:space="preserve">TR </w:t>
            </w:r>
            <w:r w:rsidR="00261EA0" w:rsidRPr="00261EA0">
              <w:rPr>
                <w:rFonts w:ascii="Verdana" w:hAnsi="Verdana" w:cs="Arial"/>
                <w:color w:val="002060"/>
                <w:sz w:val="16"/>
                <w:szCs w:val="16"/>
                <w:lang w:val="en-GB"/>
              </w:rPr>
              <w:t>SIVAS</w:t>
            </w:r>
            <w:r w:rsidRPr="00261EA0">
              <w:rPr>
                <w:rFonts w:ascii="Verdana" w:hAnsi="Verdana" w:cs="Arial"/>
                <w:color w:val="002060"/>
                <w:sz w:val="16"/>
                <w:szCs w:val="16"/>
                <w:lang w:val="en-GB"/>
              </w:rPr>
              <w:t>01</w:t>
            </w:r>
          </w:p>
        </w:tc>
        <w:tc>
          <w:tcPr>
            <w:tcW w:w="2232" w:type="dxa"/>
            <w:shd w:val="clear" w:color="auto" w:fill="auto"/>
          </w:tcPr>
          <w:p w14:paraId="7863F8E7"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Department</w:t>
            </w:r>
          </w:p>
        </w:tc>
        <w:tc>
          <w:tcPr>
            <w:tcW w:w="2232" w:type="dxa"/>
            <w:shd w:val="clear" w:color="auto" w:fill="auto"/>
          </w:tcPr>
          <w:p w14:paraId="2E50A81C"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2FA0A464" w14:textId="77777777" w:rsidTr="00280F15">
        <w:trPr>
          <w:trHeight w:val="559"/>
        </w:trPr>
        <w:tc>
          <w:tcPr>
            <w:tcW w:w="2232" w:type="dxa"/>
            <w:shd w:val="clear" w:color="auto" w:fill="auto"/>
          </w:tcPr>
          <w:p w14:paraId="385A14A9"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Address</w:t>
            </w:r>
          </w:p>
        </w:tc>
        <w:tc>
          <w:tcPr>
            <w:tcW w:w="2232" w:type="dxa"/>
            <w:shd w:val="clear" w:color="auto" w:fill="auto"/>
          </w:tcPr>
          <w:p w14:paraId="324233B7" w14:textId="77777777" w:rsidR="00261EA0" w:rsidRPr="00261EA0" w:rsidRDefault="00261EA0" w:rsidP="00261EA0">
            <w:pPr>
              <w:spacing w:after="0"/>
              <w:jc w:val="left"/>
              <w:rPr>
                <w:rFonts w:ascii="Verdana" w:hAnsi="Verdana" w:cs="Arial"/>
                <w:color w:val="002060"/>
                <w:sz w:val="16"/>
                <w:szCs w:val="16"/>
                <w:lang w:val="en-GB"/>
              </w:rPr>
            </w:pPr>
            <w:r w:rsidRPr="00261EA0">
              <w:rPr>
                <w:rFonts w:ascii="Verdana" w:hAnsi="Verdana" w:cs="Arial"/>
                <w:color w:val="002060"/>
                <w:sz w:val="16"/>
                <w:szCs w:val="16"/>
                <w:lang w:val="en-GB"/>
              </w:rPr>
              <w:t>Sivas Cumhuriyet University</w:t>
            </w:r>
          </w:p>
          <w:p w14:paraId="30C6B771" w14:textId="77777777" w:rsidR="00261EA0" w:rsidRPr="00261EA0" w:rsidRDefault="00261EA0" w:rsidP="00261EA0">
            <w:pPr>
              <w:spacing w:after="0"/>
              <w:jc w:val="left"/>
              <w:rPr>
                <w:rFonts w:ascii="Verdana" w:hAnsi="Verdana" w:cs="Arial"/>
                <w:color w:val="002060"/>
                <w:sz w:val="16"/>
                <w:szCs w:val="16"/>
                <w:lang w:val="en-GB"/>
              </w:rPr>
            </w:pPr>
            <w:r w:rsidRPr="00261EA0">
              <w:rPr>
                <w:rFonts w:ascii="Verdana" w:hAnsi="Verdana" w:cs="Arial"/>
                <w:color w:val="002060"/>
                <w:sz w:val="16"/>
                <w:szCs w:val="16"/>
                <w:lang w:val="en-GB"/>
              </w:rPr>
              <w:t>International Relations Office</w:t>
            </w:r>
          </w:p>
          <w:p w14:paraId="52783A39" w14:textId="77777777" w:rsidR="00261EA0" w:rsidRPr="00261EA0" w:rsidRDefault="00261EA0" w:rsidP="00261EA0">
            <w:pPr>
              <w:spacing w:after="0"/>
              <w:jc w:val="left"/>
              <w:rPr>
                <w:rFonts w:ascii="Verdana" w:hAnsi="Verdana" w:cs="Arial"/>
                <w:color w:val="002060"/>
                <w:sz w:val="16"/>
                <w:szCs w:val="16"/>
                <w:lang w:val="en-GB"/>
              </w:rPr>
            </w:pPr>
            <w:r w:rsidRPr="00261EA0">
              <w:rPr>
                <w:rFonts w:ascii="Verdana" w:hAnsi="Verdana" w:cs="Arial"/>
                <w:color w:val="002060"/>
                <w:sz w:val="16"/>
                <w:szCs w:val="16"/>
                <w:lang w:val="en-GB"/>
              </w:rPr>
              <w:t xml:space="preserve">58140 </w:t>
            </w:r>
            <w:proofErr w:type="spellStart"/>
            <w:proofErr w:type="gramStart"/>
            <w:r w:rsidRPr="00261EA0">
              <w:rPr>
                <w:rFonts w:ascii="Verdana" w:hAnsi="Verdana" w:cs="Arial"/>
                <w:color w:val="002060"/>
                <w:sz w:val="16"/>
                <w:szCs w:val="16"/>
                <w:lang w:val="en-GB"/>
              </w:rPr>
              <w:t>Sivas,TURKEY</w:t>
            </w:r>
            <w:proofErr w:type="spellEnd"/>
            <w:proofErr w:type="gramEnd"/>
          </w:p>
          <w:p w14:paraId="72D76C49" w14:textId="020E0737" w:rsidR="00A0764F" w:rsidRPr="00034110" w:rsidRDefault="00A0764F" w:rsidP="00034110">
            <w:pPr>
              <w:spacing w:before="60" w:after="120"/>
              <w:jc w:val="left"/>
              <w:rPr>
                <w:rFonts w:ascii="Calibri" w:hAnsi="Calibri" w:cs="Calibri"/>
                <w:color w:val="000000"/>
                <w:sz w:val="22"/>
                <w:szCs w:val="22"/>
                <w:shd w:val="clear" w:color="auto" w:fill="FFFFFF"/>
              </w:rPr>
            </w:pPr>
          </w:p>
        </w:tc>
        <w:tc>
          <w:tcPr>
            <w:tcW w:w="2232" w:type="dxa"/>
            <w:shd w:val="clear" w:color="auto" w:fill="auto"/>
          </w:tcPr>
          <w:p w14:paraId="4D622501" w14:textId="77777777" w:rsidR="00A0764F" w:rsidRPr="00A0764F" w:rsidRDefault="00A0764F" w:rsidP="00E00AB1">
            <w:pPr>
              <w:spacing w:before="60" w:after="0"/>
              <w:ind w:right="-992"/>
              <w:jc w:val="left"/>
              <w:rPr>
                <w:rFonts w:ascii="Verdana" w:hAnsi="Verdana" w:cs="Arial"/>
                <w:sz w:val="16"/>
                <w:szCs w:val="16"/>
                <w:lang w:val="en-GB"/>
              </w:rPr>
            </w:pPr>
            <w:r w:rsidRPr="00A0764F">
              <w:rPr>
                <w:rFonts w:ascii="Verdana" w:hAnsi="Verdana" w:cs="Arial"/>
                <w:sz w:val="16"/>
                <w:szCs w:val="16"/>
                <w:lang w:val="en-GB"/>
              </w:rPr>
              <w:t>Country,</w:t>
            </w:r>
            <w:r w:rsidRPr="00A0764F">
              <w:rPr>
                <w:rFonts w:ascii="Verdana" w:hAnsi="Verdana" w:cs="Arial"/>
                <w:sz w:val="16"/>
                <w:szCs w:val="16"/>
                <w:lang w:val="en-GB"/>
              </w:rPr>
              <w:br/>
              <w:t>Country code</w:t>
            </w:r>
          </w:p>
        </w:tc>
        <w:tc>
          <w:tcPr>
            <w:tcW w:w="2232" w:type="dxa"/>
            <w:shd w:val="clear" w:color="auto" w:fill="auto"/>
          </w:tcPr>
          <w:p w14:paraId="49327433" w14:textId="0F812EB6" w:rsidR="00A0764F" w:rsidRPr="00A0764F" w:rsidRDefault="002A4A11" w:rsidP="00A618FC">
            <w:pPr>
              <w:spacing w:before="60"/>
              <w:ind w:right="-993"/>
              <w:jc w:val="left"/>
              <w:rPr>
                <w:rFonts w:ascii="Verdana" w:hAnsi="Verdana" w:cs="Arial"/>
                <w:color w:val="002060"/>
                <w:sz w:val="16"/>
                <w:szCs w:val="16"/>
                <w:lang w:val="en-GB"/>
              </w:rPr>
            </w:pPr>
            <w:r>
              <w:rPr>
                <w:rFonts w:ascii="Verdana" w:hAnsi="Verdana" w:cs="Arial"/>
                <w:color w:val="002060"/>
                <w:sz w:val="16"/>
                <w:szCs w:val="16"/>
                <w:lang w:val="en-GB"/>
              </w:rPr>
              <w:t>TR</w:t>
            </w:r>
          </w:p>
        </w:tc>
      </w:tr>
      <w:tr w:rsidR="00A0764F" w:rsidRPr="00194D50" w14:paraId="48FF3C5F" w14:textId="77777777" w:rsidTr="00A618FC">
        <w:trPr>
          <w:trHeight w:val="987"/>
        </w:trPr>
        <w:tc>
          <w:tcPr>
            <w:tcW w:w="2232" w:type="dxa"/>
            <w:shd w:val="clear" w:color="auto" w:fill="auto"/>
          </w:tcPr>
          <w:p w14:paraId="40CF5E54"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Contact person</w:t>
            </w:r>
            <w:r w:rsidRPr="00A0764F">
              <w:rPr>
                <w:rFonts w:ascii="Verdana" w:hAnsi="Verdana" w:cs="Arial"/>
                <w:sz w:val="16"/>
                <w:szCs w:val="16"/>
                <w:lang w:val="en-GB"/>
              </w:rPr>
              <w:br/>
              <w:t>name</w:t>
            </w:r>
          </w:p>
        </w:tc>
        <w:tc>
          <w:tcPr>
            <w:tcW w:w="2232" w:type="dxa"/>
            <w:shd w:val="clear" w:color="auto" w:fill="auto"/>
          </w:tcPr>
          <w:p w14:paraId="0F1390C0" w14:textId="77777777" w:rsidR="00261EA0" w:rsidRPr="00261EA0" w:rsidRDefault="00261EA0" w:rsidP="00261EA0">
            <w:pPr>
              <w:spacing w:after="0"/>
              <w:jc w:val="center"/>
              <w:rPr>
                <w:rFonts w:ascii="Verdana" w:hAnsi="Verdana" w:cs="Arial"/>
                <w:color w:val="002060"/>
                <w:sz w:val="16"/>
                <w:szCs w:val="16"/>
                <w:lang w:val="en-GB"/>
              </w:rPr>
            </w:pPr>
            <w:r w:rsidRPr="00261EA0">
              <w:rPr>
                <w:rFonts w:ascii="Verdana" w:hAnsi="Verdana" w:cs="Arial"/>
                <w:color w:val="002060"/>
                <w:sz w:val="16"/>
                <w:szCs w:val="16"/>
                <w:lang w:val="en-GB"/>
              </w:rPr>
              <w:t>Lect. Emre SEVEN</w:t>
            </w:r>
          </w:p>
          <w:p w14:paraId="6E6299B9" w14:textId="57C560FE" w:rsidR="00A0764F" w:rsidRPr="00A0764F" w:rsidRDefault="00A0764F" w:rsidP="00261EA0">
            <w:pPr>
              <w:spacing w:after="0"/>
              <w:jc w:val="center"/>
              <w:rPr>
                <w:rFonts w:ascii="Verdana" w:hAnsi="Verdana" w:cs="Arial"/>
                <w:color w:val="002060"/>
                <w:sz w:val="16"/>
                <w:szCs w:val="16"/>
                <w:lang w:val="en-GB"/>
              </w:rPr>
            </w:pPr>
          </w:p>
        </w:tc>
        <w:tc>
          <w:tcPr>
            <w:tcW w:w="2232" w:type="dxa"/>
            <w:shd w:val="clear" w:color="auto" w:fill="auto"/>
          </w:tcPr>
          <w:p w14:paraId="57B04CE9" w14:textId="77777777" w:rsidR="00A0764F" w:rsidRPr="00A0764F" w:rsidRDefault="00A0764F" w:rsidP="00E00AB1">
            <w:pPr>
              <w:spacing w:before="60" w:after="0"/>
              <w:ind w:right="-993"/>
              <w:jc w:val="left"/>
              <w:rPr>
                <w:rFonts w:ascii="Verdana" w:hAnsi="Verdana" w:cs="Arial"/>
                <w:sz w:val="16"/>
                <w:szCs w:val="16"/>
                <w:lang w:val="fr-BE"/>
              </w:rPr>
            </w:pPr>
            <w:r w:rsidRPr="00A0764F">
              <w:rPr>
                <w:rFonts w:ascii="Verdana" w:hAnsi="Verdana" w:cs="Arial"/>
                <w:sz w:val="16"/>
                <w:szCs w:val="16"/>
                <w:lang w:val="fr-BE"/>
              </w:rPr>
              <w:t xml:space="preserve">Contact </w:t>
            </w:r>
            <w:proofErr w:type="spellStart"/>
            <w:r w:rsidRPr="00A0764F">
              <w:rPr>
                <w:rFonts w:ascii="Verdana" w:hAnsi="Verdana" w:cs="Arial"/>
                <w:sz w:val="16"/>
                <w:szCs w:val="16"/>
                <w:lang w:val="fr-BE"/>
              </w:rPr>
              <w:t>person</w:t>
            </w:r>
            <w:proofErr w:type="spellEnd"/>
            <w:r w:rsidRPr="00A0764F">
              <w:rPr>
                <w:rFonts w:ascii="Verdana" w:hAnsi="Verdana" w:cs="Arial"/>
                <w:sz w:val="16"/>
                <w:szCs w:val="16"/>
                <w:lang w:val="fr-BE"/>
              </w:rPr>
              <w:br/>
            </w:r>
            <w:proofErr w:type="gramStart"/>
            <w:r w:rsidRPr="00A0764F">
              <w:rPr>
                <w:rFonts w:ascii="Verdana" w:hAnsi="Verdana" w:cs="Arial"/>
                <w:sz w:val="16"/>
                <w:szCs w:val="16"/>
                <w:lang w:val="fr-BE"/>
              </w:rPr>
              <w:t>e-mail</w:t>
            </w:r>
            <w:proofErr w:type="gramEnd"/>
            <w:r w:rsidRPr="00A0764F">
              <w:rPr>
                <w:rFonts w:ascii="Verdana" w:hAnsi="Verdana" w:cs="Arial"/>
                <w:sz w:val="16"/>
                <w:szCs w:val="16"/>
                <w:lang w:val="fr-BE"/>
              </w:rPr>
              <w:t xml:space="preserve"> / phone</w:t>
            </w:r>
          </w:p>
        </w:tc>
        <w:tc>
          <w:tcPr>
            <w:tcW w:w="2232" w:type="dxa"/>
            <w:shd w:val="clear" w:color="auto" w:fill="auto"/>
          </w:tcPr>
          <w:p w14:paraId="4A26C983" w14:textId="77777777" w:rsidR="00261EA0" w:rsidRPr="00261EA0" w:rsidRDefault="00261EA0" w:rsidP="00261EA0">
            <w:pPr>
              <w:spacing w:after="0"/>
              <w:jc w:val="center"/>
              <w:rPr>
                <w:rFonts w:ascii="Verdana" w:hAnsi="Verdana" w:cs="Arial"/>
                <w:color w:val="002060"/>
                <w:sz w:val="16"/>
                <w:szCs w:val="16"/>
                <w:lang w:val="en-GB"/>
              </w:rPr>
            </w:pPr>
            <w:r w:rsidRPr="00261EA0">
              <w:rPr>
                <w:rFonts w:ascii="Verdana" w:hAnsi="Verdana" w:cs="Arial"/>
                <w:color w:val="002060"/>
                <w:sz w:val="16"/>
                <w:szCs w:val="16"/>
                <w:lang w:val="en-GB"/>
              </w:rPr>
              <w:t>+90 346 219 12 39</w:t>
            </w:r>
          </w:p>
          <w:p w14:paraId="2183667B" w14:textId="4D0D8D3E" w:rsidR="00A0764F" w:rsidRPr="00A0764F" w:rsidRDefault="00261EA0" w:rsidP="00261EA0">
            <w:pPr>
              <w:spacing w:before="60" w:after="120"/>
              <w:ind w:right="-992"/>
              <w:jc w:val="left"/>
              <w:rPr>
                <w:rFonts w:ascii="Verdana" w:hAnsi="Verdana" w:cs="Arial"/>
                <w:color w:val="002060"/>
                <w:sz w:val="16"/>
                <w:szCs w:val="16"/>
                <w:lang w:val="fr-BE"/>
              </w:rPr>
            </w:pPr>
            <w:r w:rsidRPr="00261EA0">
              <w:rPr>
                <w:rFonts w:ascii="Verdana" w:hAnsi="Verdana" w:cs="Arial"/>
                <w:color w:val="002060"/>
                <w:sz w:val="16"/>
                <w:szCs w:val="16"/>
                <w:lang w:val="en-GB"/>
              </w:rPr>
              <w:t>erasmus@cumhuriyet.edu.tr</w:t>
            </w:r>
          </w:p>
        </w:tc>
      </w:tr>
    </w:tbl>
    <w:p w14:paraId="02BBF17E" w14:textId="77777777" w:rsidR="008D1391" w:rsidRPr="00194D50" w:rsidRDefault="008D1391" w:rsidP="00EC07B1">
      <w:pPr>
        <w:pStyle w:val="Text4"/>
        <w:spacing w:after="0"/>
        <w:ind w:left="0"/>
        <w:rPr>
          <w:rFonts w:ascii="Verdana" w:hAnsi="Verdana"/>
          <w:sz w:val="16"/>
          <w:szCs w:val="16"/>
          <w:lang w:val="fr-BE"/>
        </w:rPr>
      </w:pPr>
    </w:p>
    <w:p w14:paraId="7F2C0E3D" w14:textId="77777777" w:rsidR="00EC07B1" w:rsidRPr="00182844" w:rsidRDefault="00EC07B1" w:rsidP="00EC07B1">
      <w:pPr>
        <w:pStyle w:val="Heading4"/>
        <w:keepNext w:val="0"/>
        <w:numPr>
          <w:ilvl w:val="0"/>
          <w:numId w:val="0"/>
        </w:numPr>
        <w:spacing w:after="0"/>
        <w:ind w:left="2880" w:firstLine="720"/>
        <w:jc w:val="left"/>
        <w:rPr>
          <w:rFonts w:ascii="Verdana" w:hAnsi="Verdana" w:cs="Calibri"/>
          <w:b/>
          <w:color w:val="002060"/>
          <w:sz w:val="16"/>
          <w:szCs w:val="16"/>
        </w:rPr>
      </w:pPr>
    </w:p>
    <w:p w14:paraId="582B4574" w14:textId="77777777" w:rsidR="00686D76" w:rsidRDefault="005D5129" w:rsidP="00EC07B1">
      <w:pPr>
        <w:pStyle w:val="Heading4"/>
        <w:keepNext w:val="0"/>
        <w:numPr>
          <w:ilvl w:val="0"/>
          <w:numId w:val="0"/>
        </w:numPr>
        <w:spacing w:after="0"/>
        <w:ind w:left="2880" w:firstLine="720"/>
        <w:jc w:val="left"/>
        <w:rPr>
          <w:rFonts w:ascii="Verdana" w:hAnsi="Verdana" w:cs="Calibri"/>
          <w:b/>
          <w:color w:val="002060"/>
          <w:sz w:val="16"/>
          <w:szCs w:val="16"/>
          <w:lang w:val="en-GB"/>
        </w:rPr>
      </w:pPr>
      <w:r w:rsidRPr="00194D50">
        <w:rPr>
          <w:rFonts w:ascii="Verdana" w:hAnsi="Verdana" w:cs="Calibri"/>
          <w:b/>
          <w:color w:val="002060"/>
          <w:sz w:val="16"/>
          <w:szCs w:val="16"/>
          <w:lang w:val="en-GB"/>
        </w:rPr>
        <w:t>BEFORE THE MOBILITY</w:t>
      </w:r>
    </w:p>
    <w:p w14:paraId="0F145753" w14:textId="77777777" w:rsidR="00EC07B1" w:rsidRPr="00EC07B1" w:rsidRDefault="00EC07B1" w:rsidP="00EC07B1">
      <w:pPr>
        <w:pStyle w:val="Text4"/>
        <w:spacing w:after="0"/>
        <w:rPr>
          <w:lang w:val="en-GB"/>
        </w:rPr>
      </w:pPr>
    </w:p>
    <w:p w14:paraId="1A66B903" w14:textId="77777777" w:rsidR="00B256DE" w:rsidRPr="00194D50" w:rsidRDefault="00194D50" w:rsidP="00EC07B1">
      <w:pPr>
        <w:keepNext/>
        <w:keepLine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STUDY PROGRAMME AT THE RECEVING INSTITUTION</w:t>
      </w:r>
    </w:p>
    <w:p w14:paraId="71D461DB" w14:textId="77777777" w:rsidR="003B5834" w:rsidRPr="00EC07B1" w:rsidRDefault="00B256DE" w:rsidP="00EC07B1">
      <w:pPr>
        <w:pStyle w:val="CommentText"/>
        <w:spacing w:after="0"/>
        <w:rPr>
          <w:rFonts w:ascii="Verdana" w:hAnsi="Verdana" w:cs="Calibri"/>
          <w:sz w:val="16"/>
          <w:szCs w:val="16"/>
          <w:lang w:val="en-GB"/>
        </w:rPr>
      </w:pPr>
      <w:r w:rsidRPr="00194D50">
        <w:rPr>
          <w:rFonts w:ascii="Verdana" w:hAnsi="Verdana" w:cs="Calibri"/>
          <w:sz w:val="16"/>
          <w:szCs w:val="16"/>
          <w:lang w:val="en-GB"/>
        </w:rPr>
        <w:t>Planned period of the mobility: from [month/year] ……………. till [month/year] ……………</w:t>
      </w:r>
    </w:p>
    <w:p w14:paraId="7BBB107B" w14:textId="77777777" w:rsidR="00B256DE" w:rsidRPr="00194D50" w:rsidRDefault="00B256DE" w:rsidP="00EC07B1">
      <w:pPr>
        <w:pStyle w:val="CommentText"/>
        <w:tabs>
          <w:tab w:val="left" w:pos="2552"/>
          <w:tab w:val="left" w:pos="3686"/>
          <w:tab w:val="left" w:pos="5954"/>
        </w:tabs>
        <w:spacing w:after="0"/>
        <w:rPr>
          <w:rFonts w:ascii="Verdana" w:hAnsi="Verdana" w:cs="Calibri"/>
          <w:sz w:val="16"/>
          <w:szCs w:val="16"/>
          <w:lang w:val="en-GB"/>
        </w:rPr>
      </w:pPr>
      <w:r w:rsidRPr="00194D50">
        <w:rPr>
          <w:rFonts w:ascii="Verdana" w:hAnsi="Verdana" w:cs="Calibri"/>
          <w:sz w:val="16"/>
          <w:szCs w:val="16"/>
          <w:u w:val="single"/>
          <w:lang w:val="en-GB"/>
        </w:rPr>
        <w:t xml:space="preserve">Table A: </w:t>
      </w:r>
      <w:r w:rsidR="003B5834" w:rsidRPr="003B5834">
        <w:rPr>
          <w:rFonts w:ascii="Verdana" w:hAnsi="Verdana" w:cs="Calibri"/>
          <w:b/>
          <w:sz w:val="16"/>
          <w:szCs w:val="16"/>
          <w:u w:val="single"/>
          <w:lang w:val="en-GB"/>
        </w:rPr>
        <w:t>SELECTED COURSES AT THE RECEVING INSTITUTION</w:t>
      </w:r>
    </w:p>
    <w:p w14:paraId="52743DB0" w14:textId="77777777" w:rsidR="00D423A9" w:rsidRPr="00194D50" w:rsidRDefault="00D423A9" w:rsidP="00EC07B1">
      <w:pPr>
        <w:pStyle w:val="CommentText"/>
        <w:tabs>
          <w:tab w:val="left" w:pos="2552"/>
          <w:tab w:val="left" w:pos="3686"/>
          <w:tab w:val="left" w:pos="5954"/>
        </w:tabs>
        <w:spacing w:after="0"/>
        <w:rPr>
          <w:rFonts w:ascii="Verdana" w:hAnsi="Verdana" w:cs="Calibri"/>
          <w:i/>
          <w:sz w:val="16"/>
          <w:szCs w:val="16"/>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261EA0" w14:paraId="72AF8A05" w14:textId="77777777" w:rsidTr="00EC07B1">
        <w:trPr>
          <w:jc w:val="center"/>
        </w:trPr>
        <w:tc>
          <w:tcPr>
            <w:tcW w:w="1801" w:type="dxa"/>
            <w:shd w:val="clear" w:color="auto" w:fill="auto"/>
          </w:tcPr>
          <w:p w14:paraId="506F5E48" w14:textId="77777777" w:rsidR="00B256DE" w:rsidRPr="00EC07B1" w:rsidRDefault="00B256DE" w:rsidP="00EC07B1">
            <w:pPr>
              <w:spacing w:after="0"/>
              <w:rPr>
                <w:rFonts w:ascii="Verdana" w:hAnsi="Verdana" w:cs="Calibri"/>
                <w:b/>
                <w:i/>
                <w:sz w:val="16"/>
                <w:szCs w:val="16"/>
                <w:vertAlign w:val="superscript"/>
                <w:lang w:val="en-GB"/>
              </w:rPr>
            </w:pPr>
            <w:r w:rsidRPr="00194D50">
              <w:rPr>
                <w:rFonts w:ascii="Verdana" w:hAnsi="Verdana" w:cs="Calibri"/>
                <w:b/>
                <w:sz w:val="16"/>
                <w:szCs w:val="16"/>
                <w:lang w:val="en-GB"/>
              </w:rPr>
              <w:t>Component</w:t>
            </w:r>
            <w:r w:rsidR="00EC07B1">
              <w:rPr>
                <w:rFonts w:ascii="Verdana" w:hAnsi="Verdana" w:cs="Calibri"/>
                <w:b/>
                <w:i/>
                <w:sz w:val="16"/>
                <w:szCs w:val="16"/>
                <w:vertAlign w:val="superscript"/>
                <w:lang w:val="en-GB"/>
              </w:rPr>
              <w:t xml:space="preserve"> </w:t>
            </w:r>
            <w:r w:rsidRPr="00194D50">
              <w:rPr>
                <w:rFonts w:ascii="Verdana" w:hAnsi="Verdana" w:cs="Calibri"/>
                <w:b/>
                <w:sz w:val="16"/>
                <w:szCs w:val="16"/>
                <w:lang w:val="en-GB"/>
              </w:rPr>
              <w:t>code</w:t>
            </w:r>
            <w:r w:rsidR="00E3573B" w:rsidRPr="00194D50">
              <w:rPr>
                <w:rFonts w:ascii="Verdana" w:hAnsi="Verdana" w:cs="Calibri"/>
                <w:b/>
                <w:sz w:val="16"/>
                <w:szCs w:val="16"/>
                <w:lang w:val="en-GB"/>
              </w:rPr>
              <w:t xml:space="preserve"> </w:t>
            </w:r>
            <w:r w:rsidRPr="00194D50">
              <w:rPr>
                <w:rFonts w:ascii="Verdana" w:hAnsi="Verdana" w:cs="Calibri"/>
                <w:b/>
                <w:sz w:val="16"/>
                <w:szCs w:val="16"/>
                <w:lang w:val="en-GB"/>
              </w:rPr>
              <w:t xml:space="preserve">(if any) </w:t>
            </w:r>
          </w:p>
        </w:tc>
        <w:tc>
          <w:tcPr>
            <w:tcW w:w="3303" w:type="dxa"/>
            <w:shd w:val="clear" w:color="auto" w:fill="auto"/>
          </w:tcPr>
          <w:p w14:paraId="5B80C5B9"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762E34AD"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65A7D552"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w:t>
            </w:r>
            <w:r w:rsidRPr="00194D50">
              <w:rPr>
                <w:rFonts w:ascii="Verdana" w:hAnsi="Verdana"/>
                <w:sz w:val="16"/>
                <w:szCs w:val="16"/>
                <w:vertAlign w:val="superscript"/>
                <w:lang w:val="en-GB"/>
              </w:rPr>
              <w:t xml:space="preserve"> </w:t>
            </w:r>
          </w:p>
        </w:tc>
      </w:tr>
      <w:tr w:rsidR="00B256DE" w:rsidRPr="00261EA0" w14:paraId="59096BCC" w14:textId="77777777" w:rsidTr="00EC07B1">
        <w:trPr>
          <w:trHeight w:val="473"/>
          <w:jc w:val="center"/>
        </w:trPr>
        <w:tc>
          <w:tcPr>
            <w:tcW w:w="1801" w:type="dxa"/>
            <w:shd w:val="clear" w:color="auto" w:fill="auto"/>
          </w:tcPr>
          <w:p w14:paraId="534EDCD9"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137B5491" w14:textId="77777777" w:rsidR="00B256DE" w:rsidRPr="00194D50" w:rsidRDefault="00B256DE" w:rsidP="00EC07B1">
            <w:pPr>
              <w:pStyle w:val="CommentText"/>
              <w:spacing w:after="0"/>
              <w:rPr>
                <w:rFonts w:ascii="Verdana" w:hAnsi="Verdana" w:cs="Calibri"/>
                <w:i/>
                <w:sz w:val="16"/>
                <w:szCs w:val="16"/>
                <w:lang w:val="en-US"/>
              </w:rPr>
            </w:pPr>
          </w:p>
        </w:tc>
        <w:tc>
          <w:tcPr>
            <w:tcW w:w="1275" w:type="dxa"/>
            <w:shd w:val="clear" w:color="auto" w:fill="auto"/>
          </w:tcPr>
          <w:p w14:paraId="7D67E915" w14:textId="77777777" w:rsidR="00B256DE" w:rsidRPr="00194D50" w:rsidRDefault="00B256DE" w:rsidP="00EC07B1">
            <w:pPr>
              <w:spacing w:after="0"/>
              <w:rPr>
                <w:rFonts w:ascii="Verdana" w:hAnsi="Verdana" w:cs="Calibri"/>
                <w:i/>
                <w:sz w:val="16"/>
                <w:szCs w:val="16"/>
                <w:lang w:val="en-US"/>
              </w:rPr>
            </w:pPr>
          </w:p>
        </w:tc>
        <w:tc>
          <w:tcPr>
            <w:tcW w:w="2410" w:type="dxa"/>
            <w:shd w:val="clear" w:color="auto" w:fill="auto"/>
          </w:tcPr>
          <w:p w14:paraId="1665C37E" w14:textId="77777777" w:rsidR="00B256DE" w:rsidRPr="00194D50" w:rsidRDefault="00B256DE" w:rsidP="00EC07B1">
            <w:pPr>
              <w:spacing w:after="0"/>
              <w:rPr>
                <w:rFonts w:ascii="Verdana" w:hAnsi="Verdana" w:cs="Calibri"/>
                <w:i/>
                <w:sz w:val="16"/>
                <w:szCs w:val="16"/>
                <w:lang w:val="en-US"/>
              </w:rPr>
            </w:pPr>
          </w:p>
        </w:tc>
      </w:tr>
      <w:tr w:rsidR="00D423A9" w:rsidRPr="00261EA0" w14:paraId="57AE9AD1" w14:textId="77777777" w:rsidTr="00EC07B1">
        <w:trPr>
          <w:trHeight w:val="473"/>
          <w:jc w:val="center"/>
        </w:trPr>
        <w:tc>
          <w:tcPr>
            <w:tcW w:w="1801" w:type="dxa"/>
            <w:shd w:val="clear" w:color="auto" w:fill="auto"/>
          </w:tcPr>
          <w:p w14:paraId="597965B2"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13F4FC8" w14:textId="77777777" w:rsidR="00D423A9" w:rsidRPr="00194D50" w:rsidRDefault="00D423A9" w:rsidP="00EC07B1">
            <w:pPr>
              <w:pStyle w:val="CommentText"/>
              <w:spacing w:after="0"/>
              <w:rPr>
                <w:rFonts w:ascii="Verdana" w:hAnsi="Verdana" w:cs="Calibri"/>
                <w:i/>
                <w:sz w:val="16"/>
                <w:szCs w:val="16"/>
                <w:lang w:val="en-US"/>
              </w:rPr>
            </w:pPr>
          </w:p>
        </w:tc>
        <w:tc>
          <w:tcPr>
            <w:tcW w:w="1275" w:type="dxa"/>
            <w:shd w:val="clear" w:color="auto" w:fill="auto"/>
          </w:tcPr>
          <w:p w14:paraId="14E477A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1BCE62BD" w14:textId="77777777" w:rsidR="00D423A9" w:rsidRPr="00194D50" w:rsidRDefault="00D423A9" w:rsidP="00EC07B1">
            <w:pPr>
              <w:spacing w:after="0"/>
              <w:rPr>
                <w:rFonts w:ascii="Verdana" w:hAnsi="Verdana" w:cs="Calibri"/>
                <w:i/>
                <w:sz w:val="16"/>
                <w:szCs w:val="16"/>
                <w:lang w:val="en-US"/>
              </w:rPr>
            </w:pPr>
          </w:p>
        </w:tc>
      </w:tr>
      <w:tr w:rsidR="00D423A9" w:rsidRPr="00194D50" w14:paraId="6E0D5B0C" w14:textId="77777777" w:rsidTr="00EC07B1">
        <w:trPr>
          <w:trHeight w:val="473"/>
          <w:jc w:val="center"/>
        </w:trPr>
        <w:tc>
          <w:tcPr>
            <w:tcW w:w="1801" w:type="dxa"/>
            <w:shd w:val="clear" w:color="auto" w:fill="auto"/>
          </w:tcPr>
          <w:p w14:paraId="60761991"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DBFC11E" w14:textId="77777777" w:rsidR="00D423A9" w:rsidRPr="00194D50" w:rsidRDefault="00D423A9" w:rsidP="00EC07B1">
            <w:pPr>
              <w:pStyle w:val="CommentText"/>
              <w:spacing w:after="0"/>
              <w:rPr>
                <w:rFonts w:ascii="Verdana" w:hAnsi="Verdana" w:cs="Calibri"/>
                <w:i/>
                <w:sz w:val="16"/>
                <w:szCs w:val="16"/>
                <w:lang w:val="en-US"/>
              </w:rPr>
            </w:pPr>
          </w:p>
        </w:tc>
        <w:tc>
          <w:tcPr>
            <w:tcW w:w="1275" w:type="dxa"/>
            <w:shd w:val="clear" w:color="auto" w:fill="auto"/>
          </w:tcPr>
          <w:p w14:paraId="306075E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7F976512" w14:textId="77777777" w:rsidR="00D423A9" w:rsidRPr="00194D50" w:rsidRDefault="00D423A9" w:rsidP="00EC07B1">
            <w:pPr>
              <w:spacing w:after="0"/>
              <w:rPr>
                <w:rFonts w:ascii="Verdana" w:hAnsi="Verdana" w:cs="Calibri"/>
                <w:sz w:val="16"/>
                <w:szCs w:val="16"/>
                <w:lang w:val="en-US"/>
              </w:rPr>
            </w:pPr>
            <w:r w:rsidRPr="00194D50">
              <w:rPr>
                <w:rFonts w:ascii="Verdana" w:hAnsi="Verdana" w:cs="Calibri"/>
                <w:sz w:val="16"/>
                <w:szCs w:val="16"/>
                <w:lang w:val="en-US"/>
              </w:rPr>
              <w:t>Total: …………</w:t>
            </w:r>
          </w:p>
        </w:tc>
      </w:tr>
    </w:tbl>
    <w:p w14:paraId="116AD0C6" w14:textId="77777777" w:rsidR="00B256DE" w:rsidRPr="00194D50" w:rsidRDefault="00B256DE" w:rsidP="00EC07B1">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t>Web link to the course catalogue at the receiving institution</w:t>
      </w:r>
      <w:r w:rsidR="0021084F" w:rsidRPr="00194D50">
        <w:rPr>
          <w:rFonts w:ascii="Verdana" w:hAnsi="Verdana" w:cs="Calibri"/>
          <w:b/>
          <w:sz w:val="16"/>
          <w:szCs w:val="16"/>
          <w:lang w:val="en-GB"/>
        </w:rPr>
        <w:t xml:space="preserve"> describing the learning outcomes</w:t>
      </w:r>
      <w:r w:rsidRPr="00194D50">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261EA0" w14:paraId="7FAB908C" w14:textId="77777777" w:rsidTr="00280F15">
        <w:trPr>
          <w:jc w:val="center"/>
        </w:trPr>
        <w:tc>
          <w:tcPr>
            <w:tcW w:w="8770" w:type="dxa"/>
            <w:shd w:val="clear" w:color="auto" w:fill="auto"/>
          </w:tcPr>
          <w:p w14:paraId="49D807AF" w14:textId="77777777" w:rsidR="00B256DE" w:rsidRPr="00194D50" w:rsidRDefault="00D423A9" w:rsidP="00D423A9">
            <w:pPr>
              <w:spacing w:before="120" w:after="120"/>
              <w:rPr>
                <w:rFonts w:ascii="Verdana" w:hAnsi="Verdana" w:cs="Calibri"/>
                <w:i/>
                <w:sz w:val="16"/>
                <w:szCs w:val="16"/>
                <w:vertAlign w:val="superscript"/>
                <w:lang w:val="en-GB"/>
              </w:rPr>
            </w:pPr>
            <w:r w:rsidRPr="00194D50">
              <w:rPr>
                <w:rFonts w:ascii="Verdana" w:hAnsi="Verdana" w:cs="Calibri"/>
                <w:i/>
                <w:sz w:val="16"/>
                <w:szCs w:val="16"/>
                <w:lang w:val="en-GB"/>
              </w:rPr>
              <w:t>[</w:t>
            </w:r>
            <w:r w:rsidR="00B256DE" w:rsidRPr="00194D50">
              <w:rPr>
                <w:rFonts w:ascii="Verdana" w:hAnsi="Verdana" w:cs="Calibri"/>
                <w:i/>
                <w:sz w:val="16"/>
                <w:szCs w:val="16"/>
                <w:lang w:val="en-GB"/>
              </w:rPr>
              <w:t>Web link(s) to be provided</w:t>
            </w:r>
            <w:r w:rsidRPr="00194D50">
              <w:rPr>
                <w:rFonts w:ascii="Verdana" w:hAnsi="Verdana" w:cs="Calibri"/>
                <w:i/>
                <w:sz w:val="16"/>
                <w:szCs w:val="16"/>
                <w:lang w:val="en-GB"/>
              </w:rPr>
              <w:t>.]</w:t>
            </w:r>
          </w:p>
        </w:tc>
      </w:tr>
    </w:tbl>
    <w:p w14:paraId="73D5521A" w14:textId="77777777" w:rsidR="00B256DE" w:rsidRPr="00194D50" w:rsidRDefault="00B256DE" w:rsidP="00B256DE">
      <w:pPr>
        <w:pStyle w:val="ListParagraph"/>
        <w:suppressAutoHyphens w:val="0"/>
        <w:ind w:left="0"/>
        <w:jc w:val="both"/>
        <w:rPr>
          <w:rFonts w:ascii="Verdana" w:hAnsi="Verdana" w:cs="Calibri"/>
          <w:sz w:val="16"/>
          <w:szCs w:val="16"/>
          <w:u w:val="single"/>
        </w:rPr>
      </w:pPr>
    </w:p>
    <w:p w14:paraId="59BBAA67" w14:textId="77777777" w:rsidR="00E75B8D" w:rsidRPr="00194D50" w:rsidRDefault="00B256DE" w:rsidP="00B256DE">
      <w:pPr>
        <w:pStyle w:val="ListParagraph"/>
        <w:suppressAutoHyphens w:val="0"/>
        <w:ind w:left="0"/>
        <w:jc w:val="both"/>
        <w:rPr>
          <w:rFonts w:ascii="Verdana" w:hAnsi="Verdana" w:cs="Calibri"/>
          <w:sz w:val="16"/>
          <w:szCs w:val="16"/>
        </w:rPr>
      </w:pPr>
      <w:r w:rsidRPr="00194D50">
        <w:rPr>
          <w:rFonts w:ascii="Verdana" w:hAnsi="Verdana" w:cs="Calibri"/>
          <w:sz w:val="16"/>
          <w:szCs w:val="16"/>
          <w:u w:val="single"/>
        </w:rPr>
        <w:lastRenderedPageBreak/>
        <w:t xml:space="preserve">Table B: </w:t>
      </w:r>
      <w:r w:rsidR="00194D50" w:rsidRPr="00194D50">
        <w:rPr>
          <w:rFonts w:ascii="Verdana" w:hAnsi="Verdana"/>
          <w:b/>
          <w:sz w:val="16"/>
          <w:szCs w:val="16"/>
          <w:u w:val="single"/>
          <w:lang w:val="en-US"/>
        </w:rPr>
        <w:t>RECOGNITION AT THE SENDING INSITUTION</w:t>
      </w:r>
    </w:p>
    <w:p w14:paraId="0F850E1C" w14:textId="77777777" w:rsidR="00D423A9" w:rsidRPr="00194D50" w:rsidRDefault="00D423A9" w:rsidP="00B256DE">
      <w:pPr>
        <w:pStyle w:val="ListParagraph"/>
        <w:suppressAutoHyphens w:val="0"/>
        <w:ind w:left="0"/>
        <w:jc w:val="both"/>
        <w:rPr>
          <w:rFonts w:ascii="Verdana" w:hAnsi="Verdana" w:cs="Calibri"/>
          <w:sz w:val="16"/>
          <w:szCs w:val="16"/>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94D50" w14:paraId="061C3198" w14:textId="77777777" w:rsidTr="008266F0">
        <w:trPr>
          <w:jc w:val="center"/>
        </w:trPr>
        <w:tc>
          <w:tcPr>
            <w:tcW w:w="1801" w:type="dxa"/>
            <w:shd w:val="clear" w:color="auto" w:fill="auto"/>
          </w:tcPr>
          <w:p w14:paraId="7E7AEFB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303" w:type="dxa"/>
            <w:shd w:val="clear" w:color="auto" w:fill="auto"/>
          </w:tcPr>
          <w:p w14:paraId="4D4BD58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sending institution</w:t>
            </w:r>
          </w:p>
        </w:tc>
        <w:tc>
          <w:tcPr>
            <w:tcW w:w="1275" w:type="dxa"/>
            <w:shd w:val="clear" w:color="auto" w:fill="auto"/>
          </w:tcPr>
          <w:p w14:paraId="714BEBA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089CE57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r>
      <w:tr w:rsidR="00B256DE" w:rsidRPr="00194D50" w14:paraId="1202702D" w14:textId="77777777" w:rsidTr="008266F0">
        <w:trPr>
          <w:trHeight w:val="473"/>
          <w:jc w:val="center"/>
        </w:trPr>
        <w:tc>
          <w:tcPr>
            <w:tcW w:w="1801" w:type="dxa"/>
            <w:shd w:val="clear" w:color="auto" w:fill="auto"/>
          </w:tcPr>
          <w:p w14:paraId="02A75782"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68D4CE0C" w14:textId="77777777" w:rsidR="00B256DE" w:rsidRPr="00194D50" w:rsidRDefault="00B256DE" w:rsidP="009B2E4A">
            <w:pPr>
              <w:spacing w:before="120" w:after="120"/>
              <w:rPr>
                <w:rFonts w:ascii="Verdana" w:hAnsi="Verdana" w:cs="Calibri"/>
                <w:i/>
                <w:sz w:val="16"/>
                <w:szCs w:val="16"/>
                <w:lang w:val="en-US"/>
              </w:rPr>
            </w:pPr>
          </w:p>
        </w:tc>
        <w:tc>
          <w:tcPr>
            <w:tcW w:w="1275" w:type="dxa"/>
            <w:shd w:val="clear" w:color="auto" w:fill="auto"/>
          </w:tcPr>
          <w:p w14:paraId="46F18890" w14:textId="77777777" w:rsidR="00B256DE" w:rsidRPr="00194D50" w:rsidRDefault="00B256DE" w:rsidP="009B2E4A">
            <w:pPr>
              <w:spacing w:before="120" w:after="120"/>
              <w:rPr>
                <w:rFonts w:ascii="Verdana" w:hAnsi="Verdana" w:cs="Calibri"/>
                <w:i/>
                <w:sz w:val="16"/>
                <w:szCs w:val="16"/>
                <w:lang w:val="en-US"/>
              </w:rPr>
            </w:pPr>
          </w:p>
        </w:tc>
        <w:tc>
          <w:tcPr>
            <w:tcW w:w="2410" w:type="dxa"/>
            <w:shd w:val="clear" w:color="auto" w:fill="auto"/>
          </w:tcPr>
          <w:p w14:paraId="3B10E3DD" w14:textId="77777777" w:rsidR="00B256DE" w:rsidRPr="00194D50" w:rsidRDefault="00B256DE" w:rsidP="00CA59E7">
            <w:pPr>
              <w:spacing w:before="120" w:after="120"/>
              <w:rPr>
                <w:rFonts w:ascii="Verdana" w:hAnsi="Verdana" w:cs="Calibri"/>
                <w:i/>
                <w:sz w:val="16"/>
                <w:szCs w:val="16"/>
                <w:lang w:val="en-US"/>
              </w:rPr>
            </w:pPr>
          </w:p>
        </w:tc>
      </w:tr>
      <w:tr w:rsidR="00D423A9" w:rsidRPr="00194D50" w14:paraId="7402769D" w14:textId="77777777" w:rsidTr="008266F0">
        <w:trPr>
          <w:trHeight w:val="473"/>
          <w:jc w:val="center"/>
        </w:trPr>
        <w:tc>
          <w:tcPr>
            <w:tcW w:w="1801" w:type="dxa"/>
            <w:shd w:val="clear" w:color="auto" w:fill="auto"/>
          </w:tcPr>
          <w:p w14:paraId="02962E7E" w14:textId="77777777" w:rsidR="00D423A9" w:rsidRPr="00194D50" w:rsidRDefault="00D423A9" w:rsidP="009B2E4A">
            <w:pPr>
              <w:spacing w:before="120" w:after="120"/>
              <w:rPr>
                <w:rFonts w:ascii="Verdana" w:hAnsi="Verdana" w:cs="Calibri"/>
                <w:i/>
                <w:sz w:val="16"/>
                <w:szCs w:val="16"/>
                <w:lang w:val="en-US"/>
              </w:rPr>
            </w:pPr>
          </w:p>
        </w:tc>
        <w:tc>
          <w:tcPr>
            <w:tcW w:w="3303" w:type="dxa"/>
            <w:shd w:val="clear" w:color="auto" w:fill="auto"/>
          </w:tcPr>
          <w:p w14:paraId="56823778" w14:textId="77777777" w:rsidR="00D423A9" w:rsidRPr="00194D50" w:rsidRDefault="00D423A9" w:rsidP="009B2E4A">
            <w:pPr>
              <w:spacing w:before="120" w:after="120"/>
              <w:rPr>
                <w:rFonts w:ascii="Verdana" w:hAnsi="Verdana" w:cs="Calibri"/>
                <w:i/>
                <w:sz w:val="16"/>
                <w:szCs w:val="16"/>
                <w:lang w:val="en-GB"/>
              </w:rPr>
            </w:pPr>
          </w:p>
        </w:tc>
        <w:tc>
          <w:tcPr>
            <w:tcW w:w="1275" w:type="dxa"/>
            <w:shd w:val="clear" w:color="auto" w:fill="auto"/>
          </w:tcPr>
          <w:p w14:paraId="5C96CA11" w14:textId="77777777" w:rsidR="00D423A9" w:rsidRPr="00194D50" w:rsidRDefault="00D423A9" w:rsidP="009B2E4A">
            <w:pPr>
              <w:spacing w:before="120" w:after="120"/>
              <w:rPr>
                <w:rFonts w:ascii="Verdana" w:hAnsi="Verdana" w:cs="Calibri"/>
                <w:i/>
                <w:sz w:val="16"/>
                <w:szCs w:val="16"/>
                <w:lang w:val="en-US"/>
              </w:rPr>
            </w:pPr>
          </w:p>
        </w:tc>
        <w:tc>
          <w:tcPr>
            <w:tcW w:w="2410" w:type="dxa"/>
            <w:shd w:val="clear" w:color="auto" w:fill="auto"/>
          </w:tcPr>
          <w:p w14:paraId="1FD2C5FE" w14:textId="77777777" w:rsidR="00D423A9" w:rsidRPr="00194D50" w:rsidRDefault="00D423A9" w:rsidP="004D5A20">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1D8D60F8" w14:textId="77777777" w:rsidR="00B256DE" w:rsidRPr="00194D50" w:rsidRDefault="00E3573B" w:rsidP="00B256DE">
      <w:pPr>
        <w:keepNext/>
        <w:keepLines/>
        <w:tabs>
          <w:tab w:val="left" w:pos="426"/>
        </w:tabs>
        <w:spacing w:before="240" w:after="0"/>
        <w:rPr>
          <w:rFonts w:ascii="Verdana" w:hAnsi="Verdana" w:cs="Calibri"/>
          <w:b/>
          <w:sz w:val="16"/>
          <w:szCs w:val="16"/>
          <w:lang w:val="en-GB"/>
        </w:rPr>
      </w:pPr>
      <w:r w:rsidRPr="00194D50">
        <w:rPr>
          <w:rFonts w:ascii="Verdana" w:hAnsi="Verdana" w:cs="Calibri"/>
          <w:b/>
          <w:sz w:val="16"/>
          <w:szCs w:val="16"/>
          <w:lang w:val="en-GB"/>
        </w:rPr>
        <w:t xml:space="preserve">If the student does not </w:t>
      </w:r>
      <w:proofErr w:type="gramStart"/>
      <w:r w:rsidRPr="00194D50">
        <w:rPr>
          <w:rFonts w:ascii="Verdana" w:hAnsi="Verdana" w:cs="Calibri"/>
          <w:b/>
          <w:sz w:val="16"/>
          <w:szCs w:val="16"/>
          <w:lang w:val="en-GB"/>
        </w:rPr>
        <w:t>complete successfully</w:t>
      </w:r>
      <w:proofErr w:type="gramEnd"/>
      <w:r w:rsidRPr="00194D50">
        <w:rPr>
          <w:rFonts w:ascii="Verdana" w:hAnsi="Verdana" w:cs="Calibri"/>
          <w:b/>
          <w:sz w:val="16"/>
          <w:szCs w:val="16"/>
          <w:lang w:val="en-GB"/>
        </w:rPr>
        <w:t xml:space="preserve">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261EA0" w14:paraId="19723EBF" w14:textId="77777777" w:rsidTr="00280F15">
        <w:trPr>
          <w:jc w:val="center"/>
        </w:trPr>
        <w:tc>
          <w:tcPr>
            <w:tcW w:w="8770" w:type="dxa"/>
            <w:shd w:val="clear" w:color="auto" w:fill="auto"/>
          </w:tcPr>
          <w:p w14:paraId="53CDCE5A" w14:textId="77777777"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14:paraId="4EDDD604" w14:textId="77777777" w:rsidR="00B256DE" w:rsidRPr="00194D50" w:rsidRDefault="00B256DE" w:rsidP="00D462C9">
      <w:pPr>
        <w:keepNext/>
        <w:keepLines/>
        <w:tabs>
          <w:tab w:val="left" w:pos="426"/>
        </w:tabs>
        <w:spacing w:after="0"/>
        <w:rPr>
          <w:rFonts w:ascii="Verdana" w:hAnsi="Verdana" w:cs="Calibri"/>
          <w:sz w:val="16"/>
          <w:szCs w:val="16"/>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194D50" w14:paraId="0BF34E1B"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2F682CDF" w14:textId="77777777" w:rsidR="00B256DE" w:rsidRPr="00194D50" w:rsidRDefault="00B256DE" w:rsidP="00EC07B1">
            <w:pPr>
              <w:spacing w:after="0"/>
              <w:ind w:left="-6" w:firstLine="6"/>
              <w:rPr>
                <w:rFonts w:ascii="Verdana" w:hAnsi="Verdana" w:cs="Calibri"/>
                <w:b/>
                <w:sz w:val="16"/>
                <w:szCs w:val="16"/>
                <w:lang w:val="en-GB"/>
              </w:rPr>
            </w:pPr>
            <w:r w:rsidRPr="00194D50">
              <w:rPr>
                <w:rFonts w:ascii="Verdana" w:hAnsi="Verdana" w:cs="Calibri"/>
                <w:b/>
                <w:sz w:val="16"/>
                <w:szCs w:val="16"/>
                <w:lang w:val="en-GB"/>
              </w:rPr>
              <w:t>Language competence of the student</w:t>
            </w:r>
          </w:p>
          <w:p w14:paraId="4A8E438C"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The level of language competence in </w:t>
            </w:r>
            <w:r w:rsidRPr="00194D50">
              <w:rPr>
                <w:rFonts w:ascii="Verdana" w:hAnsi="Verdana" w:cs="Calibri"/>
                <w:i/>
                <w:sz w:val="16"/>
                <w:szCs w:val="16"/>
                <w:lang w:val="en-GB"/>
              </w:rPr>
              <w:t>[</w:t>
            </w:r>
            <w:r w:rsidR="003C70C8" w:rsidRPr="00194D50">
              <w:rPr>
                <w:rFonts w:ascii="Verdana" w:hAnsi="Verdana" w:cs="Calibri"/>
                <w:i/>
                <w:sz w:val="16"/>
                <w:szCs w:val="16"/>
                <w:lang w:val="en-GB"/>
              </w:rPr>
              <w:t xml:space="preserve">the </w:t>
            </w:r>
            <w:r w:rsidR="0021084F" w:rsidRPr="00194D50">
              <w:rPr>
                <w:rFonts w:ascii="Verdana" w:hAnsi="Verdana" w:cs="Calibri"/>
                <w:i/>
                <w:sz w:val="16"/>
                <w:szCs w:val="16"/>
                <w:lang w:val="en-GB"/>
              </w:rPr>
              <w:t xml:space="preserve">main </w:t>
            </w:r>
            <w:r w:rsidRPr="00194D50">
              <w:rPr>
                <w:rFonts w:ascii="Verdana" w:hAnsi="Verdana" w:cs="Calibri"/>
                <w:i/>
                <w:sz w:val="16"/>
                <w:szCs w:val="16"/>
                <w:lang w:val="en-GB"/>
              </w:rPr>
              <w:t>language of instruction]</w:t>
            </w:r>
            <w:r w:rsidRPr="00194D50">
              <w:rPr>
                <w:rFonts w:ascii="Verdana" w:hAnsi="Verdana" w:cs="Calibri"/>
                <w:sz w:val="16"/>
                <w:szCs w:val="16"/>
                <w:lang w:val="en-GB"/>
              </w:rPr>
              <w:t xml:space="preserve"> that the student already has or agrees to acquire by the start of the study period is:</w:t>
            </w:r>
          </w:p>
          <w:p w14:paraId="4EC23836"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A1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A2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C2 </w:t>
            </w:r>
            <w:r w:rsidRPr="00194D50">
              <w:rPr>
                <w:rFonts w:ascii="Verdana" w:hAnsi="Verdana" w:cs="Calibri"/>
                <w:sz w:val="16"/>
                <w:szCs w:val="16"/>
                <w:lang w:val="en-GB"/>
              </w:rPr>
              <w:sym w:font="Wingdings" w:char="F06F"/>
            </w:r>
          </w:p>
        </w:tc>
      </w:tr>
    </w:tbl>
    <w:p w14:paraId="10081729" w14:textId="77777777" w:rsidR="00937213" w:rsidRPr="00194D50" w:rsidRDefault="00937213" w:rsidP="008318D5">
      <w:pPr>
        <w:keepNext/>
        <w:keepLines/>
        <w:tabs>
          <w:tab w:val="left" w:pos="426"/>
        </w:tabs>
        <w:spacing w:after="0"/>
        <w:rPr>
          <w:rFonts w:ascii="Verdana" w:hAnsi="Verdana" w:cs="Calibri"/>
          <w:b/>
          <w:color w:val="002060"/>
          <w:sz w:val="16"/>
          <w:szCs w:val="16"/>
          <w:lang w:val="en-GB"/>
        </w:rPr>
      </w:pPr>
    </w:p>
    <w:p w14:paraId="216D3FF6"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RESPONSIBLE PERSONS</w:t>
      </w:r>
    </w:p>
    <w:p w14:paraId="773B7F74"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261EA0" w14:paraId="7C229A20" w14:textId="77777777" w:rsidTr="00D92878">
        <w:trPr>
          <w:jc w:val="center"/>
        </w:trPr>
        <w:tc>
          <w:tcPr>
            <w:tcW w:w="8770" w:type="dxa"/>
            <w:shd w:val="clear" w:color="auto" w:fill="auto"/>
          </w:tcPr>
          <w:p w14:paraId="40958318"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 in the sending institution:</w:t>
            </w:r>
          </w:p>
          <w:p w14:paraId="42D31698"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Pr="00194D50">
              <w:rPr>
                <w:rFonts w:ascii="Verdana" w:hAnsi="Verdana" w:cs="Calibri"/>
                <w:sz w:val="16"/>
                <w:szCs w:val="16"/>
                <w:lang w:val="en-GB"/>
              </w:rPr>
              <w:t>Function:</w:t>
            </w:r>
            <w:r w:rsidRPr="00194D50">
              <w:rPr>
                <w:rFonts w:ascii="Verdana" w:hAnsi="Verdana" w:cs="Calibri"/>
                <w:sz w:val="16"/>
                <w:szCs w:val="16"/>
                <w:lang w:val="en-GB"/>
              </w:rPr>
              <w:tab/>
            </w:r>
          </w:p>
          <w:p w14:paraId="3716AE1F"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567FA6AC" w14:textId="77777777"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261EA0" w14:paraId="2EF8FFE8" w14:textId="77777777" w:rsidTr="00D92878">
        <w:trPr>
          <w:jc w:val="center"/>
        </w:trPr>
        <w:tc>
          <w:tcPr>
            <w:tcW w:w="8770" w:type="dxa"/>
            <w:shd w:val="clear" w:color="auto" w:fill="auto"/>
          </w:tcPr>
          <w:p w14:paraId="7A2A07CC"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Pr="00194D50">
              <w:rPr>
                <w:rStyle w:val="EndnoteReference"/>
                <w:rFonts w:ascii="Verdana" w:hAnsi="Verdana" w:cs="Calibri"/>
                <w:b/>
                <w:sz w:val="16"/>
                <w:szCs w:val="16"/>
                <w:lang w:val="en-GB"/>
              </w:rPr>
              <w:endnoteReference w:id="2"/>
            </w:r>
            <w:r w:rsidRPr="00194D50">
              <w:rPr>
                <w:rFonts w:ascii="Verdana" w:hAnsi="Verdana" w:cs="Calibri"/>
                <w:b/>
                <w:sz w:val="16"/>
                <w:szCs w:val="16"/>
                <w:lang w:val="en-GB"/>
              </w:rPr>
              <w:t xml:space="preserve"> in the receiving institution:</w:t>
            </w:r>
          </w:p>
          <w:p w14:paraId="397A0BDB"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A259605"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217E22B4" w14:textId="77777777" w:rsidR="00E87953" w:rsidRPr="00194D50" w:rsidRDefault="00E87953" w:rsidP="00194D50">
      <w:pPr>
        <w:keepNext/>
        <w:keepLines/>
        <w:tabs>
          <w:tab w:val="left" w:pos="426"/>
        </w:tabs>
        <w:spacing w:after="0"/>
        <w:rPr>
          <w:rFonts w:ascii="Verdana" w:hAnsi="Verdana" w:cs="Calibri"/>
          <w:b/>
          <w:color w:val="002060"/>
          <w:sz w:val="16"/>
          <w:szCs w:val="16"/>
          <w:lang w:val="en-GB"/>
        </w:rPr>
      </w:pPr>
    </w:p>
    <w:p w14:paraId="7F060870" w14:textId="77777777" w:rsidR="005D5129" w:rsidRPr="00194D50" w:rsidRDefault="005D5129" w:rsidP="00D423A9">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p>
    <w:p w14:paraId="257EA19B" w14:textId="77777777"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 xml:space="preserve">By signing this document, the student, the Sending </w:t>
      </w:r>
      <w:proofErr w:type="gramStart"/>
      <w:r w:rsidRPr="00EC07B1">
        <w:rPr>
          <w:rFonts w:ascii="Verdana" w:hAnsi="Verdana"/>
          <w:color w:val="000000"/>
          <w:sz w:val="14"/>
          <w:szCs w:val="14"/>
          <w:lang w:val="en-GB" w:eastAsia="en-GB"/>
        </w:rPr>
        <w:t>Institution</w:t>
      </w:r>
      <w:proofErr w:type="gramEnd"/>
      <w:r w:rsidRPr="00EC07B1">
        <w:rPr>
          <w:rFonts w:ascii="Verdana" w:hAnsi="Verdana"/>
          <w:color w:val="000000"/>
          <w:sz w:val="14"/>
          <w:szCs w:val="14"/>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261EA0" w14:paraId="553B5094"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60A86F6"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5CE84210" w14:textId="77777777" w:rsidR="005D5129" w:rsidRPr="00194D50" w:rsidRDefault="005D5129"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00BC7A89" w:rsidRPr="00194D50">
              <w:rPr>
                <w:rStyle w:val="FootnoteReference"/>
                <w:rFonts w:ascii="Verdana" w:hAnsi="Verdana" w:cs="Calibri"/>
                <w:b/>
                <w:sz w:val="16"/>
                <w:szCs w:val="16"/>
                <w:lang w:val="en-GB"/>
              </w:rPr>
              <w:t xml:space="preserv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14:paraId="5F8F25C4" w14:textId="77777777" w:rsidR="00D423A9" w:rsidRPr="00194D50"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194D50" w14:paraId="2681FFF4" w14:textId="77777777" w:rsidTr="00280F15">
        <w:trPr>
          <w:jc w:val="center"/>
        </w:trPr>
        <w:tc>
          <w:tcPr>
            <w:tcW w:w="8841" w:type="dxa"/>
            <w:shd w:val="clear" w:color="auto" w:fill="auto"/>
          </w:tcPr>
          <w:p w14:paraId="11A8AE8A"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0F3CB1E9" w14:textId="77777777" w:rsidR="005D5129" w:rsidRPr="00194D50" w:rsidRDefault="005D5129"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14:paraId="6444F1FB" w14:textId="77777777" w:rsidR="00D423A9" w:rsidRPr="00194D50"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261EA0" w14:paraId="396C0CB2" w14:textId="77777777" w:rsidTr="00280F15">
        <w:trPr>
          <w:jc w:val="center"/>
        </w:trPr>
        <w:tc>
          <w:tcPr>
            <w:tcW w:w="8823" w:type="dxa"/>
            <w:shd w:val="clear" w:color="auto" w:fill="auto"/>
          </w:tcPr>
          <w:p w14:paraId="440408D1"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9D32393" w14:textId="77777777" w:rsidR="00EC07B1" w:rsidRDefault="00E26E44" w:rsidP="00EC07B1">
            <w:pPr>
              <w:tabs>
                <w:tab w:val="left" w:pos="3312"/>
                <w:tab w:val="left" w:pos="6147"/>
                <w:tab w:val="left" w:pos="6856"/>
              </w:tabs>
              <w:spacing w:after="0"/>
              <w:rPr>
                <w:rFonts w:ascii="Verdana" w:hAnsi="Verdana" w:cs="Calibri"/>
                <w:sz w:val="16"/>
                <w:szCs w:val="16"/>
                <w:lang w:val="en-GB"/>
              </w:rPr>
            </w:pPr>
            <w:r>
              <w:rPr>
                <w:rFonts w:ascii="Verdana" w:hAnsi="Verdana" w:cs="Calibri"/>
                <w:sz w:val="16"/>
                <w:szCs w:val="16"/>
                <w:lang w:val="en-GB"/>
              </w:rPr>
              <w:t>Faculty Coordinator’s signature</w:t>
            </w:r>
            <w:r w:rsidR="005D5129" w:rsidRPr="00194D50">
              <w:rPr>
                <w:rFonts w:ascii="Verdana" w:hAnsi="Verdana" w:cs="Calibri"/>
                <w:sz w:val="16"/>
                <w:szCs w:val="16"/>
                <w:lang w:val="en-GB"/>
              </w:rPr>
              <w:t xml:space="preserve"> </w:t>
            </w:r>
            <w:r w:rsidR="00EC07B1">
              <w:rPr>
                <w:rFonts w:ascii="Verdana" w:hAnsi="Verdana" w:cs="Calibri"/>
                <w:sz w:val="16"/>
                <w:szCs w:val="16"/>
                <w:lang w:val="en-GB"/>
              </w:rPr>
              <w:t xml:space="preserve">                                                            </w:t>
            </w:r>
            <w:r w:rsidR="00EC07B1" w:rsidRPr="00194D50">
              <w:rPr>
                <w:rFonts w:ascii="Verdana" w:hAnsi="Verdana" w:cs="Calibri"/>
                <w:sz w:val="16"/>
                <w:szCs w:val="16"/>
                <w:lang w:val="en-GB"/>
              </w:rPr>
              <w:t>Date:</w:t>
            </w:r>
          </w:p>
          <w:p w14:paraId="64089C96" w14:textId="77777777" w:rsidR="005D5129" w:rsidRPr="00194D50" w:rsidRDefault="007B3F1B" w:rsidP="00EC07B1">
            <w:pPr>
              <w:tabs>
                <w:tab w:val="left" w:pos="3312"/>
                <w:tab w:val="left" w:pos="6147"/>
                <w:tab w:val="left" w:pos="6856"/>
              </w:tabs>
              <w:spacing w:after="0"/>
              <w:rPr>
                <w:rFonts w:ascii="Verdana" w:hAnsi="Verdana" w:cs="Calibri"/>
                <w:color w:val="002060"/>
                <w:sz w:val="16"/>
                <w:szCs w:val="16"/>
                <w:lang w:val="en-GB"/>
              </w:rPr>
            </w:pPr>
            <w:r w:rsidRPr="00194D50">
              <w:rPr>
                <w:rFonts w:ascii="Verdana" w:hAnsi="Verdana" w:cs="Calibri"/>
                <w:sz w:val="16"/>
                <w:szCs w:val="16"/>
                <w:lang w:val="en-GB"/>
              </w:rPr>
              <w:tab/>
            </w:r>
            <w:r w:rsidRPr="00194D50">
              <w:rPr>
                <w:rFonts w:ascii="Verdana" w:hAnsi="Verdana" w:cs="Calibri"/>
                <w:sz w:val="16"/>
                <w:szCs w:val="16"/>
                <w:lang w:val="en-GB"/>
              </w:rPr>
              <w:tab/>
            </w:r>
            <w:r w:rsidRPr="00194D50">
              <w:rPr>
                <w:rFonts w:ascii="Verdana" w:hAnsi="Verdana" w:cs="Calibri"/>
                <w:sz w:val="16"/>
                <w:szCs w:val="16"/>
                <w:lang w:val="en-GB"/>
              </w:rPr>
              <w:tab/>
            </w:r>
          </w:p>
        </w:tc>
      </w:tr>
      <w:tr w:rsidR="00E26E44" w:rsidRPr="00261EA0" w14:paraId="37CA56B8" w14:textId="77777777" w:rsidTr="00280F15">
        <w:trPr>
          <w:jc w:val="center"/>
        </w:trPr>
        <w:tc>
          <w:tcPr>
            <w:tcW w:w="8823" w:type="dxa"/>
            <w:shd w:val="clear" w:color="auto" w:fill="auto"/>
          </w:tcPr>
          <w:p w14:paraId="012FD937"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23ACD093"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w:t>
            </w:r>
            <w:proofErr w:type="spellStart"/>
            <w:r>
              <w:rPr>
                <w:rFonts w:ascii="Verdana" w:hAnsi="Verdana" w:cs="Calibri"/>
                <w:sz w:val="16"/>
                <w:szCs w:val="16"/>
                <w:lang w:val="en-GB"/>
              </w:rPr>
              <w:t>ce</w:t>
            </w:r>
            <w:proofErr w:type="spellEnd"/>
            <w:r>
              <w:rPr>
                <w:rFonts w:ascii="Verdana" w:hAnsi="Verdana" w:cs="Calibri"/>
                <w:sz w:val="16"/>
                <w:szCs w:val="16"/>
                <w:lang w:val="en-GB"/>
              </w:rPr>
              <w:t xml:space="preserv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bl>
    <w:p w14:paraId="686DA27A" w14:textId="77777777" w:rsidR="0032299C" w:rsidRPr="00194D50" w:rsidRDefault="0032299C" w:rsidP="00EC07B1">
      <w:pPr>
        <w:spacing w:after="0"/>
        <w:rPr>
          <w:rFonts w:ascii="Verdana" w:hAnsi="Verdana" w:cs="Calibri"/>
          <w:sz w:val="16"/>
          <w:szCs w:val="16"/>
          <w:lang w:val="en-GB"/>
        </w:rPr>
      </w:pPr>
    </w:p>
    <w:p w14:paraId="50FF0B5E" w14:textId="77777777" w:rsidR="006C503B" w:rsidRDefault="00B256DE"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br w:type="page"/>
      </w:r>
      <w:r w:rsidR="00124689" w:rsidRPr="00194D50">
        <w:rPr>
          <w:rFonts w:ascii="Verdana" w:hAnsi="Verdana" w:cs="Calibri"/>
          <w:b/>
          <w:color w:val="002060"/>
          <w:sz w:val="16"/>
          <w:szCs w:val="16"/>
          <w:lang w:val="en-GB"/>
        </w:rPr>
        <w:t xml:space="preserve"> </w:t>
      </w:r>
      <w:r w:rsidR="005D5129" w:rsidRPr="00194D50">
        <w:rPr>
          <w:rFonts w:ascii="Verdana" w:hAnsi="Verdana" w:cs="Calibri"/>
          <w:b/>
          <w:color w:val="002060"/>
          <w:sz w:val="16"/>
          <w:szCs w:val="16"/>
          <w:lang w:val="en-GB"/>
        </w:rPr>
        <w:t>DURING THE MOBILITY</w:t>
      </w:r>
    </w:p>
    <w:p w14:paraId="63640850" w14:textId="77777777" w:rsidR="00E87D46" w:rsidRPr="00194D50" w:rsidRDefault="0027658C"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w:t>
      </w:r>
      <w:r w:rsidR="005D5129" w:rsidRPr="00194D50">
        <w:rPr>
          <w:rFonts w:ascii="Verdana" w:hAnsi="Verdana" w:cs="Calibri"/>
          <w:b/>
          <w:color w:val="002060"/>
          <w:sz w:val="16"/>
          <w:szCs w:val="16"/>
          <w:lang w:val="en-GB"/>
        </w:rPr>
        <w:t xml:space="preserve">CHANGES TO </w:t>
      </w:r>
      <w:r w:rsidR="00194D50">
        <w:rPr>
          <w:rFonts w:ascii="Verdana" w:hAnsi="Verdana" w:cs="Calibri"/>
          <w:b/>
          <w:color w:val="002060"/>
          <w:sz w:val="16"/>
          <w:szCs w:val="16"/>
          <w:lang w:val="en-GB"/>
        </w:rPr>
        <w:t>TABLE A</w:t>
      </w:r>
    </w:p>
    <w:p w14:paraId="0F9FC5E0" w14:textId="77777777" w:rsidR="009D365E" w:rsidRPr="00194D50" w:rsidRDefault="009D365E" w:rsidP="00EC07B1">
      <w:pPr>
        <w:pStyle w:val="Heading4"/>
        <w:keepNext w:val="0"/>
        <w:numPr>
          <w:ilvl w:val="0"/>
          <w:numId w:val="0"/>
        </w:numPr>
        <w:spacing w:after="0"/>
        <w:rPr>
          <w:rFonts w:ascii="Verdana" w:hAnsi="Verdana" w:cs="Calibri"/>
          <w:sz w:val="16"/>
          <w:szCs w:val="16"/>
          <w:u w:val="single"/>
          <w:lang w:val="en-GB"/>
        </w:rPr>
      </w:pPr>
    </w:p>
    <w:p w14:paraId="7F76C98F" w14:textId="77777777" w:rsidR="0022745E" w:rsidRPr="00194D50" w:rsidRDefault="004C1431" w:rsidP="00EC07B1">
      <w:pPr>
        <w:pStyle w:val="Heading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sidR="00194D50">
        <w:rPr>
          <w:rFonts w:ascii="Verdana" w:hAnsi="Verdana" w:cs="Calibri"/>
          <w:sz w:val="16"/>
          <w:szCs w:val="16"/>
          <w:u w:val="single"/>
          <w:lang w:val="en-GB"/>
        </w:rPr>
        <w:t xml:space="preserve">A2: </w:t>
      </w:r>
      <w:r w:rsidR="002277D3" w:rsidRPr="00194D50">
        <w:rPr>
          <w:rFonts w:ascii="Verdana" w:hAnsi="Verdana" w:cs="Calibri"/>
          <w:sz w:val="16"/>
          <w:szCs w:val="16"/>
          <w:u w:val="single"/>
          <w:lang w:val="en-GB"/>
        </w:rPr>
        <w:t>Exceptional changes to study programme abroad</w:t>
      </w:r>
      <w:r w:rsidR="0021084F" w:rsidRPr="00194D50">
        <w:rPr>
          <w:rFonts w:ascii="Verdana" w:hAnsi="Verdana" w:cs="Calibri"/>
          <w:sz w:val="16"/>
          <w:szCs w:val="16"/>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261EA0" w14:paraId="2392F5E5" w14:textId="77777777" w:rsidTr="008266F0">
        <w:trPr>
          <w:cantSplit/>
        </w:trPr>
        <w:tc>
          <w:tcPr>
            <w:tcW w:w="1418" w:type="dxa"/>
            <w:shd w:val="clear" w:color="auto" w:fill="auto"/>
          </w:tcPr>
          <w:p w14:paraId="0B1F7315"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code (if any) at the receiving institution</w:t>
            </w:r>
            <w:r w:rsidR="008E0763" w:rsidRPr="00194D50">
              <w:rPr>
                <w:rFonts w:ascii="Verdana" w:hAnsi="Verdana" w:cs="Calibri"/>
                <w:b/>
                <w:sz w:val="16"/>
                <w:szCs w:val="16"/>
                <w:lang w:val="en-GB"/>
              </w:rPr>
              <w:t xml:space="preserve"> </w:t>
            </w:r>
          </w:p>
        </w:tc>
        <w:tc>
          <w:tcPr>
            <w:tcW w:w="1559" w:type="dxa"/>
            <w:shd w:val="clear" w:color="auto" w:fill="auto"/>
          </w:tcPr>
          <w:p w14:paraId="508E911E"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862175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362676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CADCB92"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32679F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4C6FBCC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00B84C2E" w:rsidRPr="00194D50">
              <w:rPr>
                <w:rStyle w:val="EndnoteReference"/>
                <w:rFonts w:ascii="Verdana" w:hAnsi="Verdana" w:cs="Calibri"/>
                <w:b/>
                <w:sz w:val="16"/>
                <w:szCs w:val="16"/>
                <w:lang w:val="en-GB"/>
              </w:rPr>
              <w:endnoteReference w:id="3"/>
            </w:r>
          </w:p>
        </w:tc>
        <w:tc>
          <w:tcPr>
            <w:tcW w:w="1843" w:type="dxa"/>
            <w:shd w:val="clear" w:color="auto" w:fill="auto"/>
          </w:tcPr>
          <w:p w14:paraId="75AA5BDC"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A06088" w:rsidRPr="00194D50" w14:paraId="5F3206DF" w14:textId="77777777" w:rsidTr="008266F0">
        <w:tc>
          <w:tcPr>
            <w:tcW w:w="1418" w:type="dxa"/>
            <w:shd w:val="clear" w:color="auto" w:fill="auto"/>
          </w:tcPr>
          <w:p w14:paraId="57F0061E" w14:textId="77777777" w:rsidR="00A06088" w:rsidRPr="00194D50" w:rsidRDefault="00A06088" w:rsidP="00EC07B1">
            <w:pPr>
              <w:spacing w:after="0"/>
              <w:rPr>
                <w:rFonts w:ascii="Verdana" w:hAnsi="Verdana" w:cs="Calibri"/>
                <w:sz w:val="16"/>
                <w:szCs w:val="16"/>
                <w:lang w:val="en-US"/>
              </w:rPr>
            </w:pPr>
          </w:p>
        </w:tc>
        <w:tc>
          <w:tcPr>
            <w:tcW w:w="1559" w:type="dxa"/>
            <w:shd w:val="clear" w:color="auto" w:fill="auto"/>
          </w:tcPr>
          <w:p w14:paraId="2E278205" w14:textId="77777777" w:rsidR="00A06088" w:rsidRPr="00194D50" w:rsidRDefault="00A06088" w:rsidP="00EC07B1">
            <w:pPr>
              <w:pStyle w:val="CommentText"/>
              <w:spacing w:before="120" w:after="0"/>
              <w:rPr>
                <w:rFonts w:ascii="Verdana" w:hAnsi="Verdana" w:cs="Calibri"/>
                <w:sz w:val="16"/>
                <w:szCs w:val="16"/>
                <w:lang w:val="en-US"/>
              </w:rPr>
            </w:pPr>
          </w:p>
        </w:tc>
        <w:tc>
          <w:tcPr>
            <w:tcW w:w="1418" w:type="dxa"/>
            <w:shd w:val="clear" w:color="auto" w:fill="auto"/>
          </w:tcPr>
          <w:p w14:paraId="3CB3BA7B" w14:textId="77777777" w:rsidR="00A06088" w:rsidRPr="00194D50" w:rsidRDefault="00D423A9" w:rsidP="00EC07B1">
            <w:pPr>
              <w:pStyle w:val="CommentText"/>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5605D128" w14:textId="77777777" w:rsidR="00A06088" w:rsidRPr="00194D50" w:rsidRDefault="00D13357" w:rsidP="00EC07B1">
            <w:pPr>
              <w:pStyle w:val="CommentText"/>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835C885"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025A59C2" w14:textId="77777777" w:rsidR="00A06088" w:rsidRPr="00194D50" w:rsidRDefault="00A06088" w:rsidP="00EC07B1">
            <w:pPr>
              <w:spacing w:before="120" w:after="0"/>
              <w:rPr>
                <w:rFonts w:ascii="Verdana" w:hAnsi="Verdana" w:cs="Calibri"/>
                <w:sz w:val="16"/>
                <w:szCs w:val="16"/>
                <w:lang w:val="en-US"/>
              </w:rPr>
            </w:pPr>
          </w:p>
        </w:tc>
      </w:tr>
      <w:tr w:rsidR="00A06088" w:rsidRPr="00194D50" w14:paraId="04D4B4DD" w14:textId="77777777" w:rsidTr="008266F0">
        <w:tc>
          <w:tcPr>
            <w:tcW w:w="1418" w:type="dxa"/>
            <w:shd w:val="clear" w:color="auto" w:fill="auto"/>
          </w:tcPr>
          <w:p w14:paraId="1D3E76FA" w14:textId="77777777" w:rsidR="00A06088" w:rsidRPr="00194D50" w:rsidRDefault="00A06088" w:rsidP="00EC07B1">
            <w:pPr>
              <w:spacing w:before="120" w:after="0"/>
              <w:rPr>
                <w:rFonts w:ascii="Verdana" w:hAnsi="Verdana" w:cs="Calibri"/>
                <w:sz w:val="16"/>
                <w:szCs w:val="16"/>
                <w:lang w:val="en-US"/>
              </w:rPr>
            </w:pPr>
          </w:p>
        </w:tc>
        <w:tc>
          <w:tcPr>
            <w:tcW w:w="1559" w:type="dxa"/>
            <w:shd w:val="clear" w:color="auto" w:fill="auto"/>
          </w:tcPr>
          <w:p w14:paraId="006716C3" w14:textId="77777777" w:rsidR="00A06088" w:rsidRPr="00194D50" w:rsidRDefault="00A06088" w:rsidP="00EC07B1">
            <w:pPr>
              <w:pStyle w:val="CommentText"/>
              <w:spacing w:before="120" w:after="0"/>
              <w:rPr>
                <w:rFonts w:ascii="Verdana" w:hAnsi="Verdana" w:cs="Calibri"/>
                <w:sz w:val="16"/>
                <w:szCs w:val="16"/>
                <w:lang w:val="en-US"/>
              </w:rPr>
            </w:pPr>
          </w:p>
        </w:tc>
        <w:tc>
          <w:tcPr>
            <w:tcW w:w="1418" w:type="dxa"/>
            <w:shd w:val="clear" w:color="auto" w:fill="auto"/>
          </w:tcPr>
          <w:p w14:paraId="0DE0E453" w14:textId="77777777" w:rsidR="00A06088" w:rsidRPr="00194D50" w:rsidRDefault="00A06088" w:rsidP="00EC07B1">
            <w:pPr>
              <w:pStyle w:val="CommentText"/>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07A40173" w14:textId="77777777" w:rsidR="00A06088" w:rsidRPr="00194D50" w:rsidRDefault="00D423A9" w:rsidP="00EC07B1">
            <w:pPr>
              <w:pStyle w:val="CommentText"/>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9D84A96"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39B2362A" w14:textId="77777777" w:rsidR="00A06088" w:rsidRPr="00194D50" w:rsidRDefault="00A06088" w:rsidP="00EC07B1">
            <w:pPr>
              <w:spacing w:before="120" w:after="0"/>
              <w:rPr>
                <w:rFonts w:ascii="Verdana" w:hAnsi="Verdana" w:cs="Calibri"/>
                <w:sz w:val="16"/>
                <w:szCs w:val="16"/>
                <w:lang w:val="en-US"/>
              </w:rPr>
            </w:pPr>
          </w:p>
        </w:tc>
      </w:tr>
      <w:tr w:rsidR="00294057" w:rsidRPr="00194D50" w14:paraId="2DB80CA4" w14:textId="77777777" w:rsidTr="008266F0">
        <w:tc>
          <w:tcPr>
            <w:tcW w:w="6946" w:type="dxa"/>
            <w:gridSpan w:val="5"/>
            <w:shd w:val="clear" w:color="auto" w:fill="auto"/>
          </w:tcPr>
          <w:p w14:paraId="6F2B4053" w14:textId="77777777" w:rsidR="00294057" w:rsidRPr="00194D50" w:rsidRDefault="00294057" w:rsidP="00EC07B1">
            <w:pPr>
              <w:spacing w:after="0"/>
              <w:rPr>
                <w:rFonts w:ascii="Verdana" w:hAnsi="Verdana" w:cs="Calibri"/>
                <w:sz w:val="16"/>
                <w:szCs w:val="16"/>
                <w:lang w:val="en-US"/>
              </w:rPr>
            </w:pPr>
          </w:p>
        </w:tc>
        <w:tc>
          <w:tcPr>
            <w:tcW w:w="1843" w:type="dxa"/>
            <w:shd w:val="clear" w:color="auto" w:fill="auto"/>
          </w:tcPr>
          <w:p w14:paraId="694F9946" w14:textId="77777777" w:rsidR="00294057" w:rsidRPr="00194D50" w:rsidRDefault="00294057" w:rsidP="00EC07B1">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08C9ACE0" w14:textId="77777777" w:rsidR="00194D50" w:rsidRPr="00194D50" w:rsidRDefault="00194D50" w:rsidP="00EC07B1">
      <w:pPr>
        <w:pStyle w:val="Heading4"/>
        <w:keepNext w:val="0"/>
        <w:numPr>
          <w:ilvl w:val="0"/>
          <w:numId w:val="0"/>
        </w:numPr>
        <w:spacing w:after="0"/>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CHANGES TO </w:t>
      </w:r>
      <w:r>
        <w:rPr>
          <w:rFonts w:ascii="Verdana" w:hAnsi="Verdana" w:cs="Calibri"/>
          <w:b/>
          <w:color w:val="002060"/>
          <w:sz w:val="16"/>
          <w:szCs w:val="16"/>
          <w:lang w:val="en-GB"/>
        </w:rPr>
        <w:t>TABLE B</w:t>
      </w:r>
    </w:p>
    <w:p w14:paraId="3BF9B0D1" w14:textId="77777777" w:rsidR="00194D50" w:rsidRPr="00194D50" w:rsidRDefault="00194D50" w:rsidP="00194D50">
      <w:pPr>
        <w:pStyle w:val="Heading4"/>
        <w:keepNext w:val="0"/>
        <w:numPr>
          <w:ilvl w:val="0"/>
          <w:numId w:val="0"/>
        </w:numPr>
        <w:spacing w:after="0"/>
        <w:rPr>
          <w:rFonts w:ascii="Verdana" w:hAnsi="Verdana" w:cs="Calibri"/>
          <w:sz w:val="16"/>
          <w:szCs w:val="16"/>
          <w:u w:val="single"/>
          <w:lang w:val="en-GB"/>
        </w:rPr>
      </w:pPr>
    </w:p>
    <w:p w14:paraId="7501188A" w14:textId="77777777" w:rsidR="00194D50" w:rsidRPr="00194D50" w:rsidRDefault="00194D50" w:rsidP="00194D50">
      <w:pPr>
        <w:pStyle w:val="Heading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Pr>
          <w:rFonts w:ascii="Verdana" w:hAnsi="Verdana" w:cs="Calibri"/>
          <w:sz w:val="16"/>
          <w:szCs w:val="16"/>
          <w:u w:val="single"/>
          <w:lang w:val="en-GB"/>
        </w:rPr>
        <w:t>B2: Exceptional changes to study programme at home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194D50" w:rsidRPr="00261EA0" w14:paraId="45642DB1" w14:textId="77777777" w:rsidTr="00D92878">
        <w:trPr>
          <w:cantSplit/>
        </w:trPr>
        <w:tc>
          <w:tcPr>
            <w:tcW w:w="1418" w:type="dxa"/>
            <w:shd w:val="clear" w:color="auto" w:fill="auto"/>
          </w:tcPr>
          <w:p w14:paraId="46176570"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 xml:space="preserve">Component code (if any) at the receiving institution </w:t>
            </w:r>
          </w:p>
        </w:tc>
        <w:tc>
          <w:tcPr>
            <w:tcW w:w="1559" w:type="dxa"/>
            <w:shd w:val="clear" w:color="auto" w:fill="auto"/>
          </w:tcPr>
          <w:p w14:paraId="0A9B448B"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1A14D96"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242A12B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D1DACAE"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76769A9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3F1663F5"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Pr="00194D50">
              <w:rPr>
                <w:rStyle w:val="EndnoteReference"/>
                <w:rFonts w:ascii="Verdana" w:hAnsi="Verdana" w:cs="Calibri"/>
                <w:b/>
                <w:sz w:val="16"/>
                <w:szCs w:val="16"/>
                <w:lang w:val="en-GB"/>
              </w:rPr>
              <w:endnoteReference w:id="4"/>
            </w:r>
          </w:p>
        </w:tc>
        <w:tc>
          <w:tcPr>
            <w:tcW w:w="1843" w:type="dxa"/>
            <w:shd w:val="clear" w:color="auto" w:fill="auto"/>
          </w:tcPr>
          <w:p w14:paraId="59058FA2"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194D50" w:rsidRPr="00194D50" w14:paraId="5CFBAE1D" w14:textId="77777777" w:rsidTr="00D92878">
        <w:tc>
          <w:tcPr>
            <w:tcW w:w="1418" w:type="dxa"/>
            <w:shd w:val="clear" w:color="auto" w:fill="auto"/>
          </w:tcPr>
          <w:p w14:paraId="2F39B219" w14:textId="77777777" w:rsidR="00194D50" w:rsidRPr="00194D50" w:rsidRDefault="00194D50" w:rsidP="00EC07B1">
            <w:pPr>
              <w:spacing w:after="0"/>
              <w:rPr>
                <w:rFonts w:ascii="Verdana" w:hAnsi="Verdana" w:cs="Calibri"/>
                <w:sz w:val="16"/>
                <w:szCs w:val="16"/>
                <w:lang w:val="en-US"/>
              </w:rPr>
            </w:pPr>
          </w:p>
        </w:tc>
        <w:tc>
          <w:tcPr>
            <w:tcW w:w="1559" w:type="dxa"/>
            <w:shd w:val="clear" w:color="auto" w:fill="auto"/>
          </w:tcPr>
          <w:p w14:paraId="537237E8" w14:textId="77777777" w:rsidR="00194D50" w:rsidRPr="00194D50" w:rsidRDefault="00194D50" w:rsidP="00D92878">
            <w:pPr>
              <w:pStyle w:val="CommentText"/>
              <w:rPr>
                <w:rFonts w:ascii="Verdana" w:hAnsi="Verdana" w:cs="Calibri"/>
                <w:sz w:val="16"/>
                <w:szCs w:val="16"/>
                <w:lang w:val="en-US"/>
              </w:rPr>
            </w:pPr>
          </w:p>
        </w:tc>
        <w:tc>
          <w:tcPr>
            <w:tcW w:w="1418" w:type="dxa"/>
            <w:shd w:val="clear" w:color="auto" w:fill="auto"/>
          </w:tcPr>
          <w:p w14:paraId="5FD79C6A" w14:textId="77777777" w:rsidR="00194D50" w:rsidRPr="00194D50" w:rsidRDefault="00194D50" w:rsidP="00D92878">
            <w:pPr>
              <w:pStyle w:val="CommentText"/>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6D98863E" w14:textId="77777777" w:rsidR="00194D50" w:rsidRPr="00194D50" w:rsidRDefault="00194D50" w:rsidP="00D92878">
            <w:pPr>
              <w:pStyle w:val="CommentText"/>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0F62DC68"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5EAE3A33" w14:textId="77777777" w:rsidR="00194D50" w:rsidRPr="00194D50" w:rsidRDefault="00194D50" w:rsidP="00D92878">
            <w:pPr>
              <w:rPr>
                <w:rFonts w:ascii="Verdana" w:hAnsi="Verdana" w:cs="Calibri"/>
                <w:sz w:val="16"/>
                <w:szCs w:val="16"/>
                <w:lang w:val="en-US"/>
              </w:rPr>
            </w:pPr>
          </w:p>
        </w:tc>
      </w:tr>
      <w:tr w:rsidR="00194D50" w:rsidRPr="00194D50" w14:paraId="406F31BD" w14:textId="77777777" w:rsidTr="00D92878">
        <w:tc>
          <w:tcPr>
            <w:tcW w:w="1418" w:type="dxa"/>
            <w:shd w:val="clear" w:color="auto" w:fill="auto"/>
          </w:tcPr>
          <w:p w14:paraId="3E53647A" w14:textId="77777777" w:rsidR="00194D50" w:rsidRPr="00194D50" w:rsidRDefault="00194D50" w:rsidP="00D92878">
            <w:pPr>
              <w:rPr>
                <w:rFonts w:ascii="Verdana" w:hAnsi="Verdana" w:cs="Calibri"/>
                <w:sz w:val="16"/>
                <w:szCs w:val="16"/>
                <w:lang w:val="en-US"/>
              </w:rPr>
            </w:pPr>
          </w:p>
        </w:tc>
        <w:tc>
          <w:tcPr>
            <w:tcW w:w="1559" w:type="dxa"/>
            <w:shd w:val="clear" w:color="auto" w:fill="auto"/>
          </w:tcPr>
          <w:p w14:paraId="20428346" w14:textId="77777777" w:rsidR="00194D50" w:rsidRPr="00194D50" w:rsidRDefault="00194D50" w:rsidP="00D92878">
            <w:pPr>
              <w:pStyle w:val="CommentText"/>
              <w:rPr>
                <w:rFonts w:ascii="Verdana" w:hAnsi="Verdana" w:cs="Calibri"/>
                <w:sz w:val="16"/>
                <w:szCs w:val="16"/>
                <w:lang w:val="en-US"/>
              </w:rPr>
            </w:pPr>
          </w:p>
        </w:tc>
        <w:tc>
          <w:tcPr>
            <w:tcW w:w="1418" w:type="dxa"/>
            <w:shd w:val="clear" w:color="auto" w:fill="auto"/>
          </w:tcPr>
          <w:p w14:paraId="32B2DDEF" w14:textId="77777777" w:rsidR="00194D50" w:rsidRPr="00194D50" w:rsidRDefault="00194D50" w:rsidP="00D92878">
            <w:pPr>
              <w:pStyle w:val="CommentText"/>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12F8FAEF" w14:textId="77777777" w:rsidR="00194D50" w:rsidRPr="00194D50" w:rsidRDefault="00194D50" w:rsidP="00D92878">
            <w:pPr>
              <w:pStyle w:val="CommentText"/>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74BF65E2"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6DB47EBE" w14:textId="77777777" w:rsidR="00194D50" w:rsidRPr="00194D50" w:rsidRDefault="00194D50" w:rsidP="00D92878">
            <w:pPr>
              <w:rPr>
                <w:rFonts w:ascii="Verdana" w:hAnsi="Verdana" w:cs="Calibri"/>
                <w:sz w:val="16"/>
                <w:szCs w:val="16"/>
                <w:lang w:val="en-US"/>
              </w:rPr>
            </w:pPr>
          </w:p>
        </w:tc>
      </w:tr>
      <w:tr w:rsidR="00194D50" w:rsidRPr="00194D50" w14:paraId="732ACD1F" w14:textId="77777777" w:rsidTr="00D92878">
        <w:tc>
          <w:tcPr>
            <w:tcW w:w="6946" w:type="dxa"/>
            <w:gridSpan w:val="5"/>
            <w:shd w:val="clear" w:color="auto" w:fill="auto"/>
          </w:tcPr>
          <w:p w14:paraId="04D3FD1A" w14:textId="77777777" w:rsidR="00194D50" w:rsidRPr="00194D50" w:rsidRDefault="00194D50" w:rsidP="00D92878">
            <w:pPr>
              <w:spacing w:after="0"/>
              <w:rPr>
                <w:rFonts w:ascii="Verdana" w:hAnsi="Verdana" w:cs="Calibri"/>
                <w:sz w:val="16"/>
                <w:szCs w:val="16"/>
                <w:lang w:val="en-US"/>
              </w:rPr>
            </w:pPr>
          </w:p>
        </w:tc>
        <w:tc>
          <w:tcPr>
            <w:tcW w:w="1843" w:type="dxa"/>
            <w:shd w:val="clear" w:color="auto" w:fill="auto"/>
          </w:tcPr>
          <w:p w14:paraId="53A16EF7" w14:textId="77777777" w:rsidR="00194D50" w:rsidRPr="00194D50" w:rsidRDefault="00194D50" w:rsidP="00D92878">
            <w:pPr>
              <w:spacing w:after="120"/>
              <w:rPr>
                <w:rFonts w:ascii="Verdana" w:hAnsi="Verdana" w:cs="Calibri"/>
                <w:sz w:val="16"/>
                <w:szCs w:val="16"/>
                <w:lang w:val="en-US"/>
              </w:rPr>
            </w:pPr>
            <w:r w:rsidRPr="00194D50">
              <w:rPr>
                <w:rFonts w:ascii="Verdana" w:hAnsi="Verdana" w:cs="Calibri"/>
                <w:sz w:val="16"/>
                <w:szCs w:val="16"/>
                <w:lang w:val="en-US"/>
              </w:rPr>
              <w:t>Total: …………</w:t>
            </w:r>
          </w:p>
        </w:tc>
      </w:tr>
    </w:tbl>
    <w:p w14:paraId="4C0C24D5" w14:textId="77777777" w:rsidR="00B256DE" w:rsidRDefault="000C2FFF" w:rsidP="00EC07B1">
      <w:pPr>
        <w:spacing w:after="0"/>
        <w:rPr>
          <w:rFonts w:ascii="Verdana" w:hAnsi="Verdana" w:cs="Calibri"/>
          <w:sz w:val="16"/>
          <w:szCs w:val="16"/>
          <w:lang w:val="en-GB"/>
        </w:rPr>
      </w:pPr>
      <w:r w:rsidRPr="00194D50">
        <w:rPr>
          <w:rFonts w:ascii="Verdana" w:hAnsi="Verdana" w:cs="Calibri"/>
          <w:sz w:val="16"/>
          <w:szCs w:val="16"/>
          <w:lang w:val="en-GB"/>
        </w:rPr>
        <w:t>The student, the sending and the receiving institution</w:t>
      </w:r>
      <w:r w:rsidR="00B04C35" w:rsidRPr="00194D50">
        <w:rPr>
          <w:rFonts w:ascii="Verdana" w:hAnsi="Verdana" w:cs="Calibri"/>
          <w:sz w:val="16"/>
          <w:szCs w:val="16"/>
          <w:lang w:val="en-GB"/>
        </w:rPr>
        <w:t>s</w:t>
      </w:r>
      <w:r w:rsidRPr="00194D50">
        <w:rPr>
          <w:rFonts w:ascii="Verdana" w:hAnsi="Verdana" w:cs="Calibri"/>
          <w:sz w:val="16"/>
          <w:szCs w:val="16"/>
          <w:lang w:val="en-GB"/>
        </w:rPr>
        <w:t xml:space="preserve"> confirm that the</w:t>
      </w:r>
      <w:r w:rsidR="00D50F2F" w:rsidRPr="00194D50">
        <w:rPr>
          <w:rFonts w:ascii="Verdana" w:hAnsi="Verdana" w:cs="Calibri"/>
          <w:sz w:val="16"/>
          <w:szCs w:val="16"/>
          <w:lang w:val="en-GB"/>
        </w:rPr>
        <w:t>y approve the</w:t>
      </w:r>
      <w:r w:rsidR="006C503B">
        <w:rPr>
          <w:rFonts w:ascii="Verdana" w:hAnsi="Verdana" w:cs="Calibri"/>
          <w:sz w:val="16"/>
          <w:szCs w:val="16"/>
          <w:lang w:val="en-GB"/>
        </w:rPr>
        <w:t xml:space="preserve"> proposed am</w:t>
      </w:r>
      <w:r w:rsidRPr="00194D50">
        <w:rPr>
          <w:rFonts w:ascii="Verdana" w:hAnsi="Verdana" w:cs="Calibri"/>
          <w:sz w:val="16"/>
          <w:szCs w:val="16"/>
          <w:lang w:val="en-GB"/>
        </w:rPr>
        <w:t>endments to the mobility programme.</w:t>
      </w:r>
    </w:p>
    <w:p w14:paraId="08EDE1EA" w14:textId="77777777" w:rsidR="00EC07B1" w:rsidRPr="006C503B" w:rsidRDefault="00EC07B1" w:rsidP="00EC07B1">
      <w:pPr>
        <w:spacing w:after="0"/>
        <w:rPr>
          <w:rFonts w:ascii="Verdana" w:hAnsi="Verdana" w:cs="Calibri"/>
          <w:sz w:val="16"/>
          <w:szCs w:val="16"/>
          <w:lang w:val="en-GB"/>
        </w:rPr>
      </w:pPr>
    </w:p>
    <w:p w14:paraId="29007C04" w14:textId="77777777" w:rsidR="008318D5" w:rsidRPr="00194D50" w:rsidRDefault="008318D5" w:rsidP="00EC07B1">
      <w:pPr>
        <w:pStyle w:val="Heading4"/>
        <w:keepNext w:val="0"/>
        <w:numPr>
          <w:ilvl w:val="0"/>
          <w:numId w:val="0"/>
        </w:numPr>
        <w:tabs>
          <w:tab w:val="left" w:pos="426"/>
        </w:tabs>
        <w:spacing w:after="0"/>
        <w:rPr>
          <w:rFonts w:ascii="Verdana" w:hAnsi="Verdana" w:cs="Calibri"/>
          <w:sz w:val="16"/>
          <w:szCs w:val="16"/>
          <w:lang w:val="en-GB"/>
        </w:rPr>
      </w:pPr>
      <w:r w:rsidRPr="00194D50">
        <w:rPr>
          <w:rFonts w:ascii="Verdana" w:hAnsi="Verdana" w:cs="Calibri"/>
          <w:b/>
          <w:color w:val="002060"/>
          <w:sz w:val="16"/>
          <w:szCs w:val="16"/>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261EA0" w14:paraId="77797F11" w14:textId="77777777" w:rsidTr="00280F15">
        <w:trPr>
          <w:jc w:val="center"/>
        </w:trPr>
        <w:tc>
          <w:tcPr>
            <w:tcW w:w="8770" w:type="dxa"/>
            <w:shd w:val="clear" w:color="auto" w:fill="auto"/>
          </w:tcPr>
          <w:p w14:paraId="12A26D2A"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sending institution:</w:t>
            </w:r>
          </w:p>
          <w:p w14:paraId="7C429136"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20C9C439"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B0CB081" w14:textId="77777777" w:rsidR="008318D5" w:rsidRPr="00194D50" w:rsidRDefault="008318D5" w:rsidP="00EC07B1">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261EA0" w14:paraId="5EE4CE54" w14:textId="77777777" w:rsidTr="00280F15">
        <w:trPr>
          <w:jc w:val="center"/>
        </w:trPr>
        <w:tc>
          <w:tcPr>
            <w:tcW w:w="8770" w:type="dxa"/>
            <w:shd w:val="clear" w:color="auto" w:fill="auto"/>
          </w:tcPr>
          <w:p w14:paraId="00DC0C20"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receiving institution:</w:t>
            </w:r>
          </w:p>
          <w:p w14:paraId="14C9D123"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D68F752"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ACC644B" w14:textId="77777777" w:rsidR="00E26E44" w:rsidRPr="00194D50" w:rsidRDefault="00E26E44" w:rsidP="00E26E44">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r>
        <w:rPr>
          <w:rFonts w:ascii="Verdana" w:hAnsi="Verdana" w:cs="Calibri"/>
          <w:b/>
          <w:color w:val="002060"/>
          <w:sz w:val="16"/>
          <w:szCs w:val="16"/>
          <w:lang w:val="en-GB"/>
        </w:rPr>
        <w:t xml:space="preserve"> - CHANGES TO ORIGINALLY APPROVED LEARNING AGREEMENT</w:t>
      </w:r>
    </w:p>
    <w:p w14:paraId="5E303F1A" w14:textId="77777777" w:rsidR="00E26E44" w:rsidRPr="00EC07B1" w:rsidRDefault="00E26E44" w:rsidP="00E26E44">
      <w:pPr>
        <w:rPr>
          <w:rFonts w:ascii="Verdana" w:hAnsi="Verdana" w:cs="Calibri"/>
          <w:sz w:val="14"/>
          <w:szCs w:val="14"/>
          <w:lang w:val="en-GB"/>
        </w:rPr>
      </w:pPr>
      <w:r w:rsidRPr="00EC07B1">
        <w:rPr>
          <w:rFonts w:ascii="Verdana" w:hAnsi="Verdana"/>
          <w:color w:val="000000"/>
          <w:sz w:val="14"/>
          <w:szCs w:val="14"/>
          <w:lang w:val="en-GB" w:eastAsia="en-GB"/>
        </w:rPr>
        <w:t xml:space="preserve">By signing this document, the student, the Sending </w:t>
      </w:r>
      <w:proofErr w:type="gramStart"/>
      <w:r w:rsidRPr="00EC07B1">
        <w:rPr>
          <w:rFonts w:ascii="Verdana" w:hAnsi="Verdana"/>
          <w:color w:val="000000"/>
          <w:sz w:val="14"/>
          <w:szCs w:val="14"/>
          <w:lang w:val="en-GB" w:eastAsia="en-GB"/>
        </w:rPr>
        <w:t>Institution</w:t>
      </w:r>
      <w:proofErr w:type="gramEnd"/>
      <w:r w:rsidRPr="00EC07B1">
        <w:rPr>
          <w:rFonts w:ascii="Verdana" w:hAnsi="Verdana"/>
          <w:color w:val="000000"/>
          <w:sz w:val="14"/>
          <w:szCs w:val="14"/>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E26E44" w:rsidRPr="00261EA0" w14:paraId="3BEE9C28" w14:textId="77777777" w:rsidTr="00D92878">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7BF1A893"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00DD1155" w14:textId="77777777" w:rsidR="00E26E44" w:rsidRPr="00194D50" w:rsidRDefault="00E26E44"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Style w:val="FootnoteReference"/>
                <w:rFonts w:ascii="Verdana" w:hAnsi="Verdana" w:cs="Calibri"/>
                <w:b/>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r>
    </w:tbl>
    <w:p w14:paraId="4BE97FCD" w14:textId="77777777" w:rsidR="00E26E44" w:rsidRPr="00194D50" w:rsidRDefault="00E26E44" w:rsidP="00EC07B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194D50" w14:paraId="6E5A365B" w14:textId="77777777" w:rsidTr="00D92878">
        <w:trPr>
          <w:jc w:val="center"/>
        </w:trPr>
        <w:tc>
          <w:tcPr>
            <w:tcW w:w="8841" w:type="dxa"/>
            <w:shd w:val="clear" w:color="auto" w:fill="auto"/>
          </w:tcPr>
          <w:p w14:paraId="57D8B589"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2FB92F59" w14:textId="77777777" w:rsidR="00E26E44" w:rsidRPr="00194D50" w:rsidRDefault="00E26E44"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Pr="00194D50">
              <w:rPr>
                <w:rFonts w:ascii="Verdana" w:hAnsi="Verdana" w:cs="Calibri"/>
                <w:sz w:val="16"/>
                <w:szCs w:val="16"/>
                <w:lang w:val="en-GB"/>
              </w:rPr>
              <w:tab/>
            </w:r>
            <w:r w:rsidRPr="00194D50">
              <w:rPr>
                <w:rFonts w:ascii="Verdana" w:hAnsi="Verdana" w:cs="Calibri"/>
                <w:sz w:val="16"/>
                <w:szCs w:val="16"/>
                <w:lang w:val="en-GB"/>
              </w:rPr>
              <w:tab/>
              <w:t xml:space="preserve">Date: </w:t>
            </w:r>
            <w:r w:rsidRPr="00194D50">
              <w:rPr>
                <w:rFonts w:ascii="Verdana" w:hAnsi="Verdana" w:cs="Calibri"/>
                <w:sz w:val="16"/>
                <w:szCs w:val="16"/>
                <w:lang w:val="en-GB"/>
              </w:rPr>
              <w:tab/>
            </w:r>
          </w:p>
        </w:tc>
      </w:tr>
    </w:tbl>
    <w:p w14:paraId="15E436C6" w14:textId="77777777" w:rsidR="00E26E44" w:rsidRPr="00194D50" w:rsidRDefault="00E26E44" w:rsidP="00E26E44">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386"/>
        <w:gridCol w:w="4387"/>
      </w:tblGrid>
      <w:tr w:rsidR="00E26E44" w:rsidRPr="00194D50" w14:paraId="6B64A847" w14:textId="77777777" w:rsidTr="00E26E44">
        <w:trPr>
          <w:jc w:val="center"/>
        </w:trPr>
        <w:tc>
          <w:tcPr>
            <w:tcW w:w="2500" w:type="pct"/>
          </w:tcPr>
          <w:p w14:paraId="6F160B31"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3BB838A8"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Faculty Coordinator’s signature</w:t>
            </w:r>
            <w:r w:rsidRPr="00194D50">
              <w:rPr>
                <w:rFonts w:ascii="Verdana" w:hAnsi="Verdana" w:cs="Calibri"/>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c>
          <w:tcPr>
            <w:tcW w:w="2500" w:type="pct"/>
            <w:shd w:val="clear" w:color="auto" w:fill="auto"/>
          </w:tcPr>
          <w:p w14:paraId="25626790" w14:textId="77777777" w:rsidR="00E26E44" w:rsidRDefault="00E26E44" w:rsidP="00EC07B1">
            <w:pPr>
              <w:tabs>
                <w:tab w:val="left" w:pos="3312"/>
                <w:tab w:val="left" w:pos="6147"/>
                <w:tab w:val="left" w:pos="6856"/>
              </w:tabs>
              <w:spacing w:after="0"/>
              <w:rPr>
                <w:rFonts w:ascii="Verdana" w:hAnsi="Verdana" w:cs="Calibri"/>
                <w:sz w:val="16"/>
                <w:szCs w:val="16"/>
                <w:lang w:val="en-GB"/>
              </w:rPr>
            </w:pPr>
            <w:r w:rsidRPr="00194D50">
              <w:rPr>
                <w:rFonts w:ascii="Verdana" w:hAnsi="Verdana" w:cs="Calibri"/>
                <w:sz w:val="16"/>
                <w:szCs w:val="16"/>
                <w:lang w:val="en-GB"/>
              </w:rPr>
              <w:tab/>
            </w:r>
          </w:p>
          <w:p w14:paraId="4B2BD3AE"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r w:rsidR="00E26E44" w:rsidRPr="00194D50" w14:paraId="6FE8E184" w14:textId="77777777" w:rsidTr="00E26E44">
        <w:trPr>
          <w:jc w:val="center"/>
        </w:trPr>
        <w:tc>
          <w:tcPr>
            <w:tcW w:w="2500" w:type="pct"/>
          </w:tcPr>
          <w:p w14:paraId="0F98A57B"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E11128F"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w:t>
            </w:r>
            <w:proofErr w:type="spellStart"/>
            <w:r>
              <w:rPr>
                <w:rFonts w:ascii="Verdana" w:hAnsi="Verdana" w:cs="Calibri"/>
                <w:sz w:val="16"/>
                <w:szCs w:val="16"/>
                <w:lang w:val="en-GB"/>
              </w:rPr>
              <w:t>ce</w:t>
            </w:r>
            <w:proofErr w:type="spellEnd"/>
            <w:r>
              <w:rPr>
                <w:rFonts w:ascii="Verdana" w:hAnsi="Verdana" w:cs="Calibri"/>
                <w:sz w:val="16"/>
                <w:szCs w:val="16"/>
                <w:lang w:val="en-GB"/>
              </w:rPr>
              <w:t xml:space="preserv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p>
        </w:tc>
        <w:tc>
          <w:tcPr>
            <w:tcW w:w="2500" w:type="pct"/>
            <w:shd w:val="clear" w:color="auto" w:fill="auto"/>
          </w:tcPr>
          <w:p w14:paraId="2001DE9A" w14:textId="77777777" w:rsidR="00E26E44" w:rsidRDefault="00E26E44" w:rsidP="00EC07B1">
            <w:pPr>
              <w:spacing w:after="0"/>
              <w:rPr>
                <w:rFonts w:ascii="Verdana" w:hAnsi="Verdana" w:cs="Calibri"/>
                <w:b/>
                <w:sz w:val="16"/>
                <w:szCs w:val="16"/>
                <w:lang w:val="en-GB"/>
              </w:rPr>
            </w:pPr>
          </w:p>
          <w:p w14:paraId="02C58E18" w14:textId="77777777" w:rsidR="00E26E44" w:rsidRPr="00E26E44" w:rsidRDefault="00E26E44" w:rsidP="00EC07B1">
            <w:pPr>
              <w:spacing w:after="0"/>
              <w:rPr>
                <w:rFonts w:ascii="Verdana" w:hAnsi="Verdana" w:cs="Calibri"/>
                <w:sz w:val="16"/>
                <w:szCs w:val="16"/>
                <w:lang w:val="en-GB"/>
              </w:rPr>
            </w:pPr>
            <w:r>
              <w:rPr>
                <w:rFonts w:ascii="Verdana" w:hAnsi="Verdana" w:cs="Calibri"/>
                <w:b/>
                <w:sz w:val="16"/>
                <w:szCs w:val="16"/>
                <w:lang w:val="en-GB"/>
              </w:rPr>
              <w:t xml:space="preserve">                              </w:t>
            </w:r>
            <w:r w:rsidRPr="00E26E44">
              <w:rPr>
                <w:rFonts w:ascii="Verdana" w:hAnsi="Verdana" w:cs="Calibri"/>
                <w:sz w:val="16"/>
                <w:szCs w:val="16"/>
                <w:lang w:val="en-GB"/>
              </w:rPr>
              <w:t>Date:</w:t>
            </w:r>
          </w:p>
        </w:tc>
      </w:tr>
    </w:tbl>
    <w:p w14:paraId="54208B00" w14:textId="77777777" w:rsidR="00E26E44" w:rsidRPr="00194D50" w:rsidRDefault="00E26E44" w:rsidP="00EC07B1">
      <w:pPr>
        <w:spacing w:after="0"/>
        <w:rPr>
          <w:rFonts w:ascii="Verdana" w:hAnsi="Verdana" w:cs="Calibri"/>
          <w:sz w:val="16"/>
          <w:szCs w:val="16"/>
          <w:lang w:val="en-GB"/>
        </w:rPr>
      </w:pPr>
    </w:p>
    <w:p w14:paraId="7F816E1D" w14:textId="77777777"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14:paraId="236A5D0D" w14:textId="77777777" w:rsidR="000D6320" w:rsidRPr="00194D50" w:rsidRDefault="000D6320"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AFTER THE MOBILITY</w:t>
      </w:r>
    </w:p>
    <w:p w14:paraId="428081C8" w14:textId="77777777" w:rsidR="001F7BE7" w:rsidRPr="00194D50" w:rsidRDefault="001F7BE7" w:rsidP="00EC07B1">
      <w:pPr>
        <w:pStyle w:val="Heading4"/>
        <w:keepNext w:val="0"/>
        <w:numPr>
          <w:ilvl w:val="0"/>
          <w:numId w:val="0"/>
        </w:num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RECOGNITION OUTCOMES</w:t>
      </w:r>
    </w:p>
    <w:p w14:paraId="56FFA920" w14:textId="77777777" w:rsidR="006F5710" w:rsidRPr="00194D50" w:rsidRDefault="001F7BE7" w:rsidP="00EC07B1">
      <w:pPr>
        <w:pStyle w:val="Heading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RECEIVING INSTITUTION'S TRANSCRIPT OF RECORDS </w:t>
      </w:r>
    </w:p>
    <w:p w14:paraId="290817CE" w14:textId="77777777" w:rsidR="001F7BE7" w:rsidRPr="00194D50" w:rsidRDefault="001F7BE7" w:rsidP="00EC07B1">
      <w:pPr>
        <w:pStyle w:val="CommentText"/>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261EA0" w14:paraId="4B9D3FD8" w14:textId="77777777" w:rsidTr="00361FAC">
        <w:trPr>
          <w:jc w:val="center"/>
        </w:trPr>
        <w:tc>
          <w:tcPr>
            <w:tcW w:w="8823" w:type="dxa"/>
            <w:shd w:val="clear" w:color="auto" w:fill="auto"/>
          </w:tcPr>
          <w:p w14:paraId="3685F1E2" w14:textId="77777777" w:rsidR="00E3573B" w:rsidRPr="00194D50" w:rsidRDefault="00E3573B" w:rsidP="00215B44">
            <w:pPr>
              <w:pStyle w:val="CommentText"/>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6AA72C04" w14:textId="77777777" w:rsidR="00D17BA6" w:rsidRPr="00194D50" w:rsidRDefault="00D17BA6" w:rsidP="00D17BA6">
      <w:pPr>
        <w:pStyle w:val="CommentText"/>
        <w:spacing w:after="0"/>
        <w:rPr>
          <w:rFonts w:ascii="Verdana" w:hAnsi="Verdana" w:cs="Calibri"/>
          <w:sz w:val="16"/>
          <w:szCs w:val="16"/>
          <w:u w:val="single"/>
          <w:lang w:val="en-GB"/>
        </w:rPr>
      </w:pPr>
    </w:p>
    <w:p w14:paraId="2A507A88" w14:textId="77777777" w:rsidR="00D17BA6" w:rsidRPr="006C503B" w:rsidRDefault="006C503B" w:rsidP="00D17BA6">
      <w:pPr>
        <w:pStyle w:val="CommentText"/>
        <w:spacing w:after="0"/>
        <w:rPr>
          <w:rFonts w:ascii="Verdana" w:hAnsi="Verdana" w:cs="Calibri"/>
          <w:b/>
          <w:sz w:val="16"/>
          <w:szCs w:val="16"/>
          <w:u w:val="single"/>
          <w:lang w:val="en-GB"/>
        </w:rPr>
      </w:pPr>
      <w:r w:rsidRPr="006C503B">
        <w:rPr>
          <w:rFonts w:ascii="Verdana" w:hAnsi="Verdana" w:cs="Calibri"/>
          <w:b/>
          <w:sz w:val="16"/>
          <w:szCs w:val="16"/>
          <w:u w:val="single"/>
          <w:lang w:val="en-GB"/>
        </w:rPr>
        <w:t>A</w:t>
      </w:r>
      <w:r w:rsidR="00D17BA6" w:rsidRPr="006C503B">
        <w:rPr>
          <w:rFonts w:ascii="Verdana" w:hAnsi="Verdana" w:cs="Calibri"/>
          <w:b/>
          <w:sz w:val="16"/>
          <w:szCs w:val="16"/>
          <w:u w:val="single"/>
          <w:lang w:val="en-GB"/>
        </w:rPr>
        <w:t xml:space="preserve">cademic outcomes at receiving institution </w:t>
      </w:r>
    </w:p>
    <w:p w14:paraId="6C798E84" w14:textId="77777777" w:rsidR="00263F09" w:rsidRPr="00194D50" w:rsidRDefault="00263F09" w:rsidP="00D17BA6">
      <w:pPr>
        <w:pStyle w:val="CommentText"/>
        <w:spacing w:after="0"/>
        <w:rPr>
          <w:rFonts w:ascii="Verdana" w:hAnsi="Verdana" w:cs="Calibri"/>
          <w:sz w:val="16"/>
          <w:szCs w:val="16"/>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194D50" w14:paraId="4F31B465" w14:textId="77777777" w:rsidTr="00441C7A">
        <w:trPr>
          <w:jc w:val="center"/>
        </w:trPr>
        <w:tc>
          <w:tcPr>
            <w:tcW w:w="1305" w:type="dxa"/>
            <w:shd w:val="clear" w:color="auto" w:fill="auto"/>
          </w:tcPr>
          <w:p w14:paraId="0E5D595D"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2482" w:type="dxa"/>
            <w:shd w:val="clear" w:color="auto" w:fill="auto"/>
          </w:tcPr>
          <w:p w14:paraId="2E39FE8E"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01E76927"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506" w:type="dxa"/>
            <w:shd w:val="clear" w:color="auto" w:fill="auto"/>
          </w:tcPr>
          <w:p w14:paraId="25B9AF4C"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357" w:type="dxa"/>
            <w:shd w:val="clear" w:color="auto" w:fill="auto"/>
          </w:tcPr>
          <w:p w14:paraId="5F86BDF1"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US"/>
              </w:rPr>
              <w:t>Receiving institution grade</w:t>
            </w:r>
          </w:p>
        </w:tc>
      </w:tr>
      <w:tr w:rsidR="00D7615F" w:rsidRPr="00194D50" w14:paraId="1C9B1AFF" w14:textId="77777777" w:rsidTr="00441C7A">
        <w:trPr>
          <w:trHeight w:val="507"/>
          <w:jc w:val="center"/>
        </w:trPr>
        <w:tc>
          <w:tcPr>
            <w:tcW w:w="1305" w:type="dxa"/>
            <w:shd w:val="clear" w:color="auto" w:fill="auto"/>
          </w:tcPr>
          <w:p w14:paraId="40E26B7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4941C032" w14:textId="77777777" w:rsidR="00D7615F" w:rsidRPr="00194D50" w:rsidRDefault="00D7615F" w:rsidP="00EC07B1">
            <w:pPr>
              <w:pStyle w:val="CommentText"/>
              <w:spacing w:after="0"/>
              <w:rPr>
                <w:rFonts w:ascii="Verdana" w:hAnsi="Verdana" w:cs="Calibri"/>
                <w:i/>
                <w:sz w:val="16"/>
                <w:szCs w:val="16"/>
                <w:lang w:val="en-US"/>
              </w:rPr>
            </w:pPr>
          </w:p>
        </w:tc>
        <w:tc>
          <w:tcPr>
            <w:tcW w:w="2196" w:type="dxa"/>
            <w:shd w:val="clear" w:color="auto" w:fill="auto"/>
          </w:tcPr>
          <w:p w14:paraId="7A7723B0"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47A11BD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0AB6A9C2" w14:textId="77777777" w:rsidR="00D7615F" w:rsidRPr="00194D50" w:rsidRDefault="00D7615F" w:rsidP="00EC07B1">
            <w:pPr>
              <w:spacing w:after="0"/>
              <w:rPr>
                <w:rFonts w:ascii="Verdana" w:hAnsi="Verdana" w:cs="Calibri"/>
                <w:i/>
                <w:sz w:val="16"/>
                <w:szCs w:val="16"/>
                <w:lang w:val="en-US"/>
              </w:rPr>
            </w:pPr>
          </w:p>
        </w:tc>
      </w:tr>
      <w:tr w:rsidR="00D7615F" w:rsidRPr="00194D50" w14:paraId="6260992C" w14:textId="77777777" w:rsidTr="00441C7A">
        <w:trPr>
          <w:trHeight w:val="507"/>
          <w:jc w:val="center"/>
        </w:trPr>
        <w:tc>
          <w:tcPr>
            <w:tcW w:w="1305" w:type="dxa"/>
            <w:shd w:val="clear" w:color="auto" w:fill="auto"/>
          </w:tcPr>
          <w:p w14:paraId="05675FD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69D54FBD"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3760F72D"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1DF75A4F"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35503DD3" w14:textId="77777777" w:rsidR="00D7615F" w:rsidRPr="00194D50" w:rsidRDefault="00D7615F" w:rsidP="00EC07B1">
            <w:pPr>
              <w:spacing w:after="0"/>
              <w:rPr>
                <w:rFonts w:ascii="Verdana" w:hAnsi="Verdana" w:cs="Calibri"/>
                <w:i/>
                <w:sz w:val="16"/>
                <w:szCs w:val="16"/>
                <w:lang w:val="en-US"/>
              </w:rPr>
            </w:pPr>
          </w:p>
        </w:tc>
      </w:tr>
      <w:tr w:rsidR="00D7615F" w:rsidRPr="00194D50" w14:paraId="3AEFDC68" w14:textId="77777777" w:rsidTr="00441C7A">
        <w:trPr>
          <w:trHeight w:val="473"/>
          <w:jc w:val="center"/>
        </w:trPr>
        <w:tc>
          <w:tcPr>
            <w:tcW w:w="1305" w:type="dxa"/>
            <w:shd w:val="clear" w:color="auto" w:fill="auto"/>
          </w:tcPr>
          <w:p w14:paraId="2EE11EC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0D6774F1"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54FE0C8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3134769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44B6FC0A" w14:textId="77777777" w:rsidR="00D7615F" w:rsidRPr="00194D50" w:rsidRDefault="00D7615F" w:rsidP="00EC07B1">
            <w:pPr>
              <w:spacing w:after="0"/>
              <w:rPr>
                <w:rFonts w:ascii="Verdana" w:hAnsi="Verdana" w:cs="Calibri"/>
                <w:i/>
                <w:sz w:val="16"/>
                <w:szCs w:val="16"/>
                <w:lang w:val="en-US"/>
              </w:rPr>
            </w:pPr>
          </w:p>
        </w:tc>
      </w:tr>
      <w:tr w:rsidR="00D7615F" w:rsidRPr="00194D50" w14:paraId="4EC0EE5F" w14:textId="77777777" w:rsidTr="00441C7A">
        <w:trPr>
          <w:trHeight w:val="473"/>
          <w:jc w:val="center"/>
        </w:trPr>
        <w:tc>
          <w:tcPr>
            <w:tcW w:w="1305" w:type="dxa"/>
            <w:shd w:val="clear" w:color="auto" w:fill="auto"/>
          </w:tcPr>
          <w:p w14:paraId="1EE7544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2B99011C" w14:textId="77777777" w:rsidR="00D7615F" w:rsidRPr="00194D50" w:rsidRDefault="00D7615F" w:rsidP="00EC07B1">
            <w:pPr>
              <w:pStyle w:val="CommentText"/>
              <w:spacing w:after="0"/>
              <w:rPr>
                <w:rFonts w:ascii="Verdana" w:hAnsi="Verdana" w:cs="Calibri"/>
                <w:i/>
                <w:sz w:val="16"/>
                <w:szCs w:val="16"/>
                <w:lang w:val="en-US"/>
              </w:rPr>
            </w:pPr>
          </w:p>
        </w:tc>
        <w:tc>
          <w:tcPr>
            <w:tcW w:w="2196" w:type="dxa"/>
            <w:shd w:val="clear" w:color="auto" w:fill="auto"/>
          </w:tcPr>
          <w:p w14:paraId="27CC566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651C89D5" w14:textId="77777777" w:rsidR="00D7615F" w:rsidRPr="00194D50" w:rsidRDefault="00D7615F" w:rsidP="00EC07B1">
            <w:pPr>
              <w:spacing w:after="0"/>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357" w:type="dxa"/>
            <w:shd w:val="clear" w:color="auto" w:fill="auto"/>
          </w:tcPr>
          <w:p w14:paraId="12E0A259" w14:textId="77777777" w:rsidR="00D7615F" w:rsidRPr="00194D50" w:rsidRDefault="00D7615F" w:rsidP="00EC07B1">
            <w:pPr>
              <w:spacing w:after="0"/>
              <w:rPr>
                <w:rFonts w:ascii="Verdana" w:hAnsi="Verdana" w:cs="Calibri"/>
                <w:i/>
                <w:sz w:val="16"/>
                <w:szCs w:val="16"/>
                <w:lang w:val="en-US"/>
              </w:rPr>
            </w:pPr>
          </w:p>
        </w:tc>
      </w:tr>
    </w:tbl>
    <w:p w14:paraId="5A859BA3" w14:textId="77777777" w:rsidR="00094F5F" w:rsidRPr="00194D50" w:rsidRDefault="00094F5F" w:rsidP="00EC07B1">
      <w:pPr>
        <w:pStyle w:val="CommentText"/>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261EA0" w14:paraId="5A90933B" w14:textId="77777777" w:rsidTr="009B2E4A">
        <w:trPr>
          <w:jc w:val="center"/>
        </w:trPr>
        <w:tc>
          <w:tcPr>
            <w:tcW w:w="8823" w:type="dxa"/>
            <w:shd w:val="clear" w:color="auto" w:fill="auto"/>
          </w:tcPr>
          <w:p w14:paraId="52B08FFC" w14:textId="77777777" w:rsidR="006317BB" w:rsidRPr="00194D50" w:rsidRDefault="00240340" w:rsidP="00686D76">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14:paraId="776D32B8" w14:textId="77777777" w:rsidR="00E87953" w:rsidRPr="00194D50" w:rsidRDefault="00E87953" w:rsidP="001B601A">
      <w:pPr>
        <w:pStyle w:val="CommentText"/>
        <w:spacing w:after="0"/>
        <w:rPr>
          <w:rFonts w:ascii="Verdana" w:hAnsi="Verdana" w:cs="Calibri"/>
          <w:sz w:val="16"/>
          <w:szCs w:val="16"/>
          <w:u w:val="single"/>
          <w:lang w:val="en-GB"/>
        </w:rPr>
      </w:pPr>
    </w:p>
    <w:p w14:paraId="333FB973" w14:textId="77777777" w:rsidR="001F7BE7" w:rsidRPr="00194D50" w:rsidRDefault="001F7BE7" w:rsidP="001F7BE7">
      <w:pPr>
        <w:pStyle w:val="Heading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SENDING INSTITUTION'S TRANSCRIPT OF RECORDS </w:t>
      </w:r>
    </w:p>
    <w:p w14:paraId="2EBA4D51" w14:textId="77777777" w:rsidR="001F7BE7" w:rsidRPr="00194D50" w:rsidRDefault="001F7BE7" w:rsidP="00E3573B">
      <w:pPr>
        <w:pStyle w:val="CommentText"/>
        <w:spacing w:after="0"/>
        <w:rPr>
          <w:rFonts w:ascii="Verdana" w:hAnsi="Verdana" w:cs="Calibri"/>
          <w:b/>
          <w:sz w:val="16"/>
          <w:szCs w:val="16"/>
          <w:highlight w:val="lightGray"/>
          <w:u w:val="single"/>
          <w:lang w:val="en-GB"/>
        </w:rPr>
      </w:pPr>
    </w:p>
    <w:p w14:paraId="3C34DC6A" w14:textId="77777777" w:rsidR="00D17BA6" w:rsidRPr="00194D50" w:rsidRDefault="00D17BA6" w:rsidP="00D17BA6">
      <w:pPr>
        <w:pStyle w:val="CommentText"/>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261EA0" w14:paraId="291167FD" w14:textId="77777777" w:rsidTr="00361FAC">
        <w:trPr>
          <w:jc w:val="center"/>
        </w:trPr>
        <w:tc>
          <w:tcPr>
            <w:tcW w:w="8823" w:type="dxa"/>
            <w:shd w:val="clear" w:color="auto" w:fill="auto"/>
          </w:tcPr>
          <w:p w14:paraId="52F8ACFE" w14:textId="77777777" w:rsidR="00D17BA6" w:rsidRPr="00194D50" w:rsidRDefault="00D17BA6" w:rsidP="00361FAC">
            <w:pPr>
              <w:pStyle w:val="CommentText"/>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1BCF14FA" w14:textId="77777777" w:rsidR="00D17BA6" w:rsidRPr="00194D50" w:rsidRDefault="00D17BA6" w:rsidP="00D17BA6">
      <w:pPr>
        <w:pStyle w:val="CommentText"/>
        <w:spacing w:after="0"/>
        <w:rPr>
          <w:rFonts w:ascii="Verdana" w:hAnsi="Verdana" w:cs="Calibri"/>
          <w:sz w:val="16"/>
          <w:szCs w:val="16"/>
          <w:u w:val="single"/>
          <w:lang w:val="en-GB"/>
        </w:rPr>
      </w:pPr>
    </w:p>
    <w:p w14:paraId="726479E8" w14:textId="77777777" w:rsidR="00D17BA6" w:rsidRPr="006C503B" w:rsidRDefault="006C503B" w:rsidP="00D17BA6">
      <w:pPr>
        <w:pStyle w:val="CommentText"/>
        <w:spacing w:after="0"/>
        <w:rPr>
          <w:rFonts w:ascii="Verdana" w:hAnsi="Verdana" w:cs="Calibri"/>
          <w:b/>
          <w:sz w:val="16"/>
          <w:szCs w:val="16"/>
          <w:u w:val="single"/>
          <w:lang w:val="en-GB"/>
        </w:rPr>
      </w:pPr>
      <w:r w:rsidRPr="006C503B">
        <w:rPr>
          <w:rFonts w:ascii="Verdana" w:hAnsi="Verdana" w:cs="Calibri"/>
          <w:b/>
          <w:sz w:val="16"/>
          <w:szCs w:val="16"/>
          <w:u w:val="single"/>
          <w:lang w:val="en-GB"/>
        </w:rPr>
        <w:t>R</w:t>
      </w:r>
      <w:r w:rsidR="00D17BA6" w:rsidRPr="006C503B">
        <w:rPr>
          <w:rFonts w:ascii="Verdana" w:hAnsi="Verdana" w:cs="Calibri"/>
          <w:b/>
          <w:sz w:val="16"/>
          <w:szCs w:val="16"/>
          <w:u w:val="single"/>
          <w:lang w:val="en-GB"/>
        </w:rPr>
        <w:t>ecognition outcomes at</w:t>
      </w:r>
      <w:r w:rsidR="00E3573B" w:rsidRPr="006C503B">
        <w:rPr>
          <w:rFonts w:ascii="Verdana" w:hAnsi="Verdana" w:cs="Calibri"/>
          <w:b/>
          <w:sz w:val="16"/>
          <w:szCs w:val="16"/>
          <w:u w:val="single"/>
          <w:lang w:val="en-GB"/>
        </w:rPr>
        <w:t xml:space="preserve"> the </w:t>
      </w:r>
      <w:r w:rsidR="00D17BA6" w:rsidRPr="006C503B">
        <w:rPr>
          <w:rFonts w:ascii="Verdana" w:hAnsi="Verdana" w:cs="Calibri"/>
          <w:b/>
          <w:sz w:val="16"/>
          <w:szCs w:val="16"/>
          <w:u w:val="single"/>
          <w:lang w:val="en-GB"/>
        </w:rPr>
        <w:t>sending institution</w:t>
      </w:r>
    </w:p>
    <w:p w14:paraId="13A5B73D" w14:textId="77777777" w:rsidR="00263F09" w:rsidRPr="00194D50" w:rsidRDefault="00263F09" w:rsidP="00D17BA6">
      <w:pPr>
        <w:pStyle w:val="CommentText"/>
        <w:spacing w:after="0"/>
        <w:rPr>
          <w:rFonts w:ascii="Verdana" w:hAnsi="Verdana" w:cs="Calibri"/>
          <w:sz w:val="16"/>
          <w:szCs w:val="16"/>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261EA0" w14:paraId="5AECCB5D" w14:textId="77777777" w:rsidTr="008266F0">
        <w:trPr>
          <w:jc w:val="center"/>
        </w:trPr>
        <w:tc>
          <w:tcPr>
            <w:tcW w:w="1418" w:type="dxa"/>
            <w:shd w:val="clear" w:color="auto" w:fill="auto"/>
          </w:tcPr>
          <w:p w14:paraId="57735FAC" w14:textId="77777777" w:rsidR="00F66DE0" w:rsidRPr="00194D50" w:rsidRDefault="00F66DE0" w:rsidP="005061CC">
            <w:pPr>
              <w:spacing w:after="12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827" w:type="dxa"/>
            <w:shd w:val="clear" w:color="auto" w:fill="auto"/>
          </w:tcPr>
          <w:p w14:paraId="002A3263" w14:textId="77777777" w:rsidR="00F66DE0" w:rsidRPr="00194D50" w:rsidRDefault="00482705" w:rsidP="000C2FFF">
            <w:pPr>
              <w:spacing w:after="120"/>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(as indicated in the course catalogue) at the </w:t>
            </w:r>
            <w:r w:rsidR="00AD530C" w:rsidRPr="00194D50">
              <w:rPr>
                <w:rFonts w:ascii="Verdana" w:hAnsi="Verdana" w:cs="Calibri"/>
                <w:b/>
                <w:sz w:val="16"/>
                <w:szCs w:val="16"/>
                <w:lang w:val="en-GB"/>
              </w:rPr>
              <w:t xml:space="preserve">sending </w:t>
            </w:r>
            <w:r w:rsidR="00F66DE0" w:rsidRPr="00194D50">
              <w:rPr>
                <w:rFonts w:ascii="Verdana" w:hAnsi="Verdana" w:cs="Calibri"/>
                <w:b/>
                <w:sz w:val="16"/>
                <w:szCs w:val="16"/>
                <w:lang w:val="en-GB"/>
              </w:rPr>
              <w:t>institution</w:t>
            </w:r>
            <w:r w:rsidR="00FE58F4" w:rsidRPr="00194D50">
              <w:rPr>
                <w:rFonts w:ascii="Verdana" w:hAnsi="Verdana" w:cs="Calibri"/>
                <w:b/>
                <w:sz w:val="16"/>
                <w:szCs w:val="16"/>
                <w:lang w:val="en-GB"/>
              </w:rPr>
              <w:t xml:space="preserve"> </w:t>
            </w:r>
          </w:p>
        </w:tc>
        <w:tc>
          <w:tcPr>
            <w:tcW w:w="1596" w:type="dxa"/>
            <w:shd w:val="clear" w:color="auto" w:fill="auto"/>
          </w:tcPr>
          <w:p w14:paraId="6DDBBED4" w14:textId="77777777" w:rsidR="00F66DE0" w:rsidRPr="00194D50" w:rsidRDefault="00F66DE0" w:rsidP="00557325">
            <w:pPr>
              <w:spacing w:after="12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948" w:type="dxa"/>
            <w:shd w:val="clear" w:color="auto" w:fill="auto"/>
          </w:tcPr>
          <w:p w14:paraId="2234B412" w14:textId="77777777" w:rsidR="00F66DE0" w:rsidRPr="00194D50" w:rsidRDefault="00F66DE0" w:rsidP="002C7CC4">
            <w:pPr>
              <w:spacing w:after="120"/>
              <w:rPr>
                <w:rFonts w:ascii="Verdana" w:hAnsi="Verdana" w:cs="Calibri"/>
                <w:b/>
                <w:sz w:val="16"/>
                <w:szCs w:val="16"/>
                <w:lang w:val="en-GB"/>
              </w:rPr>
            </w:pPr>
            <w:r w:rsidRPr="00194D50">
              <w:rPr>
                <w:rFonts w:ascii="Verdana" w:hAnsi="Verdana" w:cs="Calibri"/>
                <w:b/>
                <w:sz w:val="16"/>
                <w:szCs w:val="16"/>
                <w:lang w:val="en-GB"/>
              </w:rPr>
              <w:t xml:space="preserve">Sending institution grade, if </w:t>
            </w:r>
            <w:r w:rsidR="002C7CC4" w:rsidRPr="00194D50">
              <w:rPr>
                <w:rFonts w:ascii="Verdana" w:hAnsi="Verdana" w:cs="Calibri"/>
                <w:b/>
                <w:sz w:val="16"/>
                <w:szCs w:val="16"/>
                <w:lang w:val="en-GB"/>
              </w:rPr>
              <w:t>applicable</w:t>
            </w:r>
          </w:p>
        </w:tc>
      </w:tr>
      <w:tr w:rsidR="004C374B" w:rsidRPr="00261EA0" w14:paraId="58D69F06" w14:textId="77777777" w:rsidTr="008266F0">
        <w:trPr>
          <w:trHeight w:val="473"/>
          <w:jc w:val="center"/>
        </w:trPr>
        <w:tc>
          <w:tcPr>
            <w:tcW w:w="1418" w:type="dxa"/>
            <w:shd w:val="clear" w:color="auto" w:fill="auto"/>
          </w:tcPr>
          <w:p w14:paraId="49428ACC"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18D3900D" w14:textId="77777777" w:rsidR="004C374B" w:rsidRPr="00194D50" w:rsidRDefault="004C374B" w:rsidP="005061CC">
            <w:pPr>
              <w:spacing w:after="120"/>
              <w:rPr>
                <w:rFonts w:ascii="Verdana" w:hAnsi="Verdana" w:cs="Calibri"/>
                <w:i/>
                <w:sz w:val="16"/>
                <w:szCs w:val="16"/>
                <w:lang w:val="en-US"/>
              </w:rPr>
            </w:pPr>
          </w:p>
        </w:tc>
        <w:tc>
          <w:tcPr>
            <w:tcW w:w="1596" w:type="dxa"/>
            <w:shd w:val="clear" w:color="auto" w:fill="auto"/>
          </w:tcPr>
          <w:p w14:paraId="0749F155" w14:textId="77777777" w:rsidR="004C374B" w:rsidRPr="00194D50" w:rsidRDefault="004C374B" w:rsidP="005061CC">
            <w:pPr>
              <w:spacing w:after="120"/>
              <w:rPr>
                <w:rFonts w:ascii="Verdana" w:hAnsi="Verdana" w:cs="Calibri"/>
                <w:i/>
                <w:sz w:val="16"/>
                <w:szCs w:val="16"/>
                <w:lang w:val="en-US"/>
              </w:rPr>
            </w:pPr>
          </w:p>
        </w:tc>
        <w:tc>
          <w:tcPr>
            <w:tcW w:w="1948" w:type="dxa"/>
            <w:shd w:val="clear" w:color="auto" w:fill="auto"/>
          </w:tcPr>
          <w:p w14:paraId="3ABBFC9B" w14:textId="77777777" w:rsidR="004C374B" w:rsidRPr="00194D50" w:rsidRDefault="004C374B" w:rsidP="005061CC">
            <w:pPr>
              <w:spacing w:after="120"/>
              <w:rPr>
                <w:rFonts w:ascii="Verdana" w:hAnsi="Verdana" w:cs="Calibri"/>
                <w:i/>
                <w:sz w:val="16"/>
                <w:szCs w:val="16"/>
                <w:lang w:val="en-US"/>
              </w:rPr>
            </w:pPr>
          </w:p>
        </w:tc>
      </w:tr>
      <w:tr w:rsidR="003E79D9" w:rsidRPr="00261EA0" w14:paraId="7B803496" w14:textId="77777777" w:rsidTr="008266F0">
        <w:trPr>
          <w:trHeight w:val="473"/>
          <w:jc w:val="center"/>
        </w:trPr>
        <w:tc>
          <w:tcPr>
            <w:tcW w:w="1418" w:type="dxa"/>
            <w:shd w:val="clear" w:color="auto" w:fill="auto"/>
          </w:tcPr>
          <w:p w14:paraId="3C9F856B"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4ECE2459"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5555594D"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464FB930" w14:textId="77777777" w:rsidR="003E79D9" w:rsidRPr="00194D50" w:rsidRDefault="003E79D9" w:rsidP="005061CC">
            <w:pPr>
              <w:spacing w:after="120"/>
              <w:rPr>
                <w:rFonts w:ascii="Verdana" w:hAnsi="Verdana" w:cs="Calibri"/>
                <w:i/>
                <w:sz w:val="16"/>
                <w:szCs w:val="16"/>
                <w:lang w:val="en-US"/>
              </w:rPr>
            </w:pPr>
          </w:p>
        </w:tc>
      </w:tr>
      <w:tr w:rsidR="003E79D9" w:rsidRPr="00261EA0" w14:paraId="038EB1ED" w14:textId="77777777" w:rsidTr="008266F0">
        <w:trPr>
          <w:trHeight w:val="473"/>
          <w:jc w:val="center"/>
        </w:trPr>
        <w:tc>
          <w:tcPr>
            <w:tcW w:w="1418" w:type="dxa"/>
            <w:shd w:val="clear" w:color="auto" w:fill="auto"/>
          </w:tcPr>
          <w:p w14:paraId="006E49A5"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220BE8D4"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3DEFD519"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34CEFB62" w14:textId="77777777" w:rsidR="003E79D9" w:rsidRPr="00194D50" w:rsidRDefault="003E79D9" w:rsidP="005061CC">
            <w:pPr>
              <w:spacing w:after="120"/>
              <w:rPr>
                <w:rFonts w:ascii="Verdana" w:hAnsi="Verdana" w:cs="Calibri"/>
                <w:i/>
                <w:sz w:val="16"/>
                <w:szCs w:val="16"/>
                <w:lang w:val="en-US"/>
              </w:rPr>
            </w:pPr>
          </w:p>
        </w:tc>
      </w:tr>
      <w:tr w:rsidR="004C374B" w:rsidRPr="00194D50" w14:paraId="6AFCF4C1" w14:textId="77777777" w:rsidTr="008266F0">
        <w:trPr>
          <w:trHeight w:val="473"/>
          <w:jc w:val="center"/>
        </w:trPr>
        <w:tc>
          <w:tcPr>
            <w:tcW w:w="1418" w:type="dxa"/>
            <w:shd w:val="clear" w:color="auto" w:fill="auto"/>
          </w:tcPr>
          <w:p w14:paraId="144C83FA"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566FCE1C" w14:textId="77777777" w:rsidR="004C374B" w:rsidRPr="00194D50" w:rsidRDefault="004C374B" w:rsidP="005061CC">
            <w:pPr>
              <w:pStyle w:val="CommentText"/>
              <w:spacing w:after="120"/>
              <w:rPr>
                <w:rFonts w:ascii="Verdana" w:hAnsi="Verdana" w:cs="Calibri"/>
                <w:i/>
                <w:sz w:val="16"/>
                <w:szCs w:val="16"/>
                <w:lang w:val="en-US"/>
              </w:rPr>
            </w:pPr>
          </w:p>
        </w:tc>
        <w:tc>
          <w:tcPr>
            <w:tcW w:w="1596" w:type="dxa"/>
            <w:shd w:val="clear" w:color="auto" w:fill="auto"/>
          </w:tcPr>
          <w:p w14:paraId="1A42DC2B" w14:textId="77777777" w:rsidR="004C374B" w:rsidRPr="00194D50" w:rsidRDefault="003E79D9" w:rsidP="00D423A9">
            <w:pPr>
              <w:spacing w:after="120"/>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948" w:type="dxa"/>
            <w:shd w:val="clear" w:color="auto" w:fill="auto"/>
          </w:tcPr>
          <w:p w14:paraId="120528DA" w14:textId="77777777" w:rsidR="004C374B" w:rsidRPr="00194D50" w:rsidRDefault="004C374B" w:rsidP="005061CC">
            <w:pPr>
              <w:spacing w:after="120"/>
              <w:rPr>
                <w:rFonts w:ascii="Verdana" w:hAnsi="Verdana" w:cs="Calibri"/>
                <w:i/>
                <w:sz w:val="16"/>
                <w:szCs w:val="16"/>
                <w:lang w:val="en-US"/>
              </w:rPr>
            </w:pPr>
          </w:p>
        </w:tc>
      </w:tr>
    </w:tbl>
    <w:p w14:paraId="05468DD9" w14:textId="77777777" w:rsidR="004C0DF9" w:rsidRPr="00194D50" w:rsidRDefault="004C0DF9" w:rsidP="00247002">
      <w:pPr>
        <w:pStyle w:val="ListParagraph"/>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261EA0" w14:paraId="1D28C2D3" w14:textId="77777777" w:rsidTr="009B2E4A">
        <w:trPr>
          <w:jc w:val="center"/>
        </w:trPr>
        <w:tc>
          <w:tcPr>
            <w:tcW w:w="8823" w:type="dxa"/>
            <w:shd w:val="clear" w:color="auto" w:fill="auto"/>
          </w:tcPr>
          <w:p w14:paraId="7EBC6983" w14:textId="77777777"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w:t>
            </w:r>
            <w:r w:rsidR="00686D76" w:rsidRPr="00194D50">
              <w:rPr>
                <w:rFonts w:ascii="Verdana" w:hAnsi="Verdana" w:cs="Calibri"/>
                <w:i/>
                <w:sz w:val="16"/>
                <w:szCs w:val="16"/>
                <w:lang w:val="en-GB"/>
              </w:rPr>
              <w:t xml:space="preserve"> </w:t>
            </w:r>
            <w:r w:rsidRPr="00194D50">
              <w:rPr>
                <w:rFonts w:ascii="Verdana" w:hAnsi="Verdana" w:cs="Calibri"/>
                <w:i/>
                <w:sz w:val="16"/>
                <w:szCs w:val="16"/>
                <w:lang w:val="en-GB"/>
              </w:rPr>
              <w:t>and date]</w:t>
            </w:r>
            <w:r w:rsidRPr="00194D50">
              <w:rPr>
                <w:rFonts w:ascii="Verdana" w:hAnsi="Verdana" w:cs="Calibri"/>
                <w:i/>
                <w:sz w:val="16"/>
                <w:szCs w:val="16"/>
                <w:lang w:val="en-GB"/>
              </w:rPr>
              <w:tab/>
            </w:r>
          </w:p>
        </w:tc>
      </w:tr>
    </w:tbl>
    <w:p w14:paraId="3FC6D26C" w14:textId="77777777" w:rsidR="005D5129" w:rsidRPr="00194D50" w:rsidRDefault="009D365E" w:rsidP="00E11BBD">
      <w:pPr>
        <w:pStyle w:val="Heading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9"/>
      <w:footerReference w:type="default" r:id="rId10"/>
      <w:headerReference w:type="first" r:id="rId11"/>
      <w:footerReference w:type="first" r:id="rId12"/>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1C31" w14:textId="77777777" w:rsidR="00351517" w:rsidRDefault="00351517">
      <w:r>
        <w:separator/>
      </w:r>
    </w:p>
  </w:endnote>
  <w:endnote w:type="continuationSeparator" w:id="0">
    <w:p w14:paraId="416358AB" w14:textId="77777777" w:rsidR="00351517" w:rsidRDefault="00351517">
      <w:r>
        <w:continuationSeparator/>
      </w:r>
    </w:p>
  </w:endnote>
  <w:endnote w:id="1">
    <w:p w14:paraId="63E8C4B1" w14:textId="77777777" w:rsidR="00A54F83" w:rsidRPr="003B5834" w:rsidRDefault="00A54F83" w:rsidP="0021609D">
      <w:pPr>
        <w:pStyle w:val="EndnoteText"/>
        <w:rPr>
          <w:rFonts w:ascii="Verdana" w:hAnsi="Verdana"/>
          <w:sz w:val="14"/>
          <w:szCs w:val="14"/>
          <w:lang w:val="en-GB"/>
        </w:rPr>
      </w:pPr>
      <w:r w:rsidRPr="003B5834">
        <w:rPr>
          <w:rFonts w:ascii="Verdana" w:hAnsi="Verdana"/>
          <w:b/>
          <w:sz w:val="14"/>
          <w:szCs w:val="14"/>
          <w:lang w:val="en-GB"/>
        </w:rPr>
        <w:t>Contact person</w:t>
      </w:r>
      <w:r w:rsidRPr="003B5834">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
    <w:p w14:paraId="73CE94BD" w14:textId="77777777" w:rsidR="00194D50" w:rsidRPr="003B5834" w:rsidRDefault="00194D50" w:rsidP="00194D50">
      <w:pPr>
        <w:pStyle w:val="EndnoteText"/>
        <w:rPr>
          <w:rFonts w:ascii="Verdana" w:hAnsi="Verdana"/>
          <w:sz w:val="14"/>
          <w:szCs w:val="14"/>
          <w:lang w:val="en-GB"/>
        </w:rPr>
      </w:pPr>
      <w:r w:rsidRPr="003B5834">
        <w:rPr>
          <w:rFonts w:ascii="Verdana" w:hAnsi="Verdana"/>
          <w:b/>
          <w:sz w:val="14"/>
          <w:szCs w:val="14"/>
          <w:lang w:val="en-GB"/>
        </w:rPr>
        <w:t>Responsible person in the receiving institution</w:t>
      </w:r>
      <w:r w:rsidRPr="003B5834">
        <w:rPr>
          <w:rFonts w:ascii="Verdana" w:hAnsi="Verdana"/>
          <w:sz w:val="14"/>
          <w:szCs w:val="14"/>
          <w:lang w:val="en-GB"/>
        </w:rPr>
        <w:t>: an academic who has the authority to approve the mobility programme of incoming students and is committed to give them academic support in the course of their studies at the receiving institution.</w:t>
      </w:r>
    </w:p>
  </w:endnote>
  <w:endnote w:id="3">
    <w:p w14:paraId="572CF9B7" w14:textId="77777777" w:rsidR="00A54F83" w:rsidRPr="003B5834" w:rsidRDefault="00A54F83" w:rsidP="0021609D">
      <w:pPr>
        <w:pStyle w:val="FootnoteText"/>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4"/>
        <w:gridCol w:w="4395"/>
      </w:tblGrid>
      <w:tr w:rsidR="00A54F83" w:rsidRPr="00261EA0" w14:paraId="51A94AF9" w14:textId="77777777" w:rsidTr="009B2E4A">
        <w:tc>
          <w:tcPr>
            <w:tcW w:w="4502" w:type="dxa"/>
            <w:tcBorders>
              <w:bottom w:val="single" w:sz="6" w:space="0" w:color="000000"/>
              <w:right w:val="single" w:sz="6" w:space="0" w:color="000000"/>
            </w:tcBorders>
            <w:shd w:val="clear" w:color="auto" w:fill="auto"/>
          </w:tcPr>
          <w:p w14:paraId="7374C069" w14:textId="77777777" w:rsidR="00A54F83" w:rsidRPr="003B5834" w:rsidRDefault="00A54F83" w:rsidP="009B2E4A">
            <w:pPr>
              <w:pStyle w:val="FootnoteText"/>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610681AA" w14:textId="77777777" w:rsidR="00A54F83" w:rsidRPr="003B5834" w:rsidRDefault="00A54F83" w:rsidP="009B2E4A">
            <w:pPr>
              <w:pStyle w:val="FootnoteText"/>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A54F83" w:rsidRPr="00261EA0" w14:paraId="5F7BFDF6" w14:textId="77777777" w:rsidTr="009B2E4A">
        <w:tc>
          <w:tcPr>
            <w:tcW w:w="4502" w:type="dxa"/>
            <w:tcBorders>
              <w:right w:val="single" w:sz="6" w:space="0" w:color="000000"/>
            </w:tcBorders>
            <w:shd w:val="clear" w:color="auto" w:fill="auto"/>
          </w:tcPr>
          <w:p w14:paraId="66AE01BB"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3C854384"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A54F83" w:rsidRPr="00261EA0" w14:paraId="04DA4D8F" w14:textId="77777777" w:rsidTr="009B2E4A">
        <w:tc>
          <w:tcPr>
            <w:tcW w:w="4502" w:type="dxa"/>
            <w:tcBorders>
              <w:right w:val="single" w:sz="6" w:space="0" w:color="000000"/>
            </w:tcBorders>
            <w:shd w:val="clear" w:color="auto" w:fill="auto"/>
          </w:tcPr>
          <w:p w14:paraId="32CAAC7F"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4484DB8"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A54F83" w:rsidRPr="003B5834" w14:paraId="6B220EBA" w14:textId="77777777" w:rsidTr="009B2E4A">
        <w:tc>
          <w:tcPr>
            <w:tcW w:w="4502" w:type="dxa"/>
            <w:tcBorders>
              <w:right w:val="single" w:sz="6" w:space="0" w:color="000000"/>
            </w:tcBorders>
            <w:shd w:val="clear" w:color="auto" w:fill="auto"/>
          </w:tcPr>
          <w:p w14:paraId="45DE25E4" w14:textId="77777777" w:rsidR="00A54F83" w:rsidRPr="003B5834" w:rsidRDefault="00A54F83" w:rsidP="009B2E4A">
            <w:pPr>
              <w:pStyle w:val="FootnoteText"/>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7660657B"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A54F83" w:rsidRPr="003B5834" w14:paraId="6C262840" w14:textId="77777777" w:rsidTr="009B2E4A">
        <w:tc>
          <w:tcPr>
            <w:tcW w:w="4502" w:type="dxa"/>
            <w:tcBorders>
              <w:right w:val="single" w:sz="6" w:space="0" w:color="000000"/>
            </w:tcBorders>
            <w:shd w:val="clear" w:color="auto" w:fill="auto"/>
          </w:tcPr>
          <w:p w14:paraId="149BD6E8" w14:textId="77777777" w:rsidR="00A54F83" w:rsidRPr="003B5834" w:rsidRDefault="00A54F83" w:rsidP="009B2E4A">
            <w:pPr>
              <w:pStyle w:val="FootnoteText"/>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399033F6" w14:textId="77777777" w:rsidR="00A54F83" w:rsidRPr="003B5834" w:rsidRDefault="00A54F83" w:rsidP="009B2E4A">
            <w:pPr>
              <w:pStyle w:val="FootnoteText"/>
              <w:ind w:left="0" w:firstLine="0"/>
              <w:rPr>
                <w:rFonts w:ascii="Verdana" w:hAnsi="Verdana" w:cs="Calibri"/>
                <w:sz w:val="14"/>
                <w:szCs w:val="14"/>
                <w:u w:val="single"/>
                <w:lang w:val="en-GB"/>
              </w:rPr>
            </w:pPr>
          </w:p>
        </w:tc>
      </w:tr>
    </w:tbl>
    <w:p w14:paraId="0EE30ED2" w14:textId="77777777" w:rsidR="00A54F83" w:rsidRPr="003B5834" w:rsidRDefault="00A54F83" w:rsidP="0021609D">
      <w:pPr>
        <w:pStyle w:val="EndnoteText"/>
        <w:rPr>
          <w:sz w:val="14"/>
          <w:szCs w:val="14"/>
          <w:lang w:val="en-GB"/>
        </w:rPr>
      </w:pPr>
    </w:p>
  </w:endnote>
  <w:endnote w:id="4">
    <w:p w14:paraId="37BC5399" w14:textId="77777777" w:rsidR="00194D50" w:rsidRPr="003B5834" w:rsidRDefault="00194D50" w:rsidP="00194D50">
      <w:pPr>
        <w:pStyle w:val="FootnoteText"/>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4"/>
        <w:gridCol w:w="4395"/>
      </w:tblGrid>
      <w:tr w:rsidR="00194D50" w:rsidRPr="00261EA0" w14:paraId="75BA34AF" w14:textId="77777777" w:rsidTr="009B2E4A">
        <w:tc>
          <w:tcPr>
            <w:tcW w:w="4502" w:type="dxa"/>
            <w:tcBorders>
              <w:bottom w:val="single" w:sz="6" w:space="0" w:color="000000"/>
              <w:right w:val="single" w:sz="6" w:space="0" w:color="000000"/>
            </w:tcBorders>
            <w:shd w:val="clear" w:color="auto" w:fill="auto"/>
          </w:tcPr>
          <w:p w14:paraId="4EDFEF18" w14:textId="77777777" w:rsidR="00194D50" w:rsidRPr="003B5834" w:rsidRDefault="00194D50" w:rsidP="009B2E4A">
            <w:pPr>
              <w:pStyle w:val="FootnoteText"/>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7FE455BD" w14:textId="77777777" w:rsidR="00194D50" w:rsidRPr="003B5834" w:rsidRDefault="00194D50" w:rsidP="009B2E4A">
            <w:pPr>
              <w:pStyle w:val="FootnoteText"/>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194D50" w:rsidRPr="00261EA0" w14:paraId="37530CCD" w14:textId="77777777" w:rsidTr="009B2E4A">
        <w:tc>
          <w:tcPr>
            <w:tcW w:w="4502" w:type="dxa"/>
            <w:tcBorders>
              <w:right w:val="single" w:sz="6" w:space="0" w:color="000000"/>
            </w:tcBorders>
            <w:shd w:val="clear" w:color="auto" w:fill="auto"/>
          </w:tcPr>
          <w:p w14:paraId="038415B0"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7D40BB01"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194D50" w:rsidRPr="00261EA0" w14:paraId="40D51B7D" w14:textId="77777777" w:rsidTr="009B2E4A">
        <w:tc>
          <w:tcPr>
            <w:tcW w:w="4502" w:type="dxa"/>
            <w:tcBorders>
              <w:right w:val="single" w:sz="6" w:space="0" w:color="000000"/>
            </w:tcBorders>
            <w:shd w:val="clear" w:color="auto" w:fill="auto"/>
          </w:tcPr>
          <w:p w14:paraId="081EDCA2"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302E342"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194D50" w:rsidRPr="003B5834" w14:paraId="251BA726" w14:textId="77777777" w:rsidTr="009B2E4A">
        <w:tc>
          <w:tcPr>
            <w:tcW w:w="4502" w:type="dxa"/>
            <w:tcBorders>
              <w:right w:val="single" w:sz="6" w:space="0" w:color="000000"/>
            </w:tcBorders>
            <w:shd w:val="clear" w:color="auto" w:fill="auto"/>
          </w:tcPr>
          <w:p w14:paraId="4A8C734F" w14:textId="77777777" w:rsidR="00194D50" w:rsidRPr="003B5834" w:rsidRDefault="00194D50" w:rsidP="009B2E4A">
            <w:pPr>
              <w:pStyle w:val="FootnoteText"/>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093082EE"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194D50" w:rsidRPr="003B5834" w14:paraId="36BE4C73" w14:textId="77777777" w:rsidTr="009B2E4A">
        <w:tc>
          <w:tcPr>
            <w:tcW w:w="4502" w:type="dxa"/>
            <w:tcBorders>
              <w:right w:val="single" w:sz="6" w:space="0" w:color="000000"/>
            </w:tcBorders>
            <w:shd w:val="clear" w:color="auto" w:fill="auto"/>
          </w:tcPr>
          <w:p w14:paraId="30E8299C" w14:textId="77777777" w:rsidR="00194D50" w:rsidRPr="003B5834" w:rsidRDefault="00194D50" w:rsidP="009B2E4A">
            <w:pPr>
              <w:pStyle w:val="FootnoteText"/>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5591001D" w14:textId="77777777" w:rsidR="00194D50" w:rsidRPr="003B5834" w:rsidRDefault="00194D50" w:rsidP="009B2E4A">
            <w:pPr>
              <w:pStyle w:val="FootnoteText"/>
              <w:ind w:left="0" w:firstLine="0"/>
              <w:rPr>
                <w:rFonts w:ascii="Verdana" w:hAnsi="Verdana" w:cs="Calibri"/>
                <w:sz w:val="14"/>
                <w:szCs w:val="14"/>
                <w:u w:val="single"/>
                <w:lang w:val="en-GB"/>
              </w:rPr>
            </w:pPr>
          </w:p>
        </w:tc>
      </w:tr>
    </w:tbl>
    <w:p w14:paraId="3D87B18B" w14:textId="77777777" w:rsidR="00194D50" w:rsidRPr="00B84C2E" w:rsidRDefault="00194D50" w:rsidP="00194D50">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650A" w14:textId="77777777" w:rsidR="00A54F83" w:rsidRDefault="001A2F73">
    <w:pPr>
      <w:pStyle w:val="Footer"/>
      <w:jc w:val="right"/>
    </w:pPr>
    <w:r>
      <w:fldChar w:fldCharType="begin"/>
    </w:r>
    <w:r>
      <w:instrText xml:space="preserve"> PAGE   \* MERGEFORMAT </w:instrText>
    </w:r>
    <w:r>
      <w:fldChar w:fldCharType="separate"/>
    </w:r>
    <w:r w:rsidR="00231B06">
      <w:rPr>
        <w:noProof/>
      </w:rPr>
      <w:t>1</w:t>
    </w:r>
    <w:r>
      <w:rPr>
        <w:noProof/>
      </w:rPr>
      <w:fldChar w:fldCharType="end"/>
    </w:r>
  </w:p>
  <w:p w14:paraId="3129EE26"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901" w14:textId="77777777" w:rsidR="00A54F83" w:rsidRDefault="00A54F83">
    <w:pPr>
      <w:pStyle w:val="Footer"/>
    </w:pPr>
  </w:p>
  <w:p w14:paraId="3137B864"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C5F0" w14:textId="77777777" w:rsidR="00351517" w:rsidRDefault="00351517">
      <w:r>
        <w:separator/>
      </w:r>
    </w:p>
  </w:footnote>
  <w:footnote w:type="continuationSeparator" w:id="0">
    <w:p w14:paraId="6607D061" w14:textId="77777777" w:rsidR="00351517" w:rsidRDefault="0035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194065C6" w14:textId="77777777" w:rsidTr="006852C7">
      <w:trPr>
        <w:trHeight w:val="972"/>
      </w:trPr>
      <w:tc>
        <w:tcPr>
          <w:tcW w:w="7519" w:type="dxa"/>
          <w:vAlign w:val="center"/>
        </w:tcPr>
        <w:p w14:paraId="56ADB0B9" w14:textId="77777777" w:rsidR="00A54F83" w:rsidRPr="00AD66BB" w:rsidRDefault="001A2F7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243722F2" wp14:editId="72445E0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722F2"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" filled="f" stroked="f">
                    <v:textbo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43D90525" wp14:editId="77A72FFC">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60618BE3" w14:textId="77777777" w:rsidR="00A54F83" w:rsidRPr="00967BFC" w:rsidRDefault="00A54F83" w:rsidP="00C05937">
          <w:pPr>
            <w:pStyle w:val="ZDGName"/>
            <w:rPr>
              <w:lang w:val="en-GB"/>
            </w:rPr>
          </w:pPr>
        </w:p>
      </w:tc>
    </w:tr>
  </w:tbl>
  <w:p w14:paraId="568D1C65" w14:textId="77777777" w:rsidR="00A54F83" w:rsidRPr="00967BFC" w:rsidRDefault="00A54F83" w:rsidP="001B601A">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C035" w14:textId="77777777" w:rsidR="00A54F83" w:rsidRPr="00865FC1" w:rsidRDefault="00A54F83"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95043024">
    <w:abstractNumId w:val="1"/>
  </w:num>
  <w:num w:numId="2" w16cid:durableId="430516735">
    <w:abstractNumId w:val="0"/>
  </w:num>
  <w:num w:numId="3" w16cid:durableId="153643682">
    <w:abstractNumId w:val="10"/>
  </w:num>
  <w:num w:numId="4" w16cid:durableId="1064570885">
    <w:abstractNumId w:val="17"/>
  </w:num>
  <w:num w:numId="5" w16cid:durableId="1046174994">
    <w:abstractNumId w:val="12"/>
  </w:num>
  <w:num w:numId="6" w16cid:durableId="838933566">
    <w:abstractNumId w:val="16"/>
  </w:num>
  <w:num w:numId="7" w16cid:durableId="1647389920">
    <w:abstractNumId w:val="26"/>
  </w:num>
  <w:num w:numId="8" w16cid:durableId="1432240469">
    <w:abstractNumId w:val="27"/>
  </w:num>
  <w:num w:numId="9" w16cid:durableId="1176193066">
    <w:abstractNumId w:val="14"/>
  </w:num>
  <w:num w:numId="10" w16cid:durableId="682703809">
    <w:abstractNumId w:val="25"/>
  </w:num>
  <w:num w:numId="11" w16cid:durableId="977370397">
    <w:abstractNumId w:val="24"/>
  </w:num>
  <w:num w:numId="12" w16cid:durableId="544870782">
    <w:abstractNumId w:val="20"/>
  </w:num>
  <w:num w:numId="13" w16cid:durableId="544487335">
    <w:abstractNumId w:val="23"/>
  </w:num>
  <w:num w:numId="14" w16cid:durableId="84111583">
    <w:abstractNumId w:val="11"/>
  </w:num>
  <w:num w:numId="15" w16cid:durableId="274098854">
    <w:abstractNumId w:val="15"/>
  </w:num>
  <w:num w:numId="16" w16cid:durableId="1785811312">
    <w:abstractNumId w:val="8"/>
  </w:num>
  <w:num w:numId="17" w16cid:durableId="94181815">
    <w:abstractNumId w:val="13"/>
  </w:num>
  <w:num w:numId="18" w16cid:durableId="304555064">
    <w:abstractNumId w:val="28"/>
  </w:num>
  <w:num w:numId="19" w16cid:durableId="1239628861">
    <w:abstractNumId w:val="22"/>
  </w:num>
  <w:num w:numId="20" w16cid:durableId="269237659">
    <w:abstractNumId w:val="9"/>
  </w:num>
  <w:num w:numId="21" w16cid:durableId="458181626">
    <w:abstractNumId w:val="18"/>
  </w:num>
  <w:num w:numId="22" w16cid:durableId="1397430649">
    <w:abstractNumId w:val="19"/>
  </w:num>
  <w:num w:numId="23" w16cid:durableId="1641836954">
    <w:abstractNumId w:val="21"/>
  </w:num>
  <w:num w:numId="24" w16cid:durableId="38168444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4110"/>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03B"/>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84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2F73"/>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C7"/>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B06"/>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1EA0"/>
    <w:rsid w:val="00262F89"/>
    <w:rsid w:val="00263F09"/>
    <w:rsid w:val="0026452C"/>
    <w:rsid w:val="00266197"/>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A11"/>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707C"/>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4523E"/>
    <w:rsid w:val="003506C3"/>
    <w:rsid w:val="00350D85"/>
    <w:rsid w:val="00351517"/>
    <w:rsid w:val="003533D5"/>
    <w:rsid w:val="0035361C"/>
    <w:rsid w:val="00353988"/>
    <w:rsid w:val="00354F60"/>
    <w:rsid w:val="003559A5"/>
    <w:rsid w:val="003566D6"/>
    <w:rsid w:val="00356AC6"/>
    <w:rsid w:val="003571AD"/>
    <w:rsid w:val="0035727D"/>
    <w:rsid w:val="003578BA"/>
    <w:rsid w:val="00360F09"/>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0A2A"/>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5B0A"/>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967"/>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6E83"/>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19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37F"/>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3ED9"/>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87EBF"/>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7BE"/>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C09EC"/>
  <w15:docId w15:val="{203DE80C-1861-440E-A493-598C339C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6D59F9"/>
    <w:pPr>
      <w:keepNext/>
      <w:numPr>
        <w:ilvl w:val="1"/>
        <w:numId w:val="3"/>
      </w:numPr>
      <w:outlineLvl w:val="1"/>
    </w:pPr>
    <w:rPr>
      <w:b/>
    </w:rPr>
  </w:style>
  <w:style w:type="paragraph" w:styleId="Heading3">
    <w:name w:val="heading 3"/>
    <w:basedOn w:val="Normal"/>
    <w:next w:val="Text3"/>
    <w:link w:val="Heading3Char"/>
    <w:qFormat/>
    <w:rsid w:val="006D59F9"/>
    <w:pPr>
      <w:keepNext/>
      <w:numPr>
        <w:ilvl w:val="2"/>
        <w:numId w:val="3"/>
      </w:numPr>
      <w:outlineLvl w:val="2"/>
    </w:pPr>
    <w:rPr>
      <w:i/>
    </w:rPr>
  </w:style>
  <w:style w:type="paragraph" w:styleId="Heading4">
    <w:name w:val="heading 4"/>
    <w:basedOn w:val="Normal"/>
    <w:next w:val="Text4"/>
    <w:qFormat/>
    <w:rsid w:val="006D59F9"/>
    <w:pPr>
      <w:keepNext/>
      <w:numPr>
        <w:ilvl w:val="3"/>
        <w:numId w:val="3"/>
      </w:numPr>
      <w:outlineLvl w:val="3"/>
    </w:pPr>
  </w:style>
  <w:style w:type="paragraph" w:styleId="Heading5">
    <w:name w:val="heading 5"/>
    <w:basedOn w:val="Normal"/>
    <w:next w:val="Normal"/>
    <w:qFormat/>
    <w:rsid w:val="006D59F9"/>
    <w:pPr>
      <w:tabs>
        <w:tab w:val="num" w:pos="0"/>
      </w:tabs>
      <w:spacing w:before="240" w:after="60"/>
      <w:outlineLvl w:val="4"/>
    </w:pPr>
    <w:rPr>
      <w:rFonts w:ascii="Arial" w:hAnsi="Arial"/>
      <w:sz w:val="22"/>
    </w:rPr>
  </w:style>
  <w:style w:type="paragraph" w:styleId="Heading6">
    <w:name w:val="heading 6"/>
    <w:basedOn w:val="Normal"/>
    <w:next w:val="Normal"/>
    <w:qFormat/>
    <w:rsid w:val="006D59F9"/>
    <w:pPr>
      <w:tabs>
        <w:tab w:val="num" w:pos="0"/>
      </w:tabs>
      <w:spacing w:before="240" w:after="60"/>
      <w:outlineLvl w:val="5"/>
    </w:pPr>
    <w:rPr>
      <w:rFonts w:ascii="Arial" w:hAnsi="Arial"/>
      <w:i/>
      <w:sz w:val="22"/>
    </w:rPr>
  </w:style>
  <w:style w:type="paragraph" w:styleId="Heading7">
    <w:name w:val="heading 7"/>
    <w:basedOn w:val="Normal"/>
    <w:next w:val="Normal"/>
    <w:qFormat/>
    <w:rsid w:val="006D59F9"/>
    <w:pPr>
      <w:tabs>
        <w:tab w:val="num" w:pos="0"/>
      </w:tabs>
      <w:spacing w:before="240" w:after="60"/>
      <w:outlineLvl w:val="6"/>
    </w:pPr>
    <w:rPr>
      <w:rFonts w:ascii="Arial" w:hAnsi="Arial"/>
      <w:sz w:val="20"/>
    </w:rPr>
  </w:style>
  <w:style w:type="paragraph" w:styleId="Heading8">
    <w:name w:val="heading 8"/>
    <w:basedOn w:val="Normal"/>
    <w:next w:val="Normal"/>
    <w:qFormat/>
    <w:rsid w:val="006D59F9"/>
    <w:pPr>
      <w:tabs>
        <w:tab w:val="num" w:pos="0"/>
      </w:tabs>
      <w:spacing w:before="240" w:after="60"/>
      <w:outlineLvl w:val="7"/>
    </w:pPr>
    <w:rPr>
      <w:rFonts w:ascii="Arial" w:hAnsi="Arial"/>
      <w:i/>
      <w:sz w:val="20"/>
    </w:rPr>
  </w:style>
  <w:style w:type="paragraph" w:styleId="Heading9">
    <w:name w:val="heading 9"/>
    <w:basedOn w:val="Normal"/>
    <w:next w:val="Normal"/>
    <w:qFormat/>
    <w:rsid w:val="006D59F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BlockText">
    <w:name w:val="Block Text"/>
    <w:basedOn w:val="Normal"/>
    <w:rsid w:val="006D59F9"/>
    <w:pPr>
      <w:spacing w:after="120"/>
      <w:ind w:left="1440" w:right="1440"/>
    </w:pPr>
  </w:style>
  <w:style w:type="paragraph" w:styleId="BodyText">
    <w:name w:val="Body Text"/>
    <w:basedOn w:val="Normal"/>
    <w:rsid w:val="006D59F9"/>
    <w:pPr>
      <w:spacing w:after="120"/>
    </w:pPr>
  </w:style>
  <w:style w:type="paragraph" w:styleId="BodyText2">
    <w:name w:val="Body Text 2"/>
    <w:basedOn w:val="Normal"/>
    <w:rsid w:val="006D59F9"/>
    <w:pPr>
      <w:spacing w:after="120" w:line="480" w:lineRule="auto"/>
    </w:pPr>
  </w:style>
  <w:style w:type="paragraph" w:styleId="BodyText3">
    <w:name w:val="Body Text 3"/>
    <w:basedOn w:val="Normal"/>
    <w:rsid w:val="006D59F9"/>
    <w:pPr>
      <w:spacing w:after="120"/>
    </w:pPr>
    <w:rPr>
      <w:sz w:val="16"/>
    </w:rPr>
  </w:style>
  <w:style w:type="paragraph" w:styleId="BodyTextFirstIndent">
    <w:name w:val="Body Text First Indent"/>
    <w:basedOn w:val="BodyText"/>
    <w:rsid w:val="006D59F9"/>
    <w:pPr>
      <w:ind w:firstLine="210"/>
    </w:pPr>
  </w:style>
  <w:style w:type="paragraph" w:styleId="BodyTextIndent">
    <w:name w:val="Body Text Indent"/>
    <w:basedOn w:val="Normal"/>
    <w:rsid w:val="006D59F9"/>
    <w:pPr>
      <w:spacing w:after="120"/>
      <w:ind w:left="283"/>
    </w:pPr>
  </w:style>
  <w:style w:type="paragraph" w:styleId="BodyTextFirstIndent2">
    <w:name w:val="Body Text First Indent 2"/>
    <w:basedOn w:val="BodyTextIndent"/>
    <w:rsid w:val="006D59F9"/>
    <w:pPr>
      <w:ind w:firstLine="210"/>
    </w:pPr>
  </w:style>
  <w:style w:type="paragraph" w:styleId="BodyTextIndent2">
    <w:name w:val="Body Text Indent 2"/>
    <w:basedOn w:val="Normal"/>
    <w:rsid w:val="006D59F9"/>
    <w:pPr>
      <w:spacing w:after="120" w:line="480" w:lineRule="auto"/>
      <w:ind w:left="283"/>
    </w:pPr>
  </w:style>
  <w:style w:type="paragraph" w:styleId="BodyTextIndent3">
    <w:name w:val="Body Text Indent 3"/>
    <w:basedOn w:val="Normal"/>
    <w:rsid w:val="006D59F9"/>
    <w:pPr>
      <w:spacing w:after="120"/>
      <w:ind w:left="283"/>
    </w:pPr>
    <w:rPr>
      <w:sz w:val="16"/>
    </w:rPr>
  </w:style>
  <w:style w:type="paragraph" w:styleId="Caption">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Heading1"/>
    <w:rsid w:val="006D59F9"/>
    <w:pPr>
      <w:keepNext/>
      <w:spacing w:after="480"/>
      <w:jc w:val="center"/>
    </w:pPr>
    <w:rPr>
      <w:b/>
      <w:smallCaps/>
      <w:sz w:val="28"/>
    </w:rPr>
  </w:style>
  <w:style w:type="paragraph" w:styleId="Closing">
    <w:name w:val="Closing"/>
    <w:basedOn w:val="Normal"/>
    <w:rsid w:val="006D59F9"/>
    <w:pPr>
      <w:ind w:left="4252"/>
    </w:pPr>
  </w:style>
  <w:style w:type="paragraph" w:styleId="CommentText">
    <w:name w:val="annotation text"/>
    <w:basedOn w:val="Normal"/>
    <w:link w:val="CommentTextCh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DocumentMap">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EndnoteText">
    <w:name w:val="endnote text"/>
    <w:basedOn w:val="Normal"/>
    <w:semiHidden/>
    <w:rsid w:val="006D59F9"/>
    <w:rPr>
      <w:sz w:val="20"/>
    </w:rPr>
  </w:style>
  <w:style w:type="paragraph" w:styleId="EnvelopeAddress">
    <w:name w:val="envelope address"/>
    <w:basedOn w:val="Normal"/>
    <w:rsid w:val="006D59F9"/>
    <w:pPr>
      <w:framePr w:w="7920" w:h="1980" w:hRule="exact" w:hSpace="180" w:wrap="auto" w:hAnchor="page" w:xAlign="center" w:yAlign="bottom"/>
      <w:spacing w:after="0"/>
    </w:pPr>
  </w:style>
  <w:style w:type="paragraph" w:styleId="EnvelopeReturn">
    <w:name w:val="envelope return"/>
    <w:basedOn w:val="Normal"/>
    <w:rsid w:val="006D59F9"/>
    <w:pPr>
      <w:spacing w:after="0"/>
    </w:pPr>
    <w:rPr>
      <w:sz w:val="20"/>
    </w:rPr>
  </w:style>
  <w:style w:type="paragraph" w:styleId="Footer">
    <w:name w:val="footer"/>
    <w:basedOn w:val="Normal"/>
    <w:link w:val="FooterChar"/>
    <w:uiPriority w:val="99"/>
    <w:rsid w:val="006D59F9"/>
    <w:pPr>
      <w:spacing w:after="0"/>
      <w:ind w:right="-567"/>
      <w:jc w:val="left"/>
    </w:pPr>
    <w:rPr>
      <w:rFonts w:ascii="Arial" w:hAnsi="Arial"/>
      <w:sz w:val="16"/>
    </w:rPr>
  </w:style>
  <w:style w:type="paragraph" w:styleId="FootnoteText">
    <w:name w:val="footnote text"/>
    <w:basedOn w:val="Normal"/>
    <w:rsid w:val="006D59F9"/>
    <w:pPr>
      <w:ind w:left="357" w:hanging="357"/>
    </w:pPr>
    <w:rPr>
      <w:sz w:val="20"/>
    </w:rPr>
  </w:style>
  <w:style w:type="paragraph" w:styleId="Header">
    <w:name w:val="header"/>
    <w:basedOn w:val="Normal"/>
    <w:link w:val="HeaderCh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IndexHeading">
    <w:name w:val="index heading"/>
    <w:basedOn w:val="Normal"/>
    <w:next w:val="Index1"/>
    <w:semiHidden/>
    <w:rsid w:val="006D59F9"/>
    <w:rPr>
      <w:rFonts w:ascii="Arial" w:hAnsi="Arial"/>
      <w:b/>
    </w:rPr>
  </w:style>
  <w:style w:type="paragraph" w:styleId="List">
    <w:name w:val="List"/>
    <w:basedOn w:val="Normal"/>
    <w:rsid w:val="006D59F9"/>
    <w:pPr>
      <w:ind w:left="283" w:hanging="283"/>
    </w:pPr>
  </w:style>
  <w:style w:type="paragraph" w:styleId="List2">
    <w:name w:val="List 2"/>
    <w:basedOn w:val="Normal"/>
    <w:rsid w:val="006D59F9"/>
    <w:pPr>
      <w:ind w:left="566" w:hanging="283"/>
    </w:pPr>
  </w:style>
  <w:style w:type="paragraph" w:styleId="List3">
    <w:name w:val="List 3"/>
    <w:basedOn w:val="Normal"/>
    <w:rsid w:val="006D59F9"/>
    <w:pPr>
      <w:ind w:left="849" w:hanging="283"/>
    </w:pPr>
  </w:style>
  <w:style w:type="paragraph" w:styleId="List4">
    <w:name w:val="List 4"/>
    <w:basedOn w:val="Normal"/>
    <w:rsid w:val="006D59F9"/>
    <w:pPr>
      <w:ind w:left="1132" w:hanging="283"/>
    </w:pPr>
  </w:style>
  <w:style w:type="paragraph" w:styleId="List5">
    <w:name w:val="List 5"/>
    <w:basedOn w:val="Normal"/>
    <w:rsid w:val="006D59F9"/>
    <w:pPr>
      <w:ind w:left="1415" w:hanging="283"/>
    </w:pPr>
  </w:style>
  <w:style w:type="paragraph" w:styleId="ListBullet">
    <w:name w:val="List Bullet"/>
    <w:basedOn w:val="Normal"/>
    <w:rsid w:val="006D59F9"/>
    <w:pPr>
      <w:numPr>
        <w:numId w:val="4"/>
      </w:numPr>
    </w:pPr>
  </w:style>
  <w:style w:type="paragraph" w:styleId="ListBullet2">
    <w:name w:val="List Bullet 2"/>
    <w:basedOn w:val="Text2"/>
    <w:rsid w:val="006D59F9"/>
    <w:pPr>
      <w:numPr>
        <w:numId w:val="6"/>
      </w:numPr>
      <w:tabs>
        <w:tab w:val="clear" w:pos="2302"/>
      </w:tabs>
    </w:pPr>
  </w:style>
  <w:style w:type="paragraph" w:styleId="ListBullet3">
    <w:name w:val="List Bullet 3"/>
    <w:basedOn w:val="Text3"/>
    <w:rsid w:val="006D59F9"/>
    <w:pPr>
      <w:numPr>
        <w:numId w:val="7"/>
      </w:numPr>
      <w:tabs>
        <w:tab w:val="clear" w:pos="2302"/>
      </w:tabs>
    </w:pPr>
  </w:style>
  <w:style w:type="paragraph" w:styleId="ListBullet4">
    <w:name w:val="List Bullet 4"/>
    <w:basedOn w:val="Text4"/>
    <w:rsid w:val="006D59F9"/>
    <w:pPr>
      <w:numPr>
        <w:numId w:val="8"/>
      </w:numPr>
      <w:tabs>
        <w:tab w:val="clear" w:pos="2302"/>
      </w:tabs>
    </w:pPr>
  </w:style>
  <w:style w:type="paragraph" w:styleId="ListBullet5">
    <w:name w:val="List Bullet 5"/>
    <w:basedOn w:val="Normal"/>
    <w:autoRedefine/>
    <w:rsid w:val="006D59F9"/>
    <w:pPr>
      <w:numPr>
        <w:numId w:val="1"/>
      </w:numPr>
    </w:pPr>
  </w:style>
  <w:style w:type="paragraph" w:styleId="ListContinue">
    <w:name w:val="List Continue"/>
    <w:basedOn w:val="Normal"/>
    <w:rsid w:val="006D59F9"/>
    <w:pPr>
      <w:spacing w:after="120"/>
      <w:ind w:left="283"/>
    </w:pPr>
  </w:style>
  <w:style w:type="paragraph" w:styleId="ListContinue2">
    <w:name w:val="List Continue 2"/>
    <w:basedOn w:val="Normal"/>
    <w:rsid w:val="006D59F9"/>
    <w:pPr>
      <w:spacing w:after="120"/>
      <w:ind w:left="566"/>
    </w:pPr>
  </w:style>
  <w:style w:type="paragraph" w:styleId="ListContinue3">
    <w:name w:val="List Continue 3"/>
    <w:basedOn w:val="Normal"/>
    <w:rsid w:val="006D59F9"/>
    <w:pPr>
      <w:spacing w:after="120"/>
      <w:ind w:left="849"/>
    </w:pPr>
  </w:style>
  <w:style w:type="paragraph" w:styleId="ListContinue4">
    <w:name w:val="List Continue 4"/>
    <w:basedOn w:val="Normal"/>
    <w:rsid w:val="006D59F9"/>
    <w:pPr>
      <w:spacing w:after="120"/>
      <w:ind w:left="1132"/>
    </w:pPr>
  </w:style>
  <w:style w:type="paragraph" w:styleId="ListContinue5">
    <w:name w:val="List Continue 5"/>
    <w:basedOn w:val="Normal"/>
    <w:rsid w:val="006D59F9"/>
    <w:pPr>
      <w:spacing w:after="120"/>
      <w:ind w:left="1415"/>
    </w:pPr>
  </w:style>
  <w:style w:type="paragraph" w:styleId="ListNumber">
    <w:name w:val="List Number"/>
    <w:basedOn w:val="Normal"/>
    <w:rsid w:val="006D59F9"/>
    <w:pPr>
      <w:numPr>
        <w:numId w:val="14"/>
      </w:numPr>
    </w:pPr>
  </w:style>
  <w:style w:type="paragraph" w:styleId="ListNumber2">
    <w:name w:val="List Number 2"/>
    <w:basedOn w:val="Text2"/>
    <w:rsid w:val="006D59F9"/>
    <w:pPr>
      <w:numPr>
        <w:numId w:val="16"/>
      </w:numPr>
      <w:tabs>
        <w:tab w:val="clear" w:pos="2302"/>
      </w:tabs>
    </w:pPr>
  </w:style>
  <w:style w:type="paragraph" w:styleId="ListNumber3">
    <w:name w:val="List Number 3"/>
    <w:basedOn w:val="Text3"/>
    <w:rsid w:val="006D59F9"/>
    <w:pPr>
      <w:numPr>
        <w:numId w:val="17"/>
      </w:numPr>
      <w:tabs>
        <w:tab w:val="clear" w:pos="2302"/>
      </w:tabs>
    </w:pPr>
  </w:style>
  <w:style w:type="paragraph" w:styleId="ListNumber4">
    <w:name w:val="List Number 4"/>
    <w:basedOn w:val="Text4"/>
    <w:rsid w:val="006D59F9"/>
    <w:pPr>
      <w:numPr>
        <w:numId w:val="18"/>
      </w:numPr>
      <w:tabs>
        <w:tab w:val="clear" w:pos="2302"/>
      </w:tabs>
    </w:pPr>
  </w:style>
  <w:style w:type="paragraph" w:styleId="ListNumber5">
    <w:name w:val="List Number 5"/>
    <w:basedOn w:val="Normal"/>
    <w:rsid w:val="006D59F9"/>
    <w:pPr>
      <w:numPr>
        <w:numId w:val="2"/>
      </w:numPr>
    </w:pPr>
  </w:style>
  <w:style w:type="paragraph" w:styleId="MacroText">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6D59F9"/>
    <w:pPr>
      <w:ind w:left="720"/>
    </w:pPr>
  </w:style>
  <w:style w:type="paragraph" w:styleId="NoteHeading">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Heading1"/>
    <w:next w:val="Text1"/>
    <w:rsid w:val="006D59F9"/>
    <w:pPr>
      <w:keepNext w:val="0"/>
      <w:spacing w:before="0"/>
      <w:outlineLvl w:val="9"/>
    </w:pPr>
    <w:rPr>
      <w:b w:val="0"/>
      <w:smallCaps w:val="0"/>
    </w:rPr>
  </w:style>
  <w:style w:type="paragraph" w:customStyle="1" w:styleId="NumPar2">
    <w:name w:val="NumPar 2"/>
    <w:basedOn w:val="Heading2"/>
    <w:next w:val="Text2"/>
    <w:rsid w:val="006D59F9"/>
    <w:pPr>
      <w:keepNext w:val="0"/>
      <w:outlineLvl w:val="9"/>
    </w:pPr>
    <w:rPr>
      <w:b w:val="0"/>
    </w:rPr>
  </w:style>
  <w:style w:type="paragraph" w:customStyle="1" w:styleId="NumPar3">
    <w:name w:val="NumPar 3"/>
    <w:basedOn w:val="Heading3"/>
    <w:next w:val="Text3"/>
    <w:rsid w:val="006D59F9"/>
    <w:pPr>
      <w:keepNext w:val="0"/>
      <w:outlineLvl w:val="9"/>
    </w:pPr>
    <w:rPr>
      <w:i w:val="0"/>
    </w:rPr>
  </w:style>
  <w:style w:type="paragraph" w:customStyle="1" w:styleId="NumPar4">
    <w:name w:val="NumPar 4"/>
    <w:basedOn w:val="Heading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PlainText">
    <w:name w:val="Plain Text"/>
    <w:basedOn w:val="Normal"/>
    <w:rsid w:val="006D59F9"/>
    <w:rPr>
      <w:rFonts w:ascii="Courier New" w:hAnsi="Courier New"/>
      <w:sz w:val="20"/>
    </w:rPr>
  </w:style>
  <w:style w:type="paragraph" w:styleId="Salutation">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ubtitl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ofAuthorities">
    <w:name w:val="table of authorities"/>
    <w:basedOn w:val="Normal"/>
    <w:next w:val="Normal"/>
    <w:semiHidden/>
    <w:rsid w:val="006D59F9"/>
    <w:pPr>
      <w:ind w:left="240" w:hanging="240"/>
    </w:pPr>
  </w:style>
  <w:style w:type="paragraph" w:styleId="TableofFigures">
    <w:name w:val="table of figures"/>
    <w:basedOn w:val="Normal"/>
    <w:next w:val="Normal"/>
    <w:semiHidden/>
    <w:rsid w:val="006D59F9"/>
    <w:pPr>
      <w:ind w:left="480" w:hanging="480"/>
    </w:pPr>
  </w:style>
  <w:style w:type="paragraph" w:styleId="Title">
    <w:name w:val="Title"/>
    <w:basedOn w:val="Normal"/>
    <w:next w:val="SubTitle1"/>
    <w:qFormat/>
    <w:rsid w:val="006D59F9"/>
    <w:pPr>
      <w:spacing w:after="480"/>
      <w:jc w:val="center"/>
    </w:pPr>
    <w:rPr>
      <w:b/>
      <w:kern w:val="28"/>
      <w:sz w:val="48"/>
    </w:rPr>
  </w:style>
  <w:style w:type="paragraph" w:styleId="TOAHeading">
    <w:name w:val="toa heading"/>
    <w:basedOn w:val="Normal"/>
    <w:next w:val="Normal"/>
    <w:semiHidden/>
    <w:rsid w:val="006D59F9"/>
    <w:pPr>
      <w:spacing w:before="120"/>
    </w:pPr>
    <w:rPr>
      <w:rFonts w:ascii="Arial" w:hAnsi="Arial"/>
      <w:b/>
    </w:rPr>
  </w:style>
  <w:style w:type="paragraph" w:styleId="TOC1">
    <w:name w:val="toc 1"/>
    <w:basedOn w:val="Normal"/>
    <w:next w:val="Normal"/>
    <w:semiHidden/>
    <w:rsid w:val="006D59F9"/>
    <w:pPr>
      <w:tabs>
        <w:tab w:val="right" w:leader="dot" w:pos="8640"/>
      </w:tabs>
      <w:spacing w:before="120" w:after="120"/>
      <w:ind w:left="482" w:right="720" w:hanging="482"/>
    </w:pPr>
    <w:rPr>
      <w:caps/>
    </w:rPr>
  </w:style>
  <w:style w:type="paragraph" w:styleId="TOC2">
    <w:name w:val="toc 2"/>
    <w:basedOn w:val="Normal"/>
    <w:next w:val="Normal"/>
    <w:semiHidden/>
    <w:rsid w:val="006D59F9"/>
    <w:pPr>
      <w:tabs>
        <w:tab w:val="right" w:leader="dot" w:pos="8640"/>
      </w:tabs>
      <w:spacing w:before="60" w:after="60"/>
      <w:ind w:left="1077" w:right="720" w:hanging="595"/>
    </w:pPr>
  </w:style>
  <w:style w:type="paragraph" w:styleId="TOC3">
    <w:name w:val="toc 3"/>
    <w:basedOn w:val="Normal"/>
    <w:next w:val="Normal"/>
    <w:semiHidden/>
    <w:rsid w:val="006D59F9"/>
    <w:pPr>
      <w:tabs>
        <w:tab w:val="right" w:leader="dot" w:pos="8640"/>
      </w:tabs>
      <w:spacing w:before="60" w:after="60"/>
      <w:ind w:left="1916" w:right="720" w:hanging="839"/>
    </w:pPr>
  </w:style>
  <w:style w:type="paragraph" w:styleId="TOC4">
    <w:name w:val="toc 4"/>
    <w:basedOn w:val="Normal"/>
    <w:next w:val="Normal"/>
    <w:semiHidden/>
    <w:rsid w:val="006D59F9"/>
    <w:pPr>
      <w:tabs>
        <w:tab w:val="right" w:leader="dot" w:pos="8641"/>
      </w:tabs>
      <w:spacing w:before="60" w:after="60"/>
      <w:ind w:left="2880" w:right="720" w:hanging="964"/>
    </w:pPr>
  </w:style>
  <w:style w:type="paragraph" w:styleId="TOC5">
    <w:name w:val="toc 5"/>
    <w:basedOn w:val="Normal"/>
    <w:next w:val="Normal"/>
    <w:semiHidden/>
    <w:rsid w:val="006D59F9"/>
    <w:pPr>
      <w:tabs>
        <w:tab w:val="right" w:leader="dot" w:pos="8641"/>
      </w:tabs>
      <w:spacing w:before="240" w:after="120"/>
      <w:ind w:right="720"/>
    </w:pPr>
    <w:rPr>
      <w:caps/>
    </w:rPr>
  </w:style>
  <w:style w:type="paragraph" w:styleId="TOC6">
    <w:name w:val="toc 6"/>
    <w:basedOn w:val="Normal"/>
    <w:next w:val="Normal"/>
    <w:autoRedefine/>
    <w:semiHidden/>
    <w:rsid w:val="006D59F9"/>
    <w:pPr>
      <w:ind w:left="1200"/>
    </w:pPr>
  </w:style>
  <w:style w:type="paragraph" w:styleId="TOC7">
    <w:name w:val="toc 7"/>
    <w:basedOn w:val="Normal"/>
    <w:next w:val="Normal"/>
    <w:autoRedefine/>
    <w:semiHidden/>
    <w:rsid w:val="006D59F9"/>
    <w:pPr>
      <w:ind w:left="1440"/>
    </w:pPr>
  </w:style>
  <w:style w:type="paragraph" w:styleId="TOC8">
    <w:name w:val="toc 8"/>
    <w:basedOn w:val="Normal"/>
    <w:next w:val="Normal"/>
    <w:autoRedefine/>
    <w:semiHidden/>
    <w:rsid w:val="006D59F9"/>
    <w:pPr>
      <w:ind w:left="1680"/>
    </w:pPr>
  </w:style>
  <w:style w:type="paragraph" w:styleId="TOC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TOCHeading">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Numerstrony1">
    <w:name w:val="Numer strony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styleId="UnresolvedMention">
    <w:name w:val="Unresolved Mention"/>
    <w:basedOn w:val="DefaultParagraphFont"/>
    <w:uiPriority w:val="99"/>
    <w:semiHidden/>
    <w:unhideWhenUsed/>
    <w:rsid w:val="00182844"/>
    <w:rPr>
      <w:color w:val="605E5C"/>
      <w:shd w:val="clear" w:color="auto" w:fill="E1DFDD"/>
    </w:rPr>
  </w:style>
  <w:style w:type="character" w:customStyle="1" w:styleId="il">
    <w:name w:val="il"/>
    <w:basedOn w:val="DefaultParagraphFont"/>
    <w:rsid w:val="0026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tma.ghorbel@usf.t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1EE3-0514-4FCE-84DF-8724C685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6</Pages>
  <Words>1260</Words>
  <Characters>6936</Characters>
  <Application>Microsoft Office Word</Application>
  <DocSecurity>0</DocSecurity>
  <PresentationFormat>Microsoft Word 11.0</PresentationFormat>
  <Lines>57</Lines>
  <Paragraphs>16</Paragraphs>
  <ScaleCrop>false</ScaleCrop>
  <HeadingPairs>
    <vt:vector size="10" baseType="variant">
      <vt:variant>
        <vt:lpstr>Title</vt:lpstr>
      </vt:variant>
      <vt:variant>
        <vt:i4>1</vt:i4>
      </vt:variant>
      <vt:variant>
        <vt:lpstr>Titre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8180</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GHORBEL Fatma</cp:lastModifiedBy>
  <cp:revision>5</cp:revision>
  <cp:lastPrinted>2014-04-24T15:31:00Z</cp:lastPrinted>
  <dcterms:created xsi:type="dcterms:W3CDTF">2022-01-02T19:20:00Z</dcterms:created>
  <dcterms:modified xsi:type="dcterms:W3CDTF">2022-09-30T15:34:00Z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