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9C06C3">
      <w:pPr>
        <w:pStyle w:val="Body"/>
        <w:rPr>
          <w:lang w:val="en-GB"/>
        </w:rPr>
      </w:pPr>
      <w:bookmarkStart w:id="0" w:name="_GoBack"/>
      <w:bookmarkEnd w:id="0"/>
      <w:r>
        <w:rPr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467A5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69E8AE59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E757C91" w:rsidR="00887CE1" w:rsidRPr="007673FA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-Tunisia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67A5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1933EF4" w:rsidR="00377526" w:rsidRPr="007673FA" w:rsidRDefault="00B467A5" w:rsidP="00B467A5">
            <w:pPr>
              <w:ind w:right="-7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POBOX1169 – 3029 Sfax - Tunisia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6C596A6B" w:rsidR="00377526" w:rsidRPr="007673FA" w:rsidRDefault="00B467A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TN</w:t>
            </w:r>
          </w:p>
        </w:tc>
      </w:tr>
      <w:tr w:rsidR="00B467A5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D546FCD" w14:textId="77777777" w:rsidR="00377526" w:rsidRDefault="00B467A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5D72C571" w14:textId="3DF41576" w:rsidR="00B467A5" w:rsidRPr="007673FA" w:rsidRDefault="00B467A5" w:rsidP="00B467A5">
            <w:pPr>
              <w:ind w:right="-7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6B3A4BD" w14:textId="677C5B3D" w:rsidR="00377526" w:rsidRDefault="000F2D6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B467A5" w:rsidRPr="002F6FB4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</w:p>
          <w:p w14:paraId="5D72C573" w14:textId="28C52FD8" w:rsidR="00B467A5" w:rsidRPr="00E02718" w:rsidRDefault="00B467A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+21674247401</w:t>
            </w:r>
          </w:p>
        </w:tc>
      </w:tr>
    </w:tbl>
    <w:p w14:paraId="5D72C575" w14:textId="04C3AF7F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8"/>
        <w:gridCol w:w="2190"/>
        <w:gridCol w:w="2254"/>
        <w:gridCol w:w="2422"/>
      </w:tblGrid>
      <w:tr w:rsidR="00D97FE7" w:rsidRPr="005228C8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0772B51" w:rsidR="00D97FE7" w:rsidRPr="005228C8" w:rsidRDefault="005228C8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US"/>
              </w:rPr>
              <w:t>“Dunarea de Jos” University of Galati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2C945404" w:rsidR="00377526" w:rsidRPr="005228C8" w:rsidRDefault="005228C8" w:rsidP="005228C8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lang w:val="en-US"/>
              </w:rPr>
              <w:t>RO GALATI01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0C55087A" w:rsidR="00377526" w:rsidRPr="007673FA" w:rsidRDefault="005228C8" w:rsidP="005228C8">
            <w:pPr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Relations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69997B9" w14:textId="77777777" w:rsidR="005228C8" w:rsidRDefault="005228C8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Str. Domneasca nr. 47</w:t>
            </w:r>
          </w:p>
          <w:p w14:paraId="5D72C585" w14:textId="66862402" w:rsidR="00377526" w:rsidRPr="007673FA" w:rsidRDefault="005228C8" w:rsidP="005228C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800008 Galati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4C13F8DE" w:rsidR="00377526" w:rsidRPr="005228C8" w:rsidRDefault="005228C8" w:rsidP="005228C8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color w:val="000000"/>
                <w:sz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lang w:val="en-US"/>
              </w:rPr>
              <w:t>Romania/RO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0FD998DA" w14:textId="77777777" w:rsidR="005228C8" w:rsidRDefault="005228C8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Prof. Dan Scarpete</w:t>
            </w:r>
          </w:p>
          <w:p w14:paraId="5D72C58A" w14:textId="34C30060" w:rsidR="00377526" w:rsidRPr="007673FA" w:rsidRDefault="005228C8" w:rsidP="005228C8">
            <w:pPr>
              <w:ind w:right="-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Erasmus+ KA107 Mobility 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AC610F2" w14:textId="77777777" w:rsidR="005228C8" w:rsidRDefault="000F2D6C" w:rsidP="005228C8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US"/>
              </w:rPr>
            </w:pPr>
            <w:hyperlink r:id="rId13" w:history="1">
              <w:r w:rsidR="005228C8">
                <w:rPr>
                  <w:rStyle w:val="Lienhypertexte"/>
                  <w:rFonts w:ascii="Verdana" w:hAnsi="Verdana" w:cs="Arial"/>
                  <w:sz w:val="20"/>
                  <w:lang w:val="en-US"/>
                </w:rPr>
                <w:t>dan.scarpete@ugal.ro</w:t>
              </w:r>
            </w:hyperlink>
          </w:p>
          <w:p w14:paraId="5D72C58C" w14:textId="2403E969" w:rsidR="00377526" w:rsidRPr="003D0705" w:rsidRDefault="005228C8" w:rsidP="005228C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+40 336 130 159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F2D6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F2D6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228C8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5228C8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5228C8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1C2D6" w14:textId="77777777" w:rsidR="000F2D6C" w:rsidRDefault="000F2D6C">
      <w:r>
        <w:separator/>
      </w:r>
    </w:p>
  </w:endnote>
  <w:endnote w:type="continuationSeparator" w:id="0">
    <w:p w14:paraId="4C98C0F6" w14:textId="77777777" w:rsidR="000F2D6C" w:rsidRDefault="000F2D6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3E3D7" w14:textId="77777777" w:rsidR="000F2D6C" w:rsidRDefault="000F2D6C">
      <w:r>
        <w:separator/>
      </w:r>
    </w:p>
  </w:footnote>
  <w:footnote w:type="continuationSeparator" w:id="0">
    <w:p w14:paraId="55E9CB4B" w14:textId="77777777" w:rsidR="000F2D6C" w:rsidRDefault="000F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224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D6C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352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C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6331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7D5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8DC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6C3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7A5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391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.scarpete@ugal.r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05407-B7FA-40B7-9738-7E8855AC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452</Words>
  <Characters>2491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Utilisateur Windows</cp:lastModifiedBy>
  <cp:revision>2</cp:revision>
  <cp:lastPrinted>2013-11-06T08:46:00Z</cp:lastPrinted>
  <dcterms:created xsi:type="dcterms:W3CDTF">2022-05-10T07:27:00Z</dcterms:created>
  <dcterms:modified xsi:type="dcterms:W3CDTF">2022-05-10T07:27:00Z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