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  <w:bookmarkStart w:id="0" w:name="_GoBack"/>
      <w:bookmarkEnd w:id="0"/>
    </w:p>
    <w:p w14:paraId="389C5DE4" w14:textId="2441FEBD" w:rsidR="00D22628" w:rsidRPr="001C5CC2" w:rsidRDefault="00D22628" w:rsidP="001C5CC2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1C5CC2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6CB92B2D" w:rsidR="001166B5" w:rsidRDefault="00D22628" w:rsidP="001C5CC2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1C5CC2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Appeldenotedefin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Commentair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Commentair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Commentaire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Appeldenotedefin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Appeldenotedefin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Appeldenotedefin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4EC37199" w:rsidR="00116FBB" w:rsidRPr="005E466D" w:rsidRDefault="00F3282E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University of Sfax</w:t>
            </w:r>
          </w:p>
        </w:tc>
      </w:tr>
      <w:tr w:rsidR="00F3282E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Appeldenotedefin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12154B08" w:rsidR="007967A9" w:rsidRPr="005E466D" w:rsidRDefault="00F3282E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Sfax - Tunisia</w:t>
            </w: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F3282E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0F3330F5" w:rsidR="007967A9" w:rsidRPr="005E466D" w:rsidRDefault="00F3282E" w:rsidP="00F3282E">
            <w:pPr>
              <w:shd w:val="clear" w:color="auto" w:fill="FFFFFF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Airport road km 0.5 P.O.BOX 1169 – 3029 – Sfax - Tunisia</w:t>
            </w: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Appeldenotedefin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361D3A7E" w:rsidR="007967A9" w:rsidRPr="005E466D" w:rsidRDefault="00F3282E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Tunisia</w:t>
            </w:r>
          </w:p>
        </w:tc>
      </w:tr>
      <w:tr w:rsidR="00F3282E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1B312D00" w14:textId="77777777" w:rsidR="007967A9" w:rsidRDefault="00F3282E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Fatma GHORBEL</w:t>
            </w:r>
          </w:p>
          <w:p w14:paraId="56E939F8" w14:textId="10AFA19E" w:rsidR="00F3282E" w:rsidRPr="005E466D" w:rsidRDefault="00F3282E" w:rsidP="00F3282E">
            <w:pPr>
              <w:shd w:val="clear" w:color="auto" w:fill="FFFFFF"/>
              <w:ind w:right="-121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Head of International Relations Office</w:t>
            </w: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7EB67B2E" w14:textId="6545753D" w:rsidR="007967A9" w:rsidRDefault="009E6E11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hyperlink r:id="rId12" w:history="1">
              <w:r w:rsidR="00F3282E" w:rsidRPr="00E85E36">
                <w:rPr>
                  <w:rStyle w:val="Lienhypertexte"/>
                  <w:rFonts w:ascii="Verdana" w:hAnsi="Verdana" w:cs="Arial"/>
                  <w:b/>
                  <w:sz w:val="20"/>
                  <w:lang w:val="fr-BE"/>
                </w:rPr>
                <w:t>Fatma.ghorbel@usf.tn</w:t>
              </w:r>
            </w:hyperlink>
          </w:p>
          <w:p w14:paraId="56E939FB" w14:textId="34AF8512" w:rsidR="00F3282E" w:rsidRPr="005E466D" w:rsidRDefault="00F3282E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fr-BE"/>
              </w:rPr>
              <w:t>+21674247401</w:t>
            </w:r>
          </w:p>
        </w:tc>
      </w:tr>
      <w:tr w:rsidR="00F3282E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39A09E6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E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NACE code</w:t>
            </w:r>
            <w:r>
              <w:rPr>
                <w:rStyle w:val="Appeldenotedefin"/>
                <w:rFonts w:ascii="Verdana" w:hAnsi="Verdana" w:cs="Arial"/>
                <w:sz w:val="20"/>
                <w:lang w:val="en-GB"/>
              </w:rPr>
              <w:endnoteReference w:id="7"/>
            </w:r>
            <w:r w:rsidRPr="00474BE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FF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9E6E11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9E6E11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30"/>
        <w:gridCol w:w="2236"/>
        <w:gridCol w:w="2216"/>
        <w:gridCol w:w="2422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739CF665" w14:textId="77777777" w:rsidR="00130215" w:rsidRDefault="00130215" w:rsidP="00130215">
            <w:pPr>
              <w:jc w:val="left"/>
              <w:rPr>
                <w:rFonts w:ascii="Verdana" w:hAnsi="Verdana" w:cs="Arial"/>
                <w:b/>
                <w:color w:val="002060"/>
                <w:sz w:val="20"/>
                <w:lang w:val="en-US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US"/>
              </w:rPr>
              <w:t>“Dunarea de Jos” University of Galati</w:t>
            </w:r>
          </w:p>
          <w:p w14:paraId="56E93A07" w14:textId="77777777" w:rsidR="00A75662" w:rsidRPr="00130215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US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2027FEF1" w:rsidR="00A75662" w:rsidRPr="00130215" w:rsidRDefault="00130215" w:rsidP="00130215">
            <w:pPr>
              <w:jc w:val="left"/>
              <w:rPr>
                <w:rFonts w:ascii="Verdana" w:hAnsi="Verdana" w:cs="Arial"/>
                <w:b/>
                <w:color w:val="002060"/>
                <w:sz w:val="20"/>
                <w:lang w:val="en-US"/>
              </w:rPr>
            </w:pPr>
            <w:r>
              <w:rPr>
                <w:rFonts w:ascii="Verdana" w:hAnsi="Verdana" w:cs="Arial"/>
                <w:b/>
                <w:color w:val="000000"/>
                <w:sz w:val="20"/>
                <w:lang w:val="en-US"/>
              </w:rPr>
              <w:t>RO GALATI01</w:t>
            </w: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lastRenderedPageBreak/>
              <w:t>Address</w:t>
            </w:r>
          </w:p>
        </w:tc>
        <w:tc>
          <w:tcPr>
            <w:tcW w:w="2271" w:type="dxa"/>
            <w:shd w:val="clear" w:color="auto" w:fill="FFFFFF"/>
          </w:tcPr>
          <w:p w14:paraId="383B6E7A" w14:textId="77777777" w:rsidR="00130215" w:rsidRDefault="00130215" w:rsidP="00130215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color w:val="000000"/>
                <w:sz w:val="20"/>
                <w:lang w:val="en-US"/>
              </w:rPr>
            </w:pPr>
            <w:r>
              <w:rPr>
                <w:rFonts w:ascii="Verdana" w:hAnsi="Verdana" w:cs="Arial"/>
                <w:color w:val="000000"/>
                <w:sz w:val="20"/>
                <w:lang w:val="en-US"/>
              </w:rPr>
              <w:t>Str. Domneasca nr. 47</w:t>
            </w:r>
          </w:p>
          <w:p w14:paraId="56E93A13" w14:textId="29F7F4FA" w:rsidR="007967A9" w:rsidRPr="007673FA" w:rsidRDefault="00130215" w:rsidP="00130215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0000"/>
                <w:sz w:val="20"/>
                <w:lang w:val="en-US"/>
              </w:rPr>
              <w:t>800008 Galati</w:t>
            </w: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17DDEB44" w:rsidR="007967A9" w:rsidRPr="00130215" w:rsidRDefault="00130215" w:rsidP="00130215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color w:val="000000"/>
                <w:sz w:val="20"/>
                <w:lang w:val="en-US"/>
              </w:rPr>
            </w:pPr>
            <w:r>
              <w:rPr>
                <w:rFonts w:ascii="Verdana" w:hAnsi="Verdana" w:cs="Arial"/>
                <w:color w:val="000000"/>
                <w:sz w:val="20"/>
                <w:lang w:val="en-US"/>
              </w:rPr>
              <w:t>Romania/RO</w:t>
            </w: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42C3CB01" w14:textId="77777777" w:rsidR="00130215" w:rsidRDefault="00130215" w:rsidP="00130215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en-US"/>
              </w:rPr>
            </w:pPr>
            <w:r>
              <w:rPr>
                <w:rFonts w:ascii="Verdana" w:hAnsi="Verdana" w:cs="Arial"/>
                <w:sz w:val="20"/>
                <w:lang w:val="en-US"/>
              </w:rPr>
              <w:t>Prof. Dan Scarpete</w:t>
            </w:r>
          </w:p>
          <w:p w14:paraId="56E93A18" w14:textId="4A727F0B" w:rsidR="007967A9" w:rsidRPr="00782942" w:rsidRDefault="00130215" w:rsidP="00130215">
            <w:pPr>
              <w:shd w:val="clear" w:color="auto" w:fill="FFFFFF"/>
              <w:spacing w:after="120"/>
              <w:ind w:right="179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US"/>
              </w:rPr>
              <w:t>Erasmus+ KA107 Mobility Coordinator</w:t>
            </w: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35E3D262" w14:textId="77777777" w:rsidR="00130215" w:rsidRDefault="009E6E11" w:rsidP="00130215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en-US"/>
              </w:rPr>
            </w:pPr>
            <w:hyperlink r:id="rId13" w:history="1">
              <w:r w:rsidR="00130215">
                <w:rPr>
                  <w:rStyle w:val="Lienhypertexte"/>
                  <w:rFonts w:ascii="Verdana" w:hAnsi="Verdana" w:cs="Arial"/>
                  <w:sz w:val="20"/>
                  <w:lang w:val="en-US"/>
                </w:rPr>
                <w:t>dan.scarpete@ugal.ro</w:t>
              </w:r>
            </w:hyperlink>
          </w:p>
          <w:p w14:paraId="56E93A1A" w14:textId="37D7A4D2" w:rsidR="007967A9" w:rsidRPr="00EF398E" w:rsidRDefault="00130215" w:rsidP="00130215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sz w:val="20"/>
                <w:lang w:val="en-US"/>
              </w:rPr>
              <w:t>+40 336 130 159</w:t>
            </w:r>
          </w:p>
        </w:tc>
      </w:tr>
    </w:tbl>
    <w:p w14:paraId="2FFD8109" w14:textId="77777777" w:rsidR="00D2071E" w:rsidRPr="00A941C9" w:rsidRDefault="00D2071E" w:rsidP="007967A9">
      <w:pPr>
        <w:pStyle w:val="Titre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6EA914F2" w14:textId="67957A2D" w:rsidR="00130215" w:rsidRPr="00130215" w:rsidRDefault="007967A9" w:rsidP="00130215">
      <w:pPr>
        <w:pStyle w:val="Titre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578A45EA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 w:rsidRPr="00130215">
        <w:rPr>
          <w:rFonts w:ascii="Verdana" w:hAnsi="Verdana" w:cs="Calibri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Titre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Commentair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Appeldenotedefin"/>
          <w:rFonts w:ascii="Verdana" w:hAnsi="Verdana" w:cs="Calibri"/>
          <w:lang w:val="en-GB"/>
        </w:rPr>
        <w:endnoteReference w:id="8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Commentair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Commentair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Commentair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Commentair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163D9C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163D9C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163D9C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33419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Appeldenotedefin"/>
          <w:rFonts w:ascii="Verdana" w:hAnsi="Verdana" w:cs="Calibri"/>
          <w:sz w:val="16"/>
          <w:szCs w:val="16"/>
          <w:lang w:val="en-GB"/>
        </w:rPr>
        <w:endnoteReference w:id="9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16BA58E8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Appeldenotedefin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76179A" w14:textId="77777777" w:rsidR="009E6E11" w:rsidRDefault="009E6E11">
      <w:r>
        <w:separator/>
      </w:r>
    </w:p>
  </w:endnote>
  <w:endnote w:type="continuationSeparator" w:id="0">
    <w:p w14:paraId="2D20DED4" w14:textId="77777777" w:rsidR="009E6E11" w:rsidRDefault="009E6E11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Notedefin"/>
        <w:spacing w:after="120"/>
        <w:rPr>
          <w:rFonts w:ascii="Verdana" w:hAnsi="Verdana"/>
          <w:sz w:val="16"/>
          <w:szCs w:val="16"/>
          <w:lang w:val="en-GB"/>
        </w:rPr>
      </w:pPr>
      <w:r w:rsidRPr="001C5CC2">
        <w:rPr>
          <w:rStyle w:val="Appeldenotedefin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ppeldenotedefin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ppeldenotedefin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2F549E" w:rsidRDefault="009F5B61" w:rsidP="00B223B0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ppeldenotedefin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2F549E" w:rsidRDefault="00A568F8" w:rsidP="00B223B0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ppeldenotedefin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2F549E" w:rsidRDefault="007967A9" w:rsidP="00B223B0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ppeldenotedefin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Lienhypertext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A" w14:textId="517C70B6" w:rsidR="00F8532D" w:rsidRPr="002F549E" w:rsidRDefault="00F8532D" w:rsidP="001C5CC2">
      <w:pPr>
        <w:pStyle w:val="Notedefin"/>
        <w:spacing w:after="100"/>
        <w:jc w:val="left"/>
        <w:rPr>
          <w:rFonts w:ascii="Verdana" w:hAnsi="Verdana"/>
          <w:color w:val="FF0000"/>
          <w:sz w:val="16"/>
          <w:szCs w:val="16"/>
          <w:lang w:val="en-GB"/>
        </w:rPr>
      </w:pPr>
      <w:r w:rsidRPr="002F549E">
        <w:rPr>
          <w:rStyle w:val="Appeldenotedefin"/>
          <w:rFonts w:ascii="Verdana" w:hAnsi="Verdana"/>
          <w:sz w:val="16"/>
          <w:szCs w:val="16"/>
        </w:rPr>
        <w:endnoteRef/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252FF1" w:rsidRPr="002F549E">
        <w:rPr>
          <w:rFonts w:ascii="Verdana" w:hAnsi="Verdana"/>
          <w:sz w:val="16"/>
          <w:szCs w:val="16"/>
          <w:lang w:val="en-GB"/>
        </w:rPr>
        <w:t xml:space="preserve">are 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Pr="002F549E">
          <w:rPr>
            <w:rStyle w:val="Lienhypertexte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ppeldenotedefin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3" w:history="1">
        <w:r w:rsidRPr="002F549E">
          <w:rPr>
            <w:rStyle w:val="Lienhypertexte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2F549E">
          <w:rPr>
            <w:rStyle w:val="Lienhypertexte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Lienhypertexte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9">
    <w:p w14:paraId="70AAE2E3" w14:textId="538EC549" w:rsidR="00153B61" w:rsidRPr="004208DA" w:rsidRDefault="00153B61" w:rsidP="00B223B0">
      <w:pPr>
        <w:pStyle w:val="Notedefin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Appeldenotedefin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81766A" w:rsidRDefault="0081766A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341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60" w14:textId="77777777" w:rsidR="005655B4" w:rsidRDefault="005655B4">
    <w:pPr>
      <w:pStyle w:val="Pieddepage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7E2517" w14:textId="77777777" w:rsidR="009E6E11" w:rsidRDefault="009E6E11">
      <w:r>
        <w:separator/>
      </w:r>
    </w:p>
  </w:footnote>
  <w:footnote w:type="continuationSeparator" w:id="0">
    <w:p w14:paraId="28A03F6B" w14:textId="77777777" w:rsidR="009E6E11" w:rsidRDefault="009E6E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D22628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eastAsia="fr-FR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En-tt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5F" w14:textId="77777777" w:rsidR="00506408" w:rsidRPr="00865FC1" w:rsidRDefault="00506408" w:rsidP="00E01AAA">
    <w:pPr>
      <w:pStyle w:val="En-tt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enumro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Titre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re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re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re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enumro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enumro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epuce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epuce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epuce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epuce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enumro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Grilledutableau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0215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3D9C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5CC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0648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5EA8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37F36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B6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E11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0843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2F5A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4B7C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1B5E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3419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282E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939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Normal Table" w:semiHidden="0" w:unhideWhenUsed="0"/>
    <w:lsdException w:name="annotation subject" w:uiPriority="99"/>
    <w:lsdException w:name="No List" w:uiPriority="99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itre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re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itre3">
    <w:name w:val="heading 3"/>
    <w:basedOn w:val="Normal"/>
    <w:next w:val="Text3"/>
    <w:link w:val="Titre3C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itre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itre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re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re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re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re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Normalcentr">
    <w:name w:val="Block Text"/>
    <w:basedOn w:val="Normal"/>
    <w:pPr>
      <w:spacing w:after="120"/>
      <w:ind w:left="1440" w:right="1440"/>
    </w:pPr>
  </w:style>
  <w:style w:type="paragraph" w:styleId="Corpsdetexte">
    <w:name w:val="Body Text"/>
    <w:basedOn w:val="Normal"/>
    <w:pPr>
      <w:spacing w:after="120"/>
    </w:pPr>
  </w:style>
  <w:style w:type="paragraph" w:styleId="Corpsdetexte2">
    <w:name w:val="Body Text 2"/>
    <w:basedOn w:val="Normal"/>
    <w:pPr>
      <w:spacing w:after="120" w:line="480" w:lineRule="auto"/>
    </w:pPr>
  </w:style>
  <w:style w:type="paragraph" w:styleId="Corpsdetexte3">
    <w:name w:val="Body Text 3"/>
    <w:basedOn w:val="Normal"/>
    <w:pPr>
      <w:spacing w:after="120"/>
    </w:pPr>
    <w:rPr>
      <w:sz w:val="16"/>
    </w:rPr>
  </w:style>
  <w:style w:type="paragraph" w:styleId="Retrait1religne">
    <w:name w:val="Body Text First Indent"/>
    <w:basedOn w:val="Corpsdetexte"/>
    <w:pPr>
      <w:ind w:firstLine="210"/>
    </w:pPr>
  </w:style>
  <w:style w:type="paragraph" w:styleId="Retraitcorpsdetexte">
    <w:name w:val="Body Text Indent"/>
    <w:basedOn w:val="Normal"/>
    <w:pPr>
      <w:spacing w:after="120"/>
      <w:ind w:left="283"/>
    </w:pPr>
  </w:style>
  <w:style w:type="paragraph" w:styleId="Retraitcorpset1relig">
    <w:name w:val="Body Text First Indent 2"/>
    <w:basedOn w:val="Retraitcorpsdetexte"/>
    <w:pPr>
      <w:ind w:firstLine="210"/>
    </w:pPr>
  </w:style>
  <w:style w:type="paragraph" w:styleId="Retraitcorpsdetexte2">
    <w:name w:val="Body Text Indent 2"/>
    <w:basedOn w:val="Normal"/>
    <w:pPr>
      <w:spacing w:after="120" w:line="480" w:lineRule="auto"/>
      <w:ind w:left="283"/>
    </w:pPr>
  </w:style>
  <w:style w:type="paragraph" w:styleId="Retraitcorpsdetexte3">
    <w:name w:val="Body Text Indent 3"/>
    <w:basedOn w:val="Normal"/>
    <w:pPr>
      <w:spacing w:after="120"/>
      <w:ind w:left="283"/>
    </w:pPr>
    <w:rPr>
      <w:sz w:val="16"/>
    </w:rPr>
  </w:style>
  <w:style w:type="paragraph" w:styleId="Lgende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itre1"/>
    <w:pPr>
      <w:keepNext/>
      <w:spacing w:after="480"/>
      <w:jc w:val="center"/>
    </w:pPr>
    <w:rPr>
      <w:b/>
      <w:smallCaps/>
      <w:sz w:val="28"/>
    </w:rPr>
  </w:style>
  <w:style w:type="paragraph" w:styleId="Formuledepolitesse">
    <w:name w:val="Closing"/>
    <w:basedOn w:val="Normal"/>
    <w:pPr>
      <w:ind w:left="4252"/>
    </w:pPr>
  </w:style>
  <w:style w:type="paragraph" w:styleId="Commentaire">
    <w:name w:val="annotation text"/>
    <w:basedOn w:val="Normal"/>
    <w:link w:val="CommentaireC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Notedefin">
    <w:name w:val="endnote text"/>
    <w:basedOn w:val="Normal"/>
    <w:semiHidden/>
    <w:rPr>
      <w:sz w:val="20"/>
    </w:rPr>
  </w:style>
  <w:style w:type="paragraph" w:styleId="Adressedestinatai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Adresseexpditeur">
    <w:name w:val="envelope return"/>
    <w:basedOn w:val="Normal"/>
    <w:pPr>
      <w:spacing w:after="0"/>
    </w:pPr>
    <w:rPr>
      <w:sz w:val="20"/>
    </w:rPr>
  </w:style>
  <w:style w:type="paragraph" w:styleId="Pieddepage">
    <w:name w:val="footer"/>
    <w:basedOn w:val="Normal"/>
    <w:link w:val="PieddepageC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Notedebasdepage">
    <w:name w:val="footnote text"/>
    <w:basedOn w:val="Normal"/>
    <w:pPr>
      <w:ind w:left="357" w:hanging="357"/>
    </w:pPr>
    <w:rPr>
      <w:sz w:val="20"/>
    </w:rPr>
  </w:style>
  <w:style w:type="paragraph" w:styleId="En-tte">
    <w:name w:val="header"/>
    <w:basedOn w:val="Normal"/>
    <w:link w:val="En-tteC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Titreindex">
    <w:name w:val="index heading"/>
    <w:basedOn w:val="Normal"/>
    <w:next w:val="Index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puces">
    <w:name w:val="List Bullet"/>
    <w:basedOn w:val="Normal"/>
    <w:pPr>
      <w:numPr>
        <w:numId w:val="4"/>
      </w:numPr>
    </w:pPr>
  </w:style>
  <w:style w:type="paragraph" w:styleId="Listepuce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epuce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epuce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epuces5">
    <w:name w:val="List Bullet 5"/>
    <w:basedOn w:val="Normal"/>
    <w:autoRedefine/>
    <w:pPr>
      <w:numPr>
        <w:numId w:val="1"/>
      </w:numPr>
    </w:pPr>
  </w:style>
  <w:style w:type="paragraph" w:styleId="Listecontinue">
    <w:name w:val="List Continue"/>
    <w:basedOn w:val="Normal"/>
    <w:pPr>
      <w:spacing w:after="120"/>
      <w:ind w:left="283"/>
    </w:pPr>
  </w:style>
  <w:style w:type="paragraph" w:styleId="Listecontinue2">
    <w:name w:val="List Continue 2"/>
    <w:basedOn w:val="Normal"/>
    <w:pPr>
      <w:spacing w:after="120"/>
      <w:ind w:left="566"/>
    </w:pPr>
  </w:style>
  <w:style w:type="paragraph" w:styleId="Listecontinue3">
    <w:name w:val="List Continue 3"/>
    <w:basedOn w:val="Normal"/>
    <w:pPr>
      <w:spacing w:after="120"/>
      <w:ind w:left="849"/>
    </w:pPr>
  </w:style>
  <w:style w:type="paragraph" w:styleId="Listecontinue4">
    <w:name w:val="List Continue 4"/>
    <w:basedOn w:val="Normal"/>
    <w:pPr>
      <w:spacing w:after="120"/>
      <w:ind w:left="1132"/>
    </w:pPr>
  </w:style>
  <w:style w:type="paragraph" w:styleId="Listecontinue5">
    <w:name w:val="List Continue 5"/>
    <w:basedOn w:val="Normal"/>
    <w:pPr>
      <w:spacing w:after="120"/>
      <w:ind w:left="1415"/>
    </w:pPr>
  </w:style>
  <w:style w:type="paragraph" w:styleId="Listenumros">
    <w:name w:val="List Number"/>
    <w:basedOn w:val="Normal"/>
    <w:pPr>
      <w:numPr>
        <w:numId w:val="14"/>
      </w:numPr>
    </w:pPr>
  </w:style>
  <w:style w:type="paragraph" w:styleId="Listenumro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umro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umro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umros5">
    <w:name w:val="List Number 5"/>
    <w:basedOn w:val="Normal"/>
    <w:pPr>
      <w:numPr>
        <w:numId w:val="2"/>
      </w:numPr>
    </w:pPr>
  </w:style>
  <w:style w:type="paragraph" w:styleId="Texte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-ttedemessag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etraitnormal">
    <w:name w:val="Normal Indent"/>
    <w:basedOn w:val="Normal"/>
    <w:link w:val="RetraitnormalCar"/>
    <w:pPr>
      <w:ind w:left="720"/>
    </w:pPr>
    <w:rPr>
      <w:lang w:eastAsia="x-none"/>
    </w:rPr>
  </w:style>
  <w:style w:type="paragraph" w:styleId="Titredenote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re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re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itre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itre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ebrut">
    <w:name w:val="Plain Text"/>
    <w:basedOn w:val="Normal"/>
    <w:rPr>
      <w:rFonts w:ascii="Courier New" w:hAnsi="Courier New"/>
      <w:sz w:val="20"/>
    </w:rPr>
  </w:style>
  <w:style w:type="paragraph" w:styleId="Salutations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ous-titr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desrfrencesjuridiques">
    <w:name w:val="table of authorities"/>
    <w:basedOn w:val="Normal"/>
    <w:next w:val="Normal"/>
    <w:semiHidden/>
    <w:pPr>
      <w:ind w:left="240" w:hanging="240"/>
    </w:pPr>
  </w:style>
  <w:style w:type="paragraph" w:styleId="Tabledesillustrations">
    <w:name w:val="table of figures"/>
    <w:basedOn w:val="Normal"/>
    <w:next w:val="Normal"/>
    <w:semiHidden/>
    <w:pPr>
      <w:ind w:left="480" w:hanging="480"/>
    </w:pPr>
  </w:style>
  <w:style w:type="paragraph" w:styleId="Titr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itreTR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M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M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M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M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M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M6">
    <w:name w:val="toc 6"/>
    <w:basedOn w:val="Normal"/>
    <w:next w:val="Normal"/>
    <w:autoRedefine/>
    <w:semiHidden/>
    <w:pPr>
      <w:ind w:left="1200"/>
    </w:pPr>
  </w:style>
  <w:style w:type="paragraph" w:styleId="TM7">
    <w:name w:val="toc 7"/>
    <w:basedOn w:val="Normal"/>
    <w:next w:val="Normal"/>
    <w:autoRedefine/>
    <w:semiHidden/>
    <w:pPr>
      <w:ind w:left="1440"/>
    </w:pPr>
  </w:style>
  <w:style w:type="paragraph" w:styleId="TM8">
    <w:name w:val="toc 8"/>
    <w:basedOn w:val="Normal"/>
    <w:next w:val="Normal"/>
    <w:autoRedefine/>
    <w:semiHidden/>
    <w:pPr>
      <w:ind w:left="1680"/>
    </w:pPr>
  </w:style>
  <w:style w:type="paragraph" w:styleId="TM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En-ttedetabledesmatires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Lienhypertexte">
    <w:name w:val="Hyperlink"/>
    <w:rsid w:val="006914AD"/>
    <w:rPr>
      <w:color w:val="0000FF"/>
      <w:u w:val="single"/>
    </w:rPr>
  </w:style>
  <w:style w:type="character" w:styleId="Appelnotedebasdep">
    <w:name w:val="footnote reference"/>
    <w:rsid w:val="00CD08CF"/>
    <w:rPr>
      <w:vertAlign w:val="superscript"/>
    </w:rPr>
  </w:style>
  <w:style w:type="table" w:styleId="Grillemoyenne3-Accent2">
    <w:name w:val="Medium Grid 3 Accent 2"/>
    <w:basedOn w:val="Tableau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edebulles">
    <w:name w:val="Balloon Text"/>
    <w:basedOn w:val="Normal"/>
    <w:link w:val="Textedebulles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eddepage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depage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depageCar">
    <w:name w:val="Pied de page Car"/>
    <w:link w:val="Pieddepage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depage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depage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-tteCar">
    <w:name w:val="En-tête Car"/>
    <w:link w:val="En-tt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Retrait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RetraitnormalCar">
    <w:name w:val="Retrait normal Car"/>
    <w:link w:val="Retraitnormal"/>
    <w:rsid w:val="007A4813"/>
    <w:rPr>
      <w:sz w:val="24"/>
      <w:lang w:val="fr-FR"/>
    </w:rPr>
  </w:style>
  <w:style w:type="character" w:customStyle="1" w:styleId="Bulletpoint1Char">
    <w:name w:val="Bullet point1 Char"/>
    <w:basedOn w:val="Retrait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Retrait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Grilledutableau">
    <w:name w:val="Table Grid"/>
    <w:basedOn w:val="TableauNormal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auNormal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aulgant">
    <w:name w:val="Table Elegant"/>
    <w:basedOn w:val="TableauNormal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Marquedecommentaire">
    <w:name w:val="annotation reference"/>
    <w:unhideWhenUsed/>
    <w:rsid w:val="00F0066C"/>
    <w:rPr>
      <w:sz w:val="16"/>
      <w:szCs w:val="16"/>
    </w:rPr>
  </w:style>
  <w:style w:type="character" w:customStyle="1" w:styleId="CommentaireCar">
    <w:name w:val="Commentaire Car"/>
    <w:link w:val="Commentaire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Corpsdetex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edebullesCar">
    <w:name w:val="Texte de bulles Car"/>
    <w:link w:val="Textedebulles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agraphedeliste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ObjetducommentaireCar">
    <w:name w:val="Objet du commentaire Car"/>
    <w:link w:val="Objetducommentaire"/>
    <w:uiPriority w:val="99"/>
    <w:rsid w:val="00BA290F"/>
    <w:rPr>
      <w:b/>
      <w:bCs/>
      <w:lang w:val="x-none" w:eastAsia="ar-SA"/>
    </w:rPr>
  </w:style>
  <w:style w:type="paragraph" w:styleId="R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Lienhypertextesuivivisit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itre3Car">
    <w:name w:val="Titre 3 Car"/>
    <w:link w:val="Titre3"/>
    <w:rsid w:val="005D5129"/>
    <w:rPr>
      <w:i/>
      <w:sz w:val="24"/>
      <w:lang w:val="fr-FR" w:eastAsia="en-US"/>
    </w:rPr>
  </w:style>
  <w:style w:type="character" w:styleId="Appeldenotedefin">
    <w:name w:val="endnote reference"/>
    <w:rsid w:val="007967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Normal Table" w:semiHidden="0" w:unhideWhenUsed="0"/>
    <w:lsdException w:name="annotation subject" w:uiPriority="99"/>
    <w:lsdException w:name="No List" w:uiPriority="99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itre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re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itre3">
    <w:name w:val="heading 3"/>
    <w:basedOn w:val="Normal"/>
    <w:next w:val="Text3"/>
    <w:link w:val="Titre3C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itre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itre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re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re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re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re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Normalcentr">
    <w:name w:val="Block Text"/>
    <w:basedOn w:val="Normal"/>
    <w:pPr>
      <w:spacing w:after="120"/>
      <w:ind w:left="1440" w:right="1440"/>
    </w:pPr>
  </w:style>
  <w:style w:type="paragraph" w:styleId="Corpsdetexte">
    <w:name w:val="Body Text"/>
    <w:basedOn w:val="Normal"/>
    <w:pPr>
      <w:spacing w:after="120"/>
    </w:pPr>
  </w:style>
  <w:style w:type="paragraph" w:styleId="Corpsdetexte2">
    <w:name w:val="Body Text 2"/>
    <w:basedOn w:val="Normal"/>
    <w:pPr>
      <w:spacing w:after="120" w:line="480" w:lineRule="auto"/>
    </w:pPr>
  </w:style>
  <w:style w:type="paragraph" w:styleId="Corpsdetexte3">
    <w:name w:val="Body Text 3"/>
    <w:basedOn w:val="Normal"/>
    <w:pPr>
      <w:spacing w:after="120"/>
    </w:pPr>
    <w:rPr>
      <w:sz w:val="16"/>
    </w:rPr>
  </w:style>
  <w:style w:type="paragraph" w:styleId="Retrait1religne">
    <w:name w:val="Body Text First Indent"/>
    <w:basedOn w:val="Corpsdetexte"/>
    <w:pPr>
      <w:ind w:firstLine="210"/>
    </w:pPr>
  </w:style>
  <w:style w:type="paragraph" w:styleId="Retraitcorpsdetexte">
    <w:name w:val="Body Text Indent"/>
    <w:basedOn w:val="Normal"/>
    <w:pPr>
      <w:spacing w:after="120"/>
      <w:ind w:left="283"/>
    </w:pPr>
  </w:style>
  <w:style w:type="paragraph" w:styleId="Retraitcorpset1relig">
    <w:name w:val="Body Text First Indent 2"/>
    <w:basedOn w:val="Retraitcorpsdetexte"/>
    <w:pPr>
      <w:ind w:firstLine="210"/>
    </w:pPr>
  </w:style>
  <w:style w:type="paragraph" w:styleId="Retraitcorpsdetexte2">
    <w:name w:val="Body Text Indent 2"/>
    <w:basedOn w:val="Normal"/>
    <w:pPr>
      <w:spacing w:after="120" w:line="480" w:lineRule="auto"/>
      <w:ind w:left="283"/>
    </w:pPr>
  </w:style>
  <w:style w:type="paragraph" w:styleId="Retraitcorpsdetexte3">
    <w:name w:val="Body Text Indent 3"/>
    <w:basedOn w:val="Normal"/>
    <w:pPr>
      <w:spacing w:after="120"/>
      <w:ind w:left="283"/>
    </w:pPr>
    <w:rPr>
      <w:sz w:val="16"/>
    </w:rPr>
  </w:style>
  <w:style w:type="paragraph" w:styleId="Lgende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itre1"/>
    <w:pPr>
      <w:keepNext/>
      <w:spacing w:after="480"/>
      <w:jc w:val="center"/>
    </w:pPr>
    <w:rPr>
      <w:b/>
      <w:smallCaps/>
      <w:sz w:val="28"/>
    </w:rPr>
  </w:style>
  <w:style w:type="paragraph" w:styleId="Formuledepolitesse">
    <w:name w:val="Closing"/>
    <w:basedOn w:val="Normal"/>
    <w:pPr>
      <w:ind w:left="4252"/>
    </w:pPr>
  </w:style>
  <w:style w:type="paragraph" w:styleId="Commentaire">
    <w:name w:val="annotation text"/>
    <w:basedOn w:val="Normal"/>
    <w:link w:val="CommentaireC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Notedefin">
    <w:name w:val="endnote text"/>
    <w:basedOn w:val="Normal"/>
    <w:semiHidden/>
    <w:rPr>
      <w:sz w:val="20"/>
    </w:rPr>
  </w:style>
  <w:style w:type="paragraph" w:styleId="Adressedestinatai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Adresseexpditeur">
    <w:name w:val="envelope return"/>
    <w:basedOn w:val="Normal"/>
    <w:pPr>
      <w:spacing w:after="0"/>
    </w:pPr>
    <w:rPr>
      <w:sz w:val="20"/>
    </w:rPr>
  </w:style>
  <w:style w:type="paragraph" w:styleId="Pieddepage">
    <w:name w:val="footer"/>
    <w:basedOn w:val="Normal"/>
    <w:link w:val="PieddepageC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Notedebasdepage">
    <w:name w:val="footnote text"/>
    <w:basedOn w:val="Normal"/>
    <w:pPr>
      <w:ind w:left="357" w:hanging="357"/>
    </w:pPr>
    <w:rPr>
      <w:sz w:val="20"/>
    </w:rPr>
  </w:style>
  <w:style w:type="paragraph" w:styleId="En-tte">
    <w:name w:val="header"/>
    <w:basedOn w:val="Normal"/>
    <w:link w:val="En-tteC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Titreindex">
    <w:name w:val="index heading"/>
    <w:basedOn w:val="Normal"/>
    <w:next w:val="Index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puces">
    <w:name w:val="List Bullet"/>
    <w:basedOn w:val="Normal"/>
    <w:pPr>
      <w:numPr>
        <w:numId w:val="4"/>
      </w:numPr>
    </w:pPr>
  </w:style>
  <w:style w:type="paragraph" w:styleId="Listepuce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epuce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epuce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epuces5">
    <w:name w:val="List Bullet 5"/>
    <w:basedOn w:val="Normal"/>
    <w:autoRedefine/>
    <w:pPr>
      <w:numPr>
        <w:numId w:val="1"/>
      </w:numPr>
    </w:pPr>
  </w:style>
  <w:style w:type="paragraph" w:styleId="Listecontinue">
    <w:name w:val="List Continue"/>
    <w:basedOn w:val="Normal"/>
    <w:pPr>
      <w:spacing w:after="120"/>
      <w:ind w:left="283"/>
    </w:pPr>
  </w:style>
  <w:style w:type="paragraph" w:styleId="Listecontinue2">
    <w:name w:val="List Continue 2"/>
    <w:basedOn w:val="Normal"/>
    <w:pPr>
      <w:spacing w:after="120"/>
      <w:ind w:left="566"/>
    </w:pPr>
  </w:style>
  <w:style w:type="paragraph" w:styleId="Listecontinue3">
    <w:name w:val="List Continue 3"/>
    <w:basedOn w:val="Normal"/>
    <w:pPr>
      <w:spacing w:after="120"/>
      <w:ind w:left="849"/>
    </w:pPr>
  </w:style>
  <w:style w:type="paragraph" w:styleId="Listecontinue4">
    <w:name w:val="List Continue 4"/>
    <w:basedOn w:val="Normal"/>
    <w:pPr>
      <w:spacing w:after="120"/>
      <w:ind w:left="1132"/>
    </w:pPr>
  </w:style>
  <w:style w:type="paragraph" w:styleId="Listecontinue5">
    <w:name w:val="List Continue 5"/>
    <w:basedOn w:val="Normal"/>
    <w:pPr>
      <w:spacing w:after="120"/>
      <w:ind w:left="1415"/>
    </w:pPr>
  </w:style>
  <w:style w:type="paragraph" w:styleId="Listenumros">
    <w:name w:val="List Number"/>
    <w:basedOn w:val="Normal"/>
    <w:pPr>
      <w:numPr>
        <w:numId w:val="14"/>
      </w:numPr>
    </w:pPr>
  </w:style>
  <w:style w:type="paragraph" w:styleId="Listenumro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umro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umro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umros5">
    <w:name w:val="List Number 5"/>
    <w:basedOn w:val="Normal"/>
    <w:pPr>
      <w:numPr>
        <w:numId w:val="2"/>
      </w:numPr>
    </w:pPr>
  </w:style>
  <w:style w:type="paragraph" w:styleId="Texte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-ttedemessag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etraitnormal">
    <w:name w:val="Normal Indent"/>
    <w:basedOn w:val="Normal"/>
    <w:link w:val="RetraitnormalCar"/>
    <w:pPr>
      <w:ind w:left="720"/>
    </w:pPr>
    <w:rPr>
      <w:lang w:eastAsia="x-none"/>
    </w:rPr>
  </w:style>
  <w:style w:type="paragraph" w:styleId="Titredenote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re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re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itre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itre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ebrut">
    <w:name w:val="Plain Text"/>
    <w:basedOn w:val="Normal"/>
    <w:rPr>
      <w:rFonts w:ascii="Courier New" w:hAnsi="Courier New"/>
      <w:sz w:val="20"/>
    </w:rPr>
  </w:style>
  <w:style w:type="paragraph" w:styleId="Salutations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ous-titr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desrfrencesjuridiques">
    <w:name w:val="table of authorities"/>
    <w:basedOn w:val="Normal"/>
    <w:next w:val="Normal"/>
    <w:semiHidden/>
    <w:pPr>
      <w:ind w:left="240" w:hanging="240"/>
    </w:pPr>
  </w:style>
  <w:style w:type="paragraph" w:styleId="Tabledesillustrations">
    <w:name w:val="table of figures"/>
    <w:basedOn w:val="Normal"/>
    <w:next w:val="Normal"/>
    <w:semiHidden/>
    <w:pPr>
      <w:ind w:left="480" w:hanging="480"/>
    </w:pPr>
  </w:style>
  <w:style w:type="paragraph" w:styleId="Titr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itreTR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M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M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M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M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M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M6">
    <w:name w:val="toc 6"/>
    <w:basedOn w:val="Normal"/>
    <w:next w:val="Normal"/>
    <w:autoRedefine/>
    <w:semiHidden/>
    <w:pPr>
      <w:ind w:left="1200"/>
    </w:pPr>
  </w:style>
  <w:style w:type="paragraph" w:styleId="TM7">
    <w:name w:val="toc 7"/>
    <w:basedOn w:val="Normal"/>
    <w:next w:val="Normal"/>
    <w:autoRedefine/>
    <w:semiHidden/>
    <w:pPr>
      <w:ind w:left="1440"/>
    </w:pPr>
  </w:style>
  <w:style w:type="paragraph" w:styleId="TM8">
    <w:name w:val="toc 8"/>
    <w:basedOn w:val="Normal"/>
    <w:next w:val="Normal"/>
    <w:autoRedefine/>
    <w:semiHidden/>
    <w:pPr>
      <w:ind w:left="1680"/>
    </w:pPr>
  </w:style>
  <w:style w:type="paragraph" w:styleId="TM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En-ttedetabledesmatires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Lienhypertexte">
    <w:name w:val="Hyperlink"/>
    <w:rsid w:val="006914AD"/>
    <w:rPr>
      <w:color w:val="0000FF"/>
      <w:u w:val="single"/>
    </w:rPr>
  </w:style>
  <w:style w:type="character" w:styleId="Appelnotedebasdep">
    <w:name w:val="footnote reference"/>
    <w:rsid w:val="00CD08CF"/>
    <w:rPr>
      <w:vertAlign w:val="superscript"/>
    </w:rPr>
  </w:style>
  <w:style w:type="table" w:styleId="Grillemoyenne3-Accent2">
    <w:name w:val="Medium Grid 3 Accent 2"/>
    <w:basedOn w:val="Tableau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edebulles">
    <w:name w:val="Balloon Text"/>
    <w:basedOn w:val="Normal"/>
    <w:link w:val="Textedebulles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eddepage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depage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depageCar">
    <w:name w:val="Pied de page Car"/>
    <w:link w:val="Pieddepage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depage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depage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-tteCar">
    <w:name w:val="En-tête Car"/>
    <w:link w:val="En-tt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Retrait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RetraitnormalCar">
    <w:name w:val="Retrait normal Car"/>
    <w:link w:val="Retraitnormal"/>
    <w:rsid w:val="007A4813"/>
    <w:rPr>
      <w:sz w:val="24"/>
      <w:lang w:val="fr-FR"/>
    </w:rPr>
  </w:style>
  <w:style w:type="character" w:customStyle="1" w:styleId="Bulletpoint1Char">
    <w:name w:val="Bullet point1 Char"/>
    <w:basedOn w:val="Retrait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Retrait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Grilledutableau">
    <w:name w:val="Table Grid"/>
    <w:basedOn w:val="TableauNormal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auNormal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aulgant">
    <w:name w:val="Table Elegant"/>
    <w:basedOn w:val="TableauNormal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Marquedecommentaire">
    <w:name w:val="annotation reference"/>
    <w:unhideWhenUsed/>
    <w:rsid w:val="00F0066C"/>
    <w:rPr>
      <w:sz w:val="16"/>
      <w:szCs w:val="16"/>
    </w:rPr>
  </w:style>
  <w:style w:type="character" w:customStyle="1" w:styleId="CommentaireCar">
    <w:name w:val="Commentaire Car"/>
    <w:link w:val="Commentaire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Corpsdetex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edebullesCar">
    <w:name w:val="Texte de bulles Car"/>
    <w:link w:val="Textedebulles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agraphedeliste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ObjetducommentaireCar">
    <w:name w:val="Objet du commentaire Car"/>
    <w:link w:val="Objetducommentaire"/>
    <w:uiPriority w:val="99"/>
    <w:rsid w:val="00BA290F"/>
    <w:rPr>
      <w:b/>
      <w:bCs/>
      <w:lang w:val="x-none" w:eastAsia="ar-SA"/>
    </w:rPr>
  </w:style>
  <w:style w:type="paragraph" w:styleId="R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Lienhypertextesuivivisit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itre3Car">
    <w:name w:val="Titre 3 Car"/>
    <w:link w:val="Titre3"/>
    <w:rsid w:val="005D5129"/>
    <w:rPr>
      <w:i/>
      <w:sz w:val="24"/>
      <w:lang w:val="fr-FR" w:eastAsia="en-US"/>
    </w:rPr>
  </w:style>
  <w:style w:type="character" w:styleId="Appeldenotedefin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8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dan.scarpete@ugal.ro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Fatma.ghorbel@usf.tn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B022DE-CC30-4112-ACA9-88FE7C347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4</Pages>
  <Words>526</Words>
  <Characters>2895</Characters>
  <Application>Microsoft Office Word</Application>
  <DocSecurity>0</DocSecurity>
  <PresentationFormat>Microsoft Word 11.0</PresentationFormat>
  <Lines>24</Lines>
  <Paragraphs>6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3415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Utilisateur Windows</cp:lastModifiedBy>
  <cp:revision>2</cp:revision>
  <cp:lastPrinted>2013-11-06T08:46:00Z</cp:lastPrinted>
  <dcterms:created xsi:type="dcterms:W3CDTF">2022-05-10T07:27:00Z</dcterms:created>
  <dcterms:modified xsi:type="dcterms:W3CDTF">2022-05-10T07:27:00Z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