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72EF7" w14:textId="77777777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E418329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2519609" w14:textId="77777777"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2EF59E74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FA2C60">
        <w:rPr>
          <w:rFonts w:ascii="Verdana" w:hAnsi="Verdana" w:cs="Calibri"/>
          <w:lang w:val="en-GB"/>
        </w:rPr>
        <w:t>5 days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1FCC910C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7E152D84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05E54916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48318EA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03AAFA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672683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752B89A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0D8026D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085F437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9AB6CD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07B5AA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49B3DF23" w14:textId="77777777" w:rsidTr="00526FE9">
        <w:tc>
          <w:tcPr>
            <w:tcW w:w="2232" w:type="dxa"/>
            <w:shd w:val="clear" w:color="auto" w:fill="FFFFFF"/>
          </w:tcPr>
          <w:p w14:paraId="2B80BB4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049E13C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F6A53F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6D25442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1FBD468D" w14:textId="77777777" w:rsidTr="004A0549">
        <w:tc>
          <w:tcPr>
            <w:tcW w:w="2232" w:type="dxa"/>
            <w:shd w:val="clear" w:color="auto" w:fill="FFFFFF"/>
          </w:tcPr>
          <w:p w14:paraId="14841543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A30731F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B486458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33E44A1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268"/>
        <w:gridCol w:w="2410"/>
      </w:tblGrid>
      <w:tr w:rsidR="00887CE1" w:rsidRPr="007673FA" w14:paraId="56770114" w14:textId="77777777" w:rsidTr="00237197">
        <w:trPr>
          <w:trHeight w:val="371"/>
        </w:trPr>
        <w:tc>
          <w:tcPr>
            <w:tcW w:w="2232" w:type="dxa"/>
            <w:shd w:val="clear" w:color="auto" w:fill="FFFFFF"/>
          </w:tcPr>
          <w:p w14:paraId="66DBCB53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19140C24" w14:textId="77777777" w:rsidR="00887CE1" w:rsidRPr="007673FA" w:rsidRDefault="0094741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47419">
              <w:rPr>
                <w:rFonts w:ascii="Verdana" w:hAnsi="Verdana" w:cs="Arial"/>
                <w:sz w:val="20"/>
                <w:lang w:val="en-GB"/>
              </w:rPr>
              <w:t>University of Sfax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31228484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144281B7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01A0AF47" w14:textId="77777777" w:rsidTr="00237197">
        <w:trPr>
          <w:trHeight w:val="371"/>
        </w:trPr>
        <w:tc>
          <w:tcPr>
            <w:tcW w:w="2232" w:type="dxa"/>
            <w:shd w:val="clear" w:color="auto" w:fill="FFFFFF"/>
          </w:tcPr>
          <w:p w14:paraId="2E712D90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6EDCA39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B73CF8A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14EDAB04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7CC66FAC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63B714AA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378942B3" w14:textId="77777777" w:rsidTr="00237197">
        <w:trPr>
          <w:trHeight w:val="559"/>
        </w:trPr>
        <w:tc>
          <w:tcPr>
            <w:tcW w:w="2232" w:type="dxa"/>
            <w:shd w:val="clear" w:color="auto" w:fill="FFFFFF"/>
          </w:tcPr>
          <w:p w14:paraId="0C70F16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63E93E74" w14:textId="77777777" w:rsidR="00237197" w:rsidRPr="00237197" w:rsidRDefault="00237197" w:rsidP="0023719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Airport road km0.5</w:t>
            </w:r>
          </w:p>
          <w:p w14:paraId="060DC52B" w14:textId="77777777" w:rsidR="00237197" w:rsidRPr="00237197" w:rsidRDefault="00237197" w:rsidP="0023719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P.O.BOX 1169 – 3029 – </w:t>
            </w:r>
          </w:p>
          <w:p w14:paraId="5951B652" w14:textId="77777777" w:rsidR="00377526" w:rsidRPr="007673FA" w:rsidRDefault="00237197" w:rsidP="0023719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Sfax- Tunisia</w:t>
            </w:r>
          </w:p>
        </w:tc>
        <w:tc>
          <w:tcPr>
            <w:tcW w:w="2268" w:type="dxa"/>
            <w:shd w:val="clear" w:color="auto" w:fill="FFFFFF"/>
          </w:tcPr>
          <w:p w14:paraId="2ECC4E5E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10" w:type="dxa"/>
            <w:shd w:val="clear" w:color="auto" w:fill="FFFFFF"/>
          </w:tcPr>
          <w:p w14:paraId="6EE7392C" w14:textId="77777777" w:rsidR="00377526" w:rsidRPr="007673FA" w:rsidRDefault="00237197" w:rsidP="0023719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Tunisia</w:t>
            </w:r>
          </w:p>
        </w:tc>
      </w:tr>
      <w:tr w:rsidR="00237197" w:rsidRPr="00E02718" w14:paraId="3339784D" w14:textId="77777777" w:rsidTr="00237197">
        <w:tc>
          <w:tcPr>
            <w:tcW w:w="2232" w:type="dxa"/>
            <w:shd w:val="clear" w:color="auto" w:fill="FFFFFF"/>
          </w:tcPr>
          <w:p w14:paraId="27D08E4B" w14:textId="77777777" w:rsidR="00237197" w:rsidRPr="007673FA" w:rsidRDefault="00237197" w:rsidP="002371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06EF8EBE" w14:textId="77777777" w:rsidR="00237197" w:rsidRPr="00237197" w:rsidRDefault="00237197" w:rsidP="0023719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Fatma GHORBEL</w:t>
            </w:r>
          </w:p>
          <w:p w14:paraId="2F43CB0B" w14:textId="77777777" w:rsidR="00237197" w:rsidRPr="00237197" w:rsidRDefault="00237197" w:rsidP="0023719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Responsible for </w:t>
            </w:r>
          </w:p>
          <w:p w14:paraId="56D12B6D" w14:textId="77777777" w:rsidR="00237197" w:rsidRPr="00237197" w:rsidRDefault="00237197" w:rsidP="00237197">
            <w:pPr>
              <w:spacing w:after="0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Internation Cooperation</w:t>
            </w:r>
          </w:p>
          <w:p w14:paraId="317BEAE9" w14:textId="77777777" w:rsidR="00237197" w:rsidRPr="007673FA" w:rsidRDefault="00237197" w:rsidP="0023719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Erasmus+ Coordinator</w:t>
            </w:r>
          </w:p>
        </w:tc>
        <w:tc>
          <w:tcPr>
            <w:tcW w:w="2268" w:type="dxa"/>
            <w:shd w:val="clear" w:color="auto" w:fill="FFFFFF"/>
          </w:tcPr>
          <w:p w14:paraId="79EFBF36" w14:textId="77777777" w:rsidR="00237197" w:rsidRPr="00E02718" w:rsidRDefault="00237197" w:rsidP="0023719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10" w:type="dxa"/>
            <w:shd w:val="clear" w:color="auto" w:fill="FFFFFF"/>
          </w:tcPr>
          <w:p w14:paraId="7D878143" w14:textId="77777777" w:rsidR="00237197" w:rsidRDefault="009961D0" w:rsidP="00237197">
            <w:pPr>
              <w:shd w:val="clear" w:color="auto" w:fill="FFFFFF"/>
              <w:spacing w:after="0"/>
              <w:ind w:right="-644"/>
              <w:jc w:val="left"/>
              <w:rPr>
                <w:rFonts w:ascii="Verdana" w:hAnsi="Verdana" w:cs="Arial"/>
                <w:sz w:val="20"/>
                <w:lang w:val="fr-BE"/>
              </w:rPr>
            </w:pPr>
            <w:hyperlink r:id="rId12" w:history="1">
              <w:r w:rsidR="00237197" w:rsidRPr="00317410">
                <w:rPr>
                  <w:rStyle w:val="Lienhypertexte"/>
                  <w:rFonts w:ascii="Verdana" w:hAnsi="Verdana" w:cs="Arial"/>
                  <w:sz w:val="20"/>
                  <w:lang w:val="fr-BE"/>
                </w:rPr>
                <w:t>Fatma.ghorbel@usf.tn</w:t>
              </w:r>
            </w:hyperlink>
            <w:r w:rsidR="00237197">
              <w:rPr>
                <w:rFonts w:ascii="Verdana" w:hAnsi="Verdana" w:cs="Arial"/>
                <w:sz w:val="20"/>
                <w:lang w:val="fr-BE"/>
              </w:rPr>
              <w:t xml:space="preserve"> </w:t>
            </w:r>
          </w:p>
          <w:p w14:paraId="5276D0EA" w14:textId="0994CA02" w:rsidR="00237197" w:rsidRPr="006725CF" w:rsidRDefault="00237197" w:rsidP="003A237D">
            <w:pPr>
              <w:shd w:val="clear" w:color="auto" w:fill="FFFFFF"/>
              <w:spacing w:after="0"/>
              <w:ind w:right="-644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 : +2167424</w:t>
            </w:r>
            <w:r w:rsidR="003A237D">
              <w:rPr>
                <w:rFonts w:ascii="Verdana" w:hAnsi="Verdana" w:cs="Arial"/>
                <w:sz w:val="20"/>
                <w:lang w:val="fr-BE"/>
              </w:rPr>
              <w:t>7401</w:t>
            </w:r>
          </w:p>
        </w:tc>
      </w:tr>
    </w:tbl>
    <w:p w14:paraId="3EC8ECE7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D3525F8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71"/>
        <w:gridCol w:w="1881"/>
        <w:gridCol w:w="2583"/>
      </w:tblGrid>
      <w:tr w:rsidR="00D97FE7" w:rsidRPr="00D97FE7" w14:paraId="7AB32914" w14:textId="77777777" w:rsidTr="000E2B73">
        <w:trPr>
          <w:trHeight w:val="371"/>
        </w:trPr>
        <w:tc>
          <w:tcPr>
            <w:tcW w:w="2093" w:type="dxa"/>
            <w:shd w:val="clear" w:color="auto" w:fill="FFFFFF"/>
          </w:tcPr>
          <w:p w14:paraId="3AFE82F2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835" w:type="dxa"/>
            <w:gridSpan w:val="3"/>
            <w:shd w:val="clear" w:color="auto" w:fill="FFFFFF"/>
          </w:tcPr>
          <w:p w14:paraId="50F24E50" w14:textId="322FDE57" w:rsidR="00D97FE7" w:rsidRPr="008C0A24" w:rsidRDefault="005A4ACA" w:rsidP="008C0A2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University of </w:t>
            </w:r>
            <w:r w:rsidR="002F7318">
              <w:rPr>
                <w:rFonts w:ascii="Verdana" w:hAnsi="Verdana" w:cs="Arial"/>
                <w:sz w:val="20"/>
                <w:lang w:val="en-GB"/>
              </w:rPr>
              <w:t>Galatasaray</w:t>
            </w:r>
          </w:p>
        </w:tc>
      </w:tr>
      <w:tr w:rsidR="00377526" w:rsidRPr="007673FA" w14:paraId="09C090E9" w14:textId="77777777" w:rsidTr="000E2B73">
        <w:trPr>
          <w:trHeight w:val="371"/>
        </w:trPr>
        <w:tc>
          <w:tcPr>
            <w:tcW w:w="2093" w:type="dxa"/>
            <w:shd w:val="clear" w:color="auto" w:fill="FFFFFF"/>
          </w:tcPr>
          <w:p w14:paraId="463BD22F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FFB40E4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4F579A4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71" w:type="dxa"/>
            <w:shd w:val="clear" w:color="auto" w:fill="FFFFFF"/>
          </w:tcPr>
          <w:p w14:paraId="38486A83" w14:textId="72899AB0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14:paraId="4D2AE693" w14:textId="77777777" w:rsidR="00DD7C9F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01DC7E1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FFFFFF"/>
          </w:tcPr>
          <w:p w14:paraId="02DD9598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BA3980B" w14:textId="77777777" w:rsidTr="000E2B73">
        <w:trPr>
          <w:trHeight w:val="559"/>
        </w:trPr>
        <w:tc>
          <w:tcPr>
            <w:tcW w:w="2093" w:type="dxa"/>
            <w:shd w:val="clear" w:color="auto" w:fill="FFFFFF"/>
          </w:tcPr>
          <w:p w14:paraId="3B83F6F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71" w:type="dxa"/>
            <w:shd w:val="clear" w:color="auto" w:fill="FFFFFF"/>
          </w:tcPr>
          <w:p w14:paraId="08E8FCAC" w14:textId="38372509" w:rsidR="00377526" w:rsidRPr="007673FA" w:rsidRDefault="00377526" w:rsidP="008C0A2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14:paraId="6D31FBC4" w14:textId="24003D29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FFFFFF"/>
          </w:tcPr>
          <w:p w14:paraId="319491A1" w14:textId="3694ADA0" w:rsidR="00377526" w:rsidRPr="007673FA" w:rsidRDefault="00377526" w:rsidP="00DD7C9F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3C8206FC" w14:textId="77777777" w:rsidTr="000E2B73">
        <w:tc>
          <w:tcPr>
            <w:tcW w:w="2093" w:type="dxa"/>
            <w:shd w:val="clear" w:color="auto" w:fill="FFFFFF"/>
          </w:tcPr>
          <w:p w14:paraId="3E0CAD92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71" w:type="dxa"/>
            <w:shd w:val="clear" w:color="auto" w:fill="FFFFFF"/>
          </w:tcPr>
          <w:p w14:paraId="448536E0" w14:textId="00D5A76C" w:rsidR="00377526" w:rsidRPr="007C347B" w:rsidRDefault="00377526" w:rsidP="008C0A2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</w:tc>
        <w:tc>
          <w:tcPr>
            <w:tcW w:w="1881" w:type="dxa"/>
            <w:shd w:val="clear" w:color="auto" w:fill="FFFFFF"/>
          </w:tcPr>
          <w:p w14:paraId="45971700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FFFFFF"/>
          </w:tcPr>
          <w:p w14:paraId="30DD7FF1" w14:textId="00011068" w:rsidR="00377526" w:rsidRPr="003D0705" w:rsidRDefault="00377526" w:rsidP="00DD7C9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64FFB9EC" w14:textId="77777777" w:rsidTr="000E2B73">
        <w:tc>
          <w:tcPr>
            <w:tcW w:w="2093" w:type="dxa"/>
            <w:shd w:val="clear" w:color="auto" w:fill="FFFFFF"/>
          </w:tcPr>
          <w:p w14:paraId="6352C17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78D5F7B4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438CBB09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71" w:type="dxa"/>
            <w:shd w:val="clear" w:color="auto" w:fill="FFFFFF"/>
          </w:tcPr>
          <w:p w14:paraId="01B502B0" w14:textId="2DC1641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14:paraId="1834DDE6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3F3190BB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83" w:type="dxa"/>
            <w:shd w:val="clear" w:color="auto" w:fill="FFFFFF"/>
          </w:tcPr>
          <w:p w14:paraId="6B8A2E0C" w14:textId="77777777" w:rsidR="00E915B6" w:rsidRDefault="009961D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2F157394" w14:textId="77777777" w:rsidR="00377526" w:rsidRPr="00E02718" w:rsidRDefault="009961D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418C85AD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46F109C0" w14:textId="77777777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280FE4AA" w14:textId="77777777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4C42667" w14:textId="77777777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7401EC52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7C347B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F7318" w14:paraId="6965ACB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8D3FAC1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747866B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FC9B94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E93509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3A483EB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F7318" w14:paraId="57A3AEF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C9F6987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0AA04EB7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2F880E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275B6CB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8F26F47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F7318" w14:paraId="37904E6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D7D0297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FD93D2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0C33B9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29145B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1FE99DC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F616C9B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F7318" w14:paraId="36EA786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1D7674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356053A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1347AE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B1AE3D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760D56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C19F14A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A4A96F8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A8EA84C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5DDB3D48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ECACC8C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515E517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340248BF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F7318" w14:paraId="662EBC38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56AD935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5BFB37AB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F936FA4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9F7A1C9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94E094D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1C067603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3EEA0A56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39B5664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1C7BA0B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FC24F61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1639277E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9ACCB0A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4F6164C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C6C1A0C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A6F77" w14:textId="77777777" w:rsidR="009961D0" w:rsidRDefault="009961D0">
      <w:r>
        <w:separator/>
      </w:r>
    </w:p>
  </w:endnote>
  <w:endnote w:type="continuationSeparator" w:id="0">
    <w:p w14:paraId="0E1535E2" w14:textId="77777777" w:rsidR="009961D0" w:rsidRDefault="009961D0">
      <w:r>
        <w:continuationSeparator/>
      </w:r>
    </w:p>
  </w:endnote>
  <w:endnote w:id="1">
    <w:p w14:paraId="2C33B519" w14:textId="77777777" w:rsidR="00D97FE7" w:rsidRPr="004A4118" w:rsidRDefault="00D97FE7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B73834" w14:textId="77777777" w:rsidR="00377526" w:rsidRPr="004A4118" w:rsidRDefault="00377526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4DF3FE9A" w14:textId="77777777" w:rsidR="00377526" w:rsidRPr="008F1CA2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47B4060" w14:textId="77777777" w:rsidR="00D302B8" w:rsidRPr="004A4118" w:rsidRDefault="00D302B8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276161F7" w14:textId="77777777" w:rsidR="00377526" w:rsidRPr="004A4118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F81852" w14:textId="77777777" w:rsidR="009F2721" w:rsidRPr="004A4118" w:rsidRDefault="009F2721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1C9E898" w14:textId="77777777" w:rsidR="00377526" w:rsidRPr="008F1CA2" w:rsidRDefault="00377526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9ECCACA" w14:textId="77777777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F34F7" w14:textId="77777777" w:rsidR="009F32D0" w:rsidRDefault="00B57823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EA7B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2F97AF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CDA0" w14:textId="77777777" w:rsidR="005655B4" w:rsidRDefault="005655B4">
    <w:pPr>
      <w:pStyle w:val="Pieddepage"/>
    </w:pPr>
  </w:p>
  <w:p w14:paraId="7AA9487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92BF3" w14:textId="77777777" w:rsidR="009961D0" w:rsidRDefault="009961D0">
      <w:r>
        <w:separator/>
      </w:r>
    </w:p>
  </w:footnote>
  <w:footnote w:type="continuationSeparator" w:id="0">
    <w:p w14:paraId="7D73E380" w14:textId="77777777" w:rsidR="009961D0" w:rsidRDefault="00996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A8461" w14:textId="77777777" w:rsidR="00495B18" w:rsidRPr="00495B18" w:rsidRDefault="00495B1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4A233B5E" w14:textId="77777777" w:rsidTr="00FE0FB6">
      <w:trPr>
        <w:trHeight w:val="823"/>
      </w:trPr>
      <w:tc>
        <w:tcPr>
          <w:tcW w:w="7135" w:type="dxa"/>
          <w:vAlign w:val="center"/>
        </w:tcPr>
        <w:p w14:paraId="01F528A0" w14:textId="77777777" w:rsidR="00E01AAA" w:rsidRPr="00AD66BB" w:rsidRDefault="006A477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D54A800" wp14:editId="73BDDEFD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980D3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34CFEEFA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280FBBD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7EA725B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D54A8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2EF980D3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34CFEEFA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280FBBD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7EA725B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6208BB1" wp14:editId="399BE1D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35243C1F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44A96847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919A1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C9F"/>
    <w:rsid w:val="000566D0"/>
    <w:rsid w:val="000605C0"/>
    <w:rsid w:val="00060AB1"/>
    <w:rsid w:val="000624B2"/>
    <w:rsid w:val="00062E29"/>
    <w:rsid w:val="00071695"/>
    <w:rsid w:val="000720F6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B73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197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7318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37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780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ACA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77D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AC2"/>
    <w:rsid w:val="007464C7"/>
    <w:rsid w:val="00747ACF"/>
    <w:rsid w:val="00752FD5"/>
    <w:rsid w:val="00754134"/>
    <w:rsid w:val="0075468B"/>
    <w:rsid w:val="007561A1"/>
    <w:rsid w:val="007566E8"/>
    <w:rsid w:val="007570E2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862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47B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374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A4B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0A24"/>
    <w:rsid w:val="008C2716"/>
    <w:rsid w:val="008C6905"/>
    <w:rsid w:val="008D39EF"/>
    <w:rsid w:val="008D4337"/>
    <w:rsid w:val="008E0763"/>
    <w:rsid w:val="008E3036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F37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419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1D0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7DD7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1FD6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1BD6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C81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823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7E5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2DC4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26D1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6CA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6D98"/>
    <w:rsid w:val="00C60B0E"/>
    <w:rsid w:val="00C62C56"/>
    <w:rsid w:val="00C64987"/>
    <w:rsid w:val="00C6649A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6DE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D7C9F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A7B02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C05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169C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2C60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CA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BF26D1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BF26D1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BF26D1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BF26D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BF26D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BF26D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BF26D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BF26D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BF26D1"/>
    <w:pPr>
      <w:ind w:left="482"/>
    </w:pPr>
  </w:style>
  <w:style w:type="paragraph" w:customStyle="1" w:styleId="Text2">
    <w:name w:val="Text 2"/>
    <w:basedOn w:val="Normal"/>
    <w:rsid w:val="00BF26D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F26D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F26D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F26D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F26D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F26D1"/>
    <w:pPr>
      <w:spacing w:after="720"/>
      <w:ind w:left="5103"/>
      <w:jc w:val="left"/>
    </w:pPr>
  </w:style>
  <w:style w:type="paragraph" w:styleId="Normalcentr">
    <w:name w:val="Block Text"/>
    <w:basedOn w:val="Normal"/>
    <w:rsid w:val="00BF26D1"/>
    <w:pPr>
      <w:spacing w:after="120"/>
      <w:ind w:left="1440" w:right="1440"/>
    </w:pPr>
  </w:style>
  <w:style w:type="paragraph" w:styleId="Corpsdetexte">
    <w:name w:val="Body Text"/>
    <w:basedOn w:val="Normal"/>
    <w:rsid w:val="00BF26D1"/>
    <w:pPr>
      <w:spacing w:after="120"/>
    </w:pPr>
  </w:style>
  <w:style w:type="paragraph" w:styleId="Corpsdetexte2">
    <w:name w:val="Body Text 2"/>
    <w:basedOn w:val="Normal"/>
    <w:rsid w:val="00BF26D1"/>
    <w:pPr>
      <w:spacing w:after="120" w:line="480" w:lineRule="auto"/>
    </w:pPr>
  </w:style>
  <w:style w:type="paragraph" w:styleId="Corpsdetexte3">
    <w:name w:val="Body Text 3"/>
    <w:basedOn w:val="Normal"/>
    <w:rsid w:val="00BF26D1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BF26D1"/>
    <w:pPr>
      <w:ind w:firstLine="210"/>
    </w:pPr>
  </w:style>
  <w:style w:type="paragraph" w:styleId="Retraitcorpsdetexte">
    <w:name w:val="Body Text Indent"/>
    <w:basedOn w:val="Normal"/>
    <w:rsid w:val="00BF26D1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BF26D1"/>
    <w:pPr>
      <w:ind w:firstLine="210"/>
    </w:pPr>
  </w:style>
  <w:style w:type="paragraph" w:styleId="Retraitcorpsdetexte2">
    <w:name w:val="Body Text Indent 2"/>
    <w:basedOn w:val="Normal"/>
    <w:rsid w:val="00BF26D1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BF26D1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BF26D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F26D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BF26D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BF26D1"/>
    <w:pPr>
      <w:ind w:left="4252"/>
    </w:pPr>
  </w:style>
  <w:style w:type="paragraph" w:styleId="Commentaire">
    <w:name w:val="annotation text"/>
    <w:basedOn w:val="Normal"/>
    <w:link w:val="CommentaireCar"/>
    <w:rsid w:val="00BF26D1"/>
    <w:rPr>
      <w:sz w:val="20"/>
    </w:rPr>
  </w:style>
  <w:style w:type="paragraph" w:styleId="Date">
    <w:name w:val="Date"/>
    <w:basedOn w:val="Normal"/>
    <w:next w:val="References"/>
    <w:rsid w:val="00BF26D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F26D1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BF26D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F26D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F26D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BF26D1"/>
    <w:rPr>
      <w:sz w:val="20"/>
    </w:rPr>
  </w:style>
  <w:style w:type="paragraph" w:styleId="Adressedestinataire">
    <w:name w:val="envelope address"/>
    <w:basedOn w:val="Normal"/>
    <w:rsid w:val="00BF26D1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BF26D1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BF26D1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BF26D1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BF26D1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BF26D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F26D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F26D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F26D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F26D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F26D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F26D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F26D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F26D1"/>
    <w:pPr>
      <w:ind w:left="2160" w:hanging="240"/>
    </w:pPr>
  </w:style>
  <w:style w:type="paragraph" w:styleId="Titreindex">
    <w:name w:val="index heading"/>
    <w:basedOn w:val="Normal"/>
    <w:next w:val="Index1"/>
    <w:semiHidden/>
    <w:rsid w:val="00BF26D1"/>
    <w:rPr>
      <w:rFonts w:ascii="Arial" w:hAnsi="Arial"/>
      <w:b/>
    </w:rPr>
  </w:style>
  <w:style w:type="paragraph" w:styleId="Liste">
    <w:name w:val="List"/>
    <w:basedOn w:val="Normal"/>
    <w:rsid w:val="00BF26D1"/>
    <w:pPr>
      <w:ind w:left="283" w:hanging="283"/>
    </w:pPr>
  </w:style>
  <w:style w:type="paragraph" w:styleId="Liste2">
    <w:name w:val="List 2"/>
    <w:basedOn w:val="Normal"/>
    <w:rsid w:val="00BF26D1"/>
    <w:pPr>
      <w:ind w:left="566" w:hanging="283"/>
    </w:pPr>
  </w:style>
  <w:style w:type="paragraph" w:styleId="Liste3">
    <w:name w:val="List 3"/>
    <w:basedOn w:val="Normal"/>
    <w:rsid w:val="00BF26D1"/>
    <w:pPr>
      <w:ind w:left="849" w:hanging="283"/>
    </w:pPr>
  </w:style>
  <w:style w:type="paragraph" w:styleId="Liste4">
    <w:name w:val="List 4"/>
    <w:basedOn w:val="Normal"/>
    <w:rsid w:val="00BF26D1"/>
    <w:pPr>
      <w:ind w:left="1132" w:hanging="283"/>
    </w:pPr>
  </w:style>
  <w:style w:type="paragraph" w:styleId="Liste5">
    <w:name w:val="List 5"/>
    <w:basedOn w:val="Normal"/>
    <w:rsid w:val="00BF26D1"/>
    <w:pPr>
      <w:ind w:left="1415" w:hanging="283"/>
    </w:pPr>
  </w:style>
  <w:style w:type="paragraph" w:styleId="Listepuces">
    <w:name w:val="List Bullet"/>
    <w:basedOn w:val="Normal"/>
    <w:rsid w:val="00BF26D1"/>
    <w:pPr>
      <w:numPr>
        <w:numId w:val="4"/>
      </w:numPr>
    </w:pPr>
  </w:style>
  <w:style w:type="paragraph" w:styleId="Listepuces2">
    <w:name w:val="List Bullet 2"/>
    <w:basedOn w:val="Text2"/>
    <w:rsid w:val="00BF26D1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BF26D1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BF26D1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BF26D1"/>
    <w:pPr>
      <w:numPr>
        <w:numId w:val="1"/>
      </w:numPr>
    </w:pPr>
  </w:style>
  <w:style w:type="paragraph" w:styleId="Listecontinue">
    <w:name w:val="List Continue"/>
    <w:basedOn w:val="Normal"/>
    <w:rsid w:val="00BF26D1"/>
    <w:pPr>
      <w:spacing w:after="120"/>
      <w:ind w:left="283"/>
    </w:pPr>
  </w:style>
  <w:style w:type="paragraph" w:styleId="Listecontinue2">
    <w:name w:val="List Continue 2"/>
    <w:basedOn w:val="Normal"/>
    <w:rsid w:val="00BF26D1"/>
    <w:pPr>
      <w:spacing w:after="120"/>
      <w:ind w:left="566"/>
    </w:pPr>
  </w:style>
  <w:style w:type="paragraph" w:styleId="Listecontinue3">
    <w:name w:val="List Continue 3"/>
    <w:basedOn w:val="Normal"/>
    <w:rsid w:val="00BF26D1"/>
    <w:pPr>
      <w:spacing w:after="120"/>
      <w:ind w:left="849"/>
    </w:pPr>
  </w:style>
  <w:style w:type="paragraph" w:styleId="Listecontinue4">
    <w:name w:val="List Continue 4"/>
    <w:basedOn w:val="Normal"/>
    <w:rsid w:val="00BF26D1"/>
    <w:pPr>
      <w:spacing w:after="120"/>
      <w:ind w:left="1132"/>
    </w:pPr>
  </w:style>
  <w:style w:type="paragraph" w:styleId="Listecontinue5">
    <w:name w:val="List Continue 5"/>
    <w:basedOn w:val="Normal"/>
    <w:rsid w:val="00BF26D1"/>
    <w:pPr>
      <w:spacing w:after="120"/>
      <w:ind w:left="1415"/>
    </w:pPr>
  </w:style>
  <w:style w:type="paragraph" w:styleId="Listenumros">
    <w:name w:val="List Number"/>
    <w:basedOn w:val="Normal"/>
    <w:rsid w:val="00BF26D1"/>
    <w:pPr>
      <w:numPr>
        <w:numId w:val="14"/>
      </w:numPr>
    </w:pPr>
  </w:style>
  <w:style w:type="paragraph" w:styleId="Listenumros2">
    <w:name w:val="List Number 2"/>
    <w:basedOn w:val="Text2"/>
    <w:rsid w:val="00BF26D1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BF26D1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BF26D1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BF26D1"/>
    <w:pPr>
      <w:numPr>
        <w:numId w:val="2"/>
      </w:numPr>
    </w:pPr>
  </w:style>
  <w:style w:type="paragraph" w:styleId="Textedemacro">
    <w:name w:val="macro"/>
    <w:semiHidden/>
    <w:rsid w:val="00BF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BF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BF26D1"/>
    <w:pPr>
      <w:ind w:left="720"/>
    </w:pPr>
  </w:style>
  <w:style w:type="paragraph" w:styleId="Titredenote">
    <w:name w:val="Note Heading"/>
    <w:basedOn w:val="Normal"/>
    <w:next w:val="Normal"/>
    <w:rsid w:val="00BF26D1"/>
  </w:style>
  <w:style w:type="paragraph" w:customStyle="1" w:styleId="NoteHead">
    <w:name w:val="NoteHead"/>
    <w:basedOn w:val="Normal"/>
    <w:next w:val="Subject"/>
    <w:rsid w:val="00BF26D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F26D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F26D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BF26D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BF26D1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BF26D1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BF26D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F26D1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BF26D1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BF26D1"/>
  </w:style>
  <w:style w:type="paragraph" w:styleId="Signature">
    <w:name w:val="Signature"/>
    <w:basedOn w:val="Normal"/>
    <w:next w:val="Enclosures"/>
    <w:rsid w:val="00BF26D1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BF26D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F26D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F26D1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BF26D1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BF26D1"/>
    <w:pPr>
      <w:ind w:left="480" w:hanging="480"/>
    </w:pPr>
  </w:style>
  <w:style w:type="paragraph" w:styleId="Titre">
    <w:name w:val="Title"/>
    <w:basedOn w:val="Normal"/>
    <w:next w:val="SubTitle1"/>
    <w:rsid w:val="00BF26D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BF26D1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BF26D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BF26D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BF26D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BF26D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BF26D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BF26D1"/>
    <w:pPr>
      <w:ind w:left="1200"/>
    </w:pPr>
  </w:style>
  <w:style w:type="paragraph" w:styleId="TM7">
    <w:name w:val="toc 7"/>
    <w:basedOn w:val="Normal"/>
    <w:next w:val="Normal"/>
    <w:autoRedefine/>
    <w:semiHidden/>
    <w:rsid w:val="00BF26D1"/>
    <w:pPr>
      <w:ind w:left="1440"/>
    </w:pPr>
  </w:style>
  <w:style w:type="paragraph" w:styleId="TM8">
    <w:name w:val="toc 8"/>
    <w:basedOn w:val="Normal"/>
    <w:next w:val="Normal"/>
    <w:autoRedefine/>
    <w:semiHidden/>
    <w:rsid w:val="00BF26D1"/>
    <w:pPr>
      <w:ind w:left="1680"/>
    </w:pPr>
  </w:style>
  <w:style w:type="paragraph" w:styleId="TM9">
    <w:name w:val="toc 9"/>
    <w:basedOn w:val="Normal"/>
    <w:next w:val="Normal"/>
    <w:autoRedefine/>
    <w:semiHidden/>
    <w:rsid w:val="00BF26D1"/>
    <w:pPr>
      <w:ind w:left="1920"/>
    </w:pPr>
  </w:style>
  <w:style w:type="paragraph" w:customStyle="1" w:styleId="YReferences">
    <w:name w:val="YReferences"/>
    <w:basedOn w:val="Normal"/>
    <w:next w:val="Normal"/>
    <w:rsid w:val="00BF26D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F26D1"/>
    <w:pPr>
      <w:numPr>
        <w:numId w:val="5"/>
      </w:numPr>
    </w:pPr>
  </w:style>
  <w:style w:type="paragraph" w:customStyle="1" w:styleId="ListDash">
    <w:name w:val="List Dash"/>
    <w:basedOn w:val="Normal"/>
    <w:rsid w:val="00BF26D1"/>
    <w:pPr>
      <w:numPr>
        <w:numId w:val="9"/>
      </w:numPr>
    </w:pPr>
  </w:style>
  <w:style w:type="paragraph" w:customStyle="1" w:styleId="ListDash1">
    <w:name w:val="List Dash 1"/>
    <w:basedOn w:val="Text1"/>
    <w:rsid w:val="00BF26D1"/>
    <w:pPr>
      <w:numPr>
        <w:numId w:val="10"/>
      </w:numPr>
    </w:pPr>
  </w:style>
  <w:style w:type="paragraph" w:customStyle="1" w:styleId="ListDash2">
    <w:name w:val="List Dash 2"/>
    <w:basedOn w:val="Text2"/>
    <w:rsid w:val="00BF26D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F26D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F26D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F26D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F26D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F26D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F26D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F26D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F26D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F26D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F26D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F26D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F26D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F26D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F26D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F26D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F26D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F26D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F26D1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BF26D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F26D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BF26D1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BF26D1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BF26D1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BF26D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BF26D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BF26D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BF26D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BF26D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BF26D1"/>
    <w:pPr>
      <w:ind w:left="482"/>
    </w:pPr>
  </w:style>
  <w:style w:type="paragraph" w:customStyle="1" w:styleId="Text2">
    <w:name w:val="Text 2"/>
    <w:basedOn w:val="Normal"/>
    <w:rsid w:val="00BF26D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F26D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F26D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F26D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F26D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F26D1"/>
    <w:pPr>
      <w:spacing w:after="720"/>
      <w:ind w:left="5103"/>
      <w:jc w:val="left"/>
    </w:pPr>
  </w:style>
  <w:style w:type="paragraph" w:styleId="Normalcentr">
    <w:name w:val="Block Text"/>
    <w:basedOn w:val="Normal"/>
    <w:rsid w:val="00BF26D1"/>
    <w:pPr>
      <w:spacing w:after="120"/>
      <w:ind w:left="1440" w:right="1440"/>
    </w:pPr>
  </w:style>
  <w:style w:type="paragraph" w:styleId="Corpsdetexte">
    <w:name w:val="Body Text"/>
    <w:basedOn w:val="Normal"/>
    <w:rsid w:val="00BF26D1"/>
    <w:pPr>
      <w:spacing w:after="120"/>
    </w:pPr>
  </w:style>
  <w:style w:type="paragraph" w:styleId="Corpsdetexte2">
    <w:name w:val="Body Text 2"/>
    <w:basedOn w:val="Normal"/>
    <w:rsid w:val="00BF26D1"/>
    <w:pPr>
      <w:spacing w:after="120" w:line="480" w:lineRule="auto"/>
    </w:pPr>
  </w:style>
  <w:style w:type="paragraph" w:styleId="Corpsdetexte3">
    <w:name w:val="Body Text 3"/>
    <w:basedOn w:val="Normal"/>
    <w:rsid w:val="00BF26D1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BF26D1"/>
    <w:pPr>
      <w:ind w:firstLine="210"/>
    </w:pPr>
  </w:style>
  <w:style w:type="paragraph" w:styleId="Retraitcorpsdetexte">
    <w:name w:val="Body Text Indent"/>
    <w:basedOn w:val="Normal"/>
    <w:rsid w:val="00BF26D1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BF26D1"/>
    <w:pPr>
      <w:ind w:firstLine="210"/>
    </w:pPr>
  </w:style>
  <w:style w:type="paragraph" w:styleId="Retraitcorpsdetexte2">
    <w:name w:val="Body Text Indent 2"/>
    <w:basedOn w:val="Normal"/>
    <w:rsid w:val="00BF26D1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BF26D1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BF26D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F26D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BF26D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BF26D1"/>
    <w:pPr>
      <w:ind w:left="4252"/>
    </w:pPr>
  </w:style>
  <w:style w:type="paragraph" w:styleId="Commentaire">
    <w:name w:val="annotation text"/>
    <w:basedOn w:val="Normal"/>
    <w:link w:val="CommentaireCar"/>
    <w:rsid w:val="00BF26D1"/>
    <w:rPr>
      <w:sz w:val="20"/>
    </w:rPr>
  </w:style>
  <w:style w:type="paragraph" w:styleId="Date">
    <w:name w:val="Date"/>
    <w:basedOn w:val="Normal"/>
    <w:next w:val="References"/>
    <w:rsid w:val="00BF26D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F26D1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BF26D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F26D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F26D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BF26D1"/>
    <w:rPr>
      <w:sz w:val="20"/>
    </w:rPr>
  </w:style>
  <w:style w:type="paragraph" w:styleId="Adressedestinataire">
    <w:name w:val="envelope address"/>
    <w:basedOn w:val="Normal"/>
    <w:rsid w:val="00BF26D1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BF26D1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BF26D1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BF26D1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BF26D1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BF26D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F26D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F26D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F26D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F26D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F26D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F26D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F26D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F26D1"/>
    <w:pPr>
      <w:ind w:left="2160" w:hanging="240"/>
    </w:pPr>
  </w:style>
  <w:style w:type="paragraph" w:styleId="Titreindex">
    <w:name w:val="index heading"/>
    <w:basedOn w:val="Normal"/>
    <w:next w:val="Index1"/>
    <w:semiHidden/>
    <w:rsid w:val="00BF26D1"/>
    <w:rPr>
      <w:rFonts w:ascii="Arial" w:hAnsi="Arial"/>
      <w:b/>
    </w:rPr>
  </w:style>
  <w:style w:type="paragraph" w:styleId="Liste">
    <w:name w:val="List"/>
    <w:basedOn w:val="Normal"/>
    <w:rsid w:val="00BF26D1"/>
    <w:pPr>
      <w:ind w:left="283" w:hanging="283"/>
    </w:pPr>
  </w:style>
  <w:style w:type="paragraph" w:styleId="Liste2">
    <w:name w:val="List 2"/>
    <w:basedOn w:val="Normal"/>
    <w:rsid w:val="00BF26D1"/>
    <w:pPr>
      <w:ind w:left="566" w:hanging="283"/>
    </w:pPr>
  </w:style>
  <w:style w:type="paragraph" w:styleId="Liste3">
    <w:name w:val="List 3"/>
    <w:basedOn w:val="Normal"/>
    <w:rsid w:val="00BF26D1"/>
    <w:pPr>
      <w:ind w:left="849" w:hanging="283"/>
    </w:pPr>
  </w:style>
  <w:style w:type="paragraph" w:styleId="Liste4">
    <w:name w:val="List 4"/>
    <w:basedOn w:val="Normal"/>
    <w:rsid w:val="00BF26D1"/>
    <w:pPr>
      <w:ind w:left="1132" w:hanging="283"/>
    </w:pPr>
  </w:style>
  <w:style w:type="paragraph" w:styleId="Liste5">
    <w:name w:val="List 5"/>
    <w:basedOn w:val="Normal"/>
    <w:rsid w:val="00BF26D1"/>
    <w:pPr>
      <w:ind w:left="1415" w:hanging="283"/>
    </w:pPr>
  </w:style>
  <w:style w:type="paragraph" w:styleId="Listepuces">
    <w:name w:val="List Bullet"/>
    <w:basedOn w:val="Normal"/>
    <w:rsid w:val="00BF26D1"/>
    <w:pPr>
      <w:numPr>
        <w:numId w:val="4"/>
      </w:numPr>
    </w:pPr>
  </w:style>
  <w:style w:type="paragraph" w:styleId="Listepuces2">
    <w:name w:val="List Bullet 2"/>
    <w:basedOn w:val="Text2"/>
    <w:rsid w:val="00BF26D1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BF26D1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BF26D1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BF26D1"/>
    <w:pPr>
      <w:numPr>
        <w:numId w:val="1"/>
      </w:numPr>
    </w:pPr>
  </w:style>
  <w:style w:type="paragraph" w:styleId="Listecontinue">
    <w:name w:val="List Continue"/>
    <w:basedOn w:val="Normal"/>
    <w:rsid w:val="00BF26D1"/>
    <w:pPr>
      <w:spacing w:after="120"/>
      <w:ind w:left="283"/>
    </w:pPr>
  </w:style>
  <w:style w:type="paragraph" w:styleId="Listecontinue2">
    <w:name w:val="List Continue 2"/>
    <w:basedOn w:val="Normal"/>
    <w:rsid w:val="00BF26D1"/>
    <w:pPr>
      <w:spacing w:after="120"/>
      <w:ind w:left="566"/>
    </w:pPr>
  </w:style>
  <w:style w:type="paragraph" w:styleId="Listecontinue3">
    <w:name w:val="List Continue 3"/>
    <w:basedOn w:val="Normal"/>
    <w:rsid w:val="00BF26D1"/>
    <w:pPr>
      <w:spacing w:after="120"/>
      <w:ind w:left="849"/>
    </w:pPr>
  </w:style>
  <w:style w:type="paragraph" w:styleId="Listecontinue4">
    <w:name w:val="List Continue 4"/>
    <w:basedOn w:val="Normal"/>
    <w:rsid w:val="00BF26D1"/>
    <w:pPr>
      <w:spacing w:after="120"/>
      <w:ind w:left="1132"/>
    </w:pPr>
  </w:style>
  <w:style w:type="paragraph" w:styleId="Listecontinue5">
    <w:name w:val="List Continue 5"/>
    <w:basedOn w:val="Normal"/>
    <w:rsid w:val="00BF26D1"/>
    <w:pPr>
      <w:spacing w:after="120"/>
      <w:ind w:left="1415"/>
    </w:pPr>
  </w:style>
  <w:style w:type="paragraph" w:styleId="Listenumros">
    <w:name w:val="List Number"/>
    <w:basedOn w:val="Normal"/>
    <w:rsid w:val="00BF26D1"/>
    <w:pPr>
      <w:numPr>
        <w:numId w:val="14"/>
      </w:numPr>
    </w:pPr>
  </w:style>
  <w:style w:type="paragraph" w:styleId="Listenumros2">
    <w:name w:val="List Number 2"/>
    <w:basedOn w:val="Text2"/>
    <w:rsid w:val="00BF26D1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BF26D1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BF26D1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BF26D1"/>
    <w:pPr>
      <w:numPr>
        <w:numId w:val="2"/>
      </w:numPr>
    </w:pPr>
  </w:style>
  <w:style w:type="paragraph" w:styleId="Textedemacro">
    <w:name w:val="macro"/>
    <w:semiHidden/>
    <w:rsid w:val="00BF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BF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BF26D1"/>
    <w:pPr>
      <w:ind w:left="720"/>
    </w:pPr>
  </w:style>
  <w:style w:type="paragraph" w:styleId="Titredenote">
    <w:name w:val="Note Heading"/>
    <w:basedOn w:val="Normal"/>
    <w:next w:val="Normal"/>
    <w:rsid w:val="00BF26D1"/>
  </w:style>
  <w:style w:type="paragraph" w:customStyle="1" w:styleId="NoteHead">
    <w:name w:val="NoteHead"/>
    <w:basedOn w:val="Normal"/>
    <w:next w:val="Subject"/>
    <w:rsid w:val="00BF26D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F26D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F26D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BF26D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BF26D1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BF26D1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BF26D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F26D1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BF26D1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BF26D1"/>
  </w:style>
  <w:style w:type="paragraph" w:styleId="Signature">
    <w:name w:val="Signature"/>
    <w:basedOn w:val="Normal"/>
    <w:next w:val="Enclosures"/>
    <w:rsid w:val="00BF26D1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BF26D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F26D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F26D1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BF26D1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BF26D1"/>
    <w:pPr>
      <w:ind w:left="480" w:hanging="480"/>
    </w:pPr>
  </w:style>
  <w:style w:type="paragraph" w:styleId="Titre">
    <w:name w:val="Title"/>
    <w:basedOn w:val="Normal"/>
    <w:next w:val="SubTitle1"/>
    <w:rsid w:val="00BF26D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BF26D1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BF26D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BF26D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BF26D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BF26D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BF26D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BF26D1"/>
    <w:pPr>
      <w:ind w:left="1200"/>
    </w:pPr>
  </w:style>
  <w:style w:type="paragraph" w:styleId="TM7">
    <w:name w:val="toc 7"/>
    <w:basedOn w:val="Normal"/>
    <w:next w:val="Normal"/>
    <w:autoRedefine/>
    <w:semiHidden/>
    <w:rsid w:val="00BF26D1"/>
    <w:pPr>
      <w:ind w:left="1440"/>
    </w:pPr>
  </w:style>
  <w:style w:type="paragraph" w:styleId="TM8">
    <w:name w:val="toc 8"/>
    <w:basedOn w:val="Normal"/>
    <w:next w:val="Normal"/>
    <w:autoRedefine/>
    <w:semiHidden/>
    <w:rsid w:val="00BF26D1"/>
    <w:pPr>
      <w:ind w:left="1680"/>
    </w:pPr>
  </w:style>
  <w:style w:type="paragraph" w:styleId="TM9">
    <w:name w:val="toc 9"/>
    <w:basedOn w:val="Normal"/>
    <w:next w:val="Normal"/>
    <w:autoRedefine/>
    <w:semiHidden/>
    <w:rsid w:val="00BF26D1"/>
    <w:pPr>
      <w:ind w:left="1920"/>
    </w:pPr>
  </w:style>
  <w:style w:type="paragraph" w:customStyle="1" w:styleId="YReferences">
    <w:name w:val="YReferences"/>
    <w:basedOn w:val="Normal"/>
    <w:next w:val="Normal"/>
    <w:rsid w:val="00BF26D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F26D1"/>
    <w:pPr>
      <w:numPr>
        <w:numId w:val="5"/>
      </w:numPr>
    </w:pPr>
  </w:style>
  <w:style w:type="paragraph" w:customStyle="1" w:styleId="ListDash">
    <w:name w:val="List Dash"/>
    <w:basedOn w:val="Normal"/>
    <w:rsid w:val="00BF26D1"/>
    <w:pPr>
      <w:numPr>
        <w:numId w:val="9"/>
      </w:numPr>
    </w:pPr>
  </w:style>
  <w:style w:type="paragraph" w:customStyle="1" w:styleId="ListDash1">
    <w:name w:val="List Dash 1"/>
    <w:basedOn w:val="Text1"/>
    <w:rsid w:val="00BF26D1"/>
    <w:pPr>
      <w:numPr>
        <w:numId w:val="10"/>
      </w:numPr>
    </w:pPr>
  </w:style>
  <w:style w:type="paragraph" w:customStyle="1" w:styleId="ListDash2">
    <w:name w:val="List Dash 2"/>
    <w:basedOn w:val="Text2"/>
    <w:rsid w:val="00BF26D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F26D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F26D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F26D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F26D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F26D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F26D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F26D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F26D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F26D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F26D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F26D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F26D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F26D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F26D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F26D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F26D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F26D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F26D1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BF26D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F26D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atma.ghorbel@usf.t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A557B-B4D8-430B-9BA7-AD7D2D6E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416</Words>
  <Characters>2294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Utilisateur Windows</cp:lastModifiedBy>
  <cp:revision>2</cp:revision>
  <cp:lastPrinted>2013-11-06T08:46:00Z</cp:lastPrinted>
  <dcterms:created xsi:type="dcterms:W3CDTF">2022-04-21T07:08:00Z</dcterms:created>
  <dcterms:modified xsi:type="dcterms:W3CDTF">2022-04-21T07:08:00Z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