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Text"/>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Text"/>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Text"/>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60"/>
        <w:gridCol w:w="1713"/>
        <w:gridCol w:w="1713"/>
        <w:gridCol w:w="1803"/>
        <w:gridCol w:w="1789"/>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EndnoteReference"/>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EndnoteReference"/>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0E24DCE9"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w:t>
            </w:r>
            <w:r w:rsidR="00E1014B">
              <w:rPr>
                <w:rFonts w:ascii="Verdana" w:hAnsi="Verdana" w:cs="Arial"/>
                <w:color w:val="002060"/>
                <w:sz w:val="20"/>
                <w:lang w:val="en-GB"/>
              </w:rPr>
              <w:t>21</w:t>
            </w:r>
            <w:r w:rsidRPr="003925AF">
              <w:rPr>
                <w:rFonts w:ascii="Verdana" w:hAnsi="Verdana" w:cs="Arial"/>
                <w:color w:val="002060"/>
                <w:sz w:val="20"/>
                <w:lang w:val="en-GB"/>
              </w:rPr>
              <w:t>/202</w:t>
            </w:r>
            <w:r w:rsidR="00E1014B">
              <w:rPr>
                <w:rFonts w:ascii="Verdana" w:hAnsi="Verdana" w:cs="Arial"/>
                <w:color w:val="002060"/>
                <w:sz w:val="20"/>
                <w:lang w:val="en-GB"/>
              </w:rPr>
              <w:t>2</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7"/>
        <w:gridCol w:w="1995"/>
        <w:gridCol w:w="2227"/>
        <w:gridCol w:w="2693"/>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EndnoteReference"/>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EndnoteReference"/>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 xml:space="preserve">Contact </w:t>
            </w:r>
            <w:proofErr w:type="spellStart"/>
            <w:r w:rsidRPr="00511CCE">
              <w:rPr>
                <w:rFonts w:ascii="Verdana" w:hAnsi="Verdana" w:cs="Arial"/>
                <w:sz w:val="20"/>
                <w:lang w:val="fr-BE"/>
              </w:rPr>
              <w:t>person</w:t>
            </w:r>
            <w:proofErr w:type="spellEnd"/>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2876BF" w:rsidP="00107B17">
            <w:pPr>
              <w:shd w:val="clear" w:color="auto" w:fill="FFFFFF"/>
              <w:ind w:right="-993"/>
              <w:jc w:val="left"/>
              <w:rPr>
                <w:rFonts w:ascii="Verdana" w:hAnsi="Verdana" w:cs="Arial"/>
                <w:b/>
                <w:color w:val="002060"/>
                <w:sz w:val="20"/>
                <w:lang w:val="fr-BE"/>
              </w:rPr>
            </w:pPr>
            <w:hyperlink r:id="rId11" w:history="1">
              <w:r w:rsidR="00820784" w:rsidRPr="00511CCE">
                <w:rPr>
                  <w:rStyle w:val="Hyperlink"/>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2876B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2876B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Text"/>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EndnoteReference"/>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Text"/>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Text"/>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Text"/>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EndnoteReference"/>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Text"/>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7BFB" w14:textId="77777777" w:rsidR="002876BF" w:rsidRDefault="002876BF">
      <w:r>
        <w:separator/>
      </w:r>
    </w:p>
  </w:endnote>
  <w:endnote w:type="continuationSeparator" w:id="0">
    <w:p w14:paraId="05F3D797" w14:textId="77777777" w:rsidR="002876BF" w:rsidRDefault="002876B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DB36AC" w:rsidRPr="002F549E" w:rsidRDefault="00DB36AC"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11CC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0D65" w14:textId="77777777" w:rsidR="002876BF" w:rsidRDefault="002876BF">
      <w:r>
        <w:separator/>
      </w:r>
    </w:p>
  </w:footnote>
  <w:footnote w:type="continuationSeparator" w:id="0">
    <w:p w14:paraId="0D405275" w14:textId="77777777" w:rsidR="002876BF" w:rsidRDefault="0028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C76A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6BF"/>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4E0C"/>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14B"/>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50CD6DF6-5097-4E21-8464-6AA02230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ma.ghorbel@usf.t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1257CF51-AAA8-42F7-9CDF-FFB30B141B63}">
  <ds:schemaRefs>
    <ds:schemaRef ds:uri="http://schemas.openxmlformats.org/officeDocument/2006/bibliography"/>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GHORBEL Fatma</cp:lastModifiedBy>
  <cp:revision>2</cp:revision>
  <cp:lastPrinted>2018-08-06T08:44:00Z</cp:lastPrinted>
  <dcterms:created xsi:type="dcterms:W3CDTF">2022-01-09T11:26:00Z</dcterms:created>
  <dcterms:modified xsi:type="dcterms:W3CDTF">2022-01-09T11:26:00Z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