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467A5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69E8AE59" w:rsidR="00887CE1" w:rsidRPr="007673FA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Sfax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67A5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E757C91" w:rsidR="00887CE1" w:rsidRPr="007673FA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Sfax -Tunisia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67A5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21933EF4" w:rsidR="00377526" w:rsidRPr="007673FA" w:rsidRDefault="00B467A5" w:rsidP="00B467A5">
            <w:pPr>
              <w:ind w:right="-7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Airport road km 0.5 POBOX1169 – 3029 Sfax - Tunisia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6C596A6B" w:rsidR="00377526" w:rsidRPr="007673FA" w:rsidRDefault="00B467A5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TN</w:t>
            </w:r>
          </w:p>
        </w:tc>
      </w:tr>
      <w:tr w:rsidR="00B467A5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D546FCD" w14:textId="77777777" w:rsidR="00377526" w:rsidRDefault="00B467A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14:paraId="5D72C571" w14:textId="3DF41576" w:rsidR="00B467A5" w:rsidRPr="007673FA" w:rsidRDefault="00B467A5" w:rsidP="00B467A5">
            <w:pPr>
              <w:ind w:right="-7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Office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6B3A4BD" w14:textId="677C5B3D" w:rsidR="00377526" w:rsidRDefault="00843FF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B467A5" w:rsidRPr="002F6FB4">
                <w:rPr>
                  <w:rStyle w:val="Lienhypertexte"/>
                  <w:rFonts w:ascii="Verdana" w:hAnsi="Verdana" w:cs="Arial"/>
                  <w:b/>
                  <w:sz w:val="20"/>
                  <w:lang w:val="fr-BE"/>
                </w:rPr>
                <w:t>Fatma.ghorbel@usf.tn</w:t>
              </w:r>
            </w:hyperlink>
          </w:p>
          <w:p w14:paraId="5D72C573" w14:textId="28C52FD8" w:rsidR="00B467A5" w:rsidRPr="00E02718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+21674247401</w:t>
            </w:r>
          </w:p>
        </w:tc>
      </w:tr>
    </w:tbl>
    <w:p w14:paraId="5D72C575" w14:textId="04C3AF7F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8"/>
        <w:gridCol w:w="2190"/>
        <w:gridCol w:w="2254"/>
        <w:gridCol w:w="2422"/>
      </w:tblGrid>
      <w:tr w:rsidR="00D97FE7" w:rsidRPr="005228C8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0772B51" w:rsidR="00D97FE7" w:rsidRPr="005228C8" w:rsidRDefault="005228C8" w:rsidP="005228C8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“Dunarea de Jos” University of Galati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C945404" w:rsidR="00377526" w:rsidRPr="005228C8" w:rsidRDefault="005228C8" w:rsidP="005228C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RO GALATI01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0C55087A" w:rsidR="00377526" w:rsidRPr="007673FA" w:rsidRDefault="005228C8" w:rsidP="005228C8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Relations</w:t>
            </w: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369997B9" w14:textId="77777777" w:rsidR="005228C8" w:rsidRDefault="005228C8" w:rsidP="005228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Str. Domneasca nr. 47</w:t>
            </w:r>
          </w:p>
          <w:p w14:paraId="5D72C585" w14:textId="66862402" w:rsidR="00377526" w:rsidRPr="007673FA" w:rsidRDefault="005228C8" w:rsidP="005228C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800008 Galati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4C13F8DE" w:rsidR="00377526" w:rsidRPr="005228C8" w:rsidRDefault="005228C8" w:rsidP="005228C8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Romania/RO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0FD998DA" w14:textId="77777777" w:rsidR="005228C8" w:rsidRDefault="005228C8" w:rsidP="005228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Prof. Dan Scarpete</w:t>
            </w:r>
          </w:p>
          <w:p w14:paraId="5D72C58A" w14:textId="34C30060" w:rsidR="00377526" w:rsidRPr="007673FA" w:rsidRDefault="005228C8" w:rsidP="005228C8">
            <w:pPr>
              <w:ind w:right="-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Erasmus+ KA107 Mobility 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AC610F2" w14:textId="77777777" w:rsidR="005228C8" w:rsidRDefault="00843FF6" w:rsidP="005228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US"/>
              </w:rPr>
            </w:pPr>
            <w:hyperlink r:id="rId13" w:history="1">
              <w:r w:rsidR="005228C8">
                <w:rPr>
                  <w:rStyle w:val="Lienhypertexte"/>
                  <w:rFonts w:ascii="Verdana" w:hAnsi="Verdana" w:cs="Arial"/>
                  <w:sz w:val="20"/>
                  <w:lang w:val="en-US"/>
                </w:rPr>
                <w:t>dan.scarpete@ugal.ro</w:t>
              </w:r>
            </w:hyperlink>
          </w:p>
          <w:p w14:paraId="5D72C58C" w14:textId="2403E969" w:rsidR="00377526" w:rsidRPr="003D0705" w:rsidRDefault="005228C8" w:rsidP="005228C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+40 336 130 159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43FF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43FF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228C8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228C8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228C8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6389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5228C8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D14FD" w14:textId="77777777" w:rsidR="00843FF6" w:rsidRDefault="00843FF6">
      <w:r>
        <w:separator/>
      </w:r>
    </w:p>
  </w:endnote>
  <w:endnote w:type="continuationSeparator" w:id="0">
    <w:p w14:paraId="0ABF1E1E" w14:textId="77777777" w:rsidR="00843FF6" w:rsidRDefault="00843FF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0822" w14:textId="77777777" w:rsidR="00843FF6" w:rsidRDefault="00843FF6">
      <w:r>
        <w:separator/>
      </w:r>
    </w:p>
  </w:footnote>
  <w:footnote w:type="continuationSeparator" w:id="0">
    <w:p w14:paraId="0DD4EFD7" w14:textId="77777777" w:rsidR="00843FF6" w:rsidRDefault="0084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224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352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C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331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57D5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8DC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FF6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7A5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391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389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.scarpete@ugal.r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Fatma.ghorbel@usf.t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BF8C3-ADBE-4A4C-8E6F-D1A9B3D9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452</Words>
  <Characters>2491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Utilisateur Windows</cp:lastModifiedBy>
  <cp:revision>2</cp:revision>
  <cp:lastPrinted>2013-11-06T08:46:00Z</cp:lastPrinted>
  <dcterms:created xsi:type="dcterms:W3CDTF">2022-04-21T08:42:00Z</dcterms:created>
  <dcterms:modified xsi:type="dcterms:W3CDTF">2022-04-21T08:42:00Z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