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6C2F" w14:textId="77777777" w:rsidR="00441C7A" w:rsidRPr="00194D50" w:rsidRDefault="006C503B" w:rsidP="00EC07B1">
      <w:pPr>
        <w:tabs>
          <w:tab w:val="left" w:pos="709"/>
        </w:tabs>
        <w:spacing w:after="0"/>
        <w:ind w:right="-993"/>
        <w:rPr>
          <w:rFonts w:ascii="Verdana" w:hAnsi="Verdana" w:cs="Arial"/>
          <w:b/>
          <w:color w:val="002060"/>
          <w:sz w:val="16"/>
          <w:szCs w:val="16"/>
          <w:lang w:val="en-GB"/>
        </w:rPr>
      </w:pPr>
      <w:bookmarkStart w:id="0" w:name="_GoBack"/>
      <w:bookmarkEnd w:id="0"/>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14:paraId="5EE44374" w14:textId="77777777"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194D50" w14:paraId="75AA5077" w14:textId="77777777" w:rsidTr="00280F15">
        <w:trPr>
          <w:trHeight w:val="334"/>
        </w:trPr>
        <w:tc>
          <w:tcPr>
            <w:tcW w:w="2232" w:type="dxa"/>
            <w:shd w:val="clear" w:color="auto" w:fill="auto"/>
          </w:tcPr>
          <w:p w14:paraId="75FCA70F" w14:textId="77777777"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14:paraId="78A1D631" w14:textId="77777777"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14:paraId="73A31DCB"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53BAE8A9" w14:textId="77777777"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14:paraId="447C753C"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36B38B50" w14:textId="77777777" w:rsidTr="00280F15">
        <w:trPr>
          <w:trHeight w:val="412"/>
        </w:trPr>
        <w:tc>
          <w:tcPr>
            <w:tcW w:w="2232" w:type="dxa"/>
            <w:shd w:val="clear" w:color="auto" w:fill="auto"/>
          </w:tcPr>
          <w:p w14:paraId="21DDE4FC" w14:textId="77777777"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14:paraId="58A665D9"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29E088F" w14:textId="77777777"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14:paraId="03BAF772"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FBDEC1B" w14:textId="77777777" w:rsidTr="00280F15">
        <w:tc>
          <w:tcPr>
            <w:tcW w:w="2232" w:type="dxa"/>
            <w:shd w:val="clear" w:color="auto" w:fill="auto"/>
          </w:tcPr>
          <w:p w14:paraId="20F43DB1" w14:textId="77777777"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14:paraId="54EF7E59" w14:textId="77777777"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14:paraId="02CF0E60" w14:textId="77777777"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14:paraId="5C673DE2" w14:textId="77777777" w:rsidR="001903D7" w:rsidRPr="00194D50" w:rsidRDefault="001903D7" w:rsidP="009E656B">
            <w:pPr>
              <w:spacing w:after="60"/>
              <w:ind w:right="-992"/>
              <w:rPr>
                <w:rFonts w:ascii="Verdana" w:hAnsi="Verdana" w:cs="Arial"/>
                <w:color w:val="002060"/>
                <w:sz w:val="16"/>
                <w:szCs w:val="16"/>
                <w:lang w:val="en-GB"/>
              </w:rPr>
            </w:pPr>
          </w:p>
        </w:tc>
      </w:tr>
      <w:tr w:rsidR="003D7EC0" w:rsidRPr="00194D50" w14:paraId="584E91CF" w14:textId="77777777" w:rsidTr="00280F15">
        <w:tc>
          <w:tcPr>
            <w:tcW w:w="2232" w:type="dxa"/>
            <w:shd w:val="clear" w:color="auto" w:fill="auto"/>
          </w:tcPr>
          <w:p w14:paraId="3417B2F5" w14:textId="77777777"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14:paraId="0C393141"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92352B3" w14:textId="77777777"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14:paraId="2B284677" w14:textId="77777777"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14:paraId="432407DD"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18DD483" w14:textId="77777777" w:rsidTr="00280F15">
        <w:tc>
          <w:tcPr>
            <w:tcW w:w="2232" w:type="dxa"/>
            <w:shd w:val="clear" w:color="auto" w:fill="auto"/>
          </w:tcPr>
          <w:p w14:paraId="593C9AF3" w14:textId="77777777"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14:paraId="05113393"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7FF432F7" w14:textId="77777777"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14:paraId="56542025" w14:textId="77777777"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14:paraId="7462135D" w14:textId="77777777" w:rsidR="001903D7" w:rsidRPr="00194D50" w:rsidRDefault="001903D7" w:rsidP="00B53D2E">
            <w:pPr>
              <w:spacing w:after="0"/>
              <w:ind w:right="-992"/>
              <w:rPr>
                <w:rFonts w:ascii="Verdana" w:hAnsi="Verdana" w:cs="Arial"/>
                <w:color w:val="002060"/>
                <w:sz w:val="16"/>
                <w:szCs w:val="16"/>
                <w:lang w:val="en-GB"/>
              </w:rPr>
            </w:pPr>
          </w:p>
        </w:tc>
      </w:tr>
    </w:tbl>
    <w:p w14:paraId="691E9DFF" w14:textId="77777777" w:rsidR="006852C7" w:rsidRPr="00194D50" w:rsidRDefault="006852C7" w:rsidP="0032299C">
      <w:pPr>
        <w:spacing w:after="0"/>
        <w:ind w:right="-992"/>
        <w:jc w:val="left"/>
        <w:rPr>
          <w:rFonts w:ascii="Verdana" w:hAnsi="Verdana" w:cs="Arial"/>
          <w:b/>
          <w:color w:val="002060"/>
          <w:sz w:val="16"/>
          <w:szCs w:val="16"/>
          <w:lang w:val="en-GB"/>
        </w:rPr>
      </w:pPr>
    </w:p>
    <w:p w14:paraId="56A03BF1" w14:textId="77777777"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194D50" w14:paraId="04F55BEB" w14:textId="77777777" w:rsidTr="00C60042">
        <w:trPr>
          <w:trHeight w:val="371"/>
        </w:trPr>
        <w:tc>
          <w:tcPr>
            <w:tcW w:w="2232" w:type="dxa"/>
            <w:shd w:val="clear" w:color="auto" w:fill="auto"/>
          </w:tcPr>
          <w:p w14:paraId="5C287380" w14:textId="77777777"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14:paraId="16E3E55F" w14:textId="4C40D9C7"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14:paraId="3FE32841" w14:textId="77777777"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14:paraId="088C2F0B" w14:textId="77777777" w:rsidR="009B18BB" w:rsidRPr="00194D50" w:rsidRDefault="009B18BB" w:rsidP="00B53D2E">
            <w:pPr>
              <w:ind w:right="-993"/>
              <w:rPr>
                <w:rFonts w:ascii="Verdana" w:hAnsi="Verdana" w:cs="Arial"/>
                <w:color w:val="002060"/>
                <w:sz w:val="16"/>
                <w:szCs w:val="16"/>
                <w:lang w:val="en-GB"/>
              </w:rPr>
            </w:pPr>
          </w:p>
        </w:tc>
      </w:tr>
      <w:tr w:rsidR="00F13C9B" w:rsidRPr="00194D50" w14:paraId="15E00DEE" w14:textId="77777777" w:rsidTr="00C60042">
        <w:trPr>
          <w:trHeight w:val="371"/>
        </w:trPr>
        <w:tc>
          <w:tcPr>
            <w:tcW w:w="2232" w:type="dxa"/>
            <w:shd w:val="clear" w:color="auto" w:fill="auto"/>
          </w:tcPr>
          <w:p w14:paraId="53D3EC36"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14:paraId="0419A30C"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r w:rsidR="008A46E1" w:rsidRPr="00194D50">
              <w:rPr>
                <w:rFonts w:ascii="Verdana" w:hAnsi="Verdana" w:cs="Arial"/>
                <w:sz w:val="16"/>
                <w:szCs w:val="16"/>
                <w:lang w:val="en-GB"/>
              </w:rPr>
              <w:t>if</w:t>
            </w:r>
            <w:r w:rsidRPr="00194D50">
              <w:rPr>
                <w:rFonts w:ascii="Verdana" w:hAnsi="Verdana" w:cs="Arial"/>
                <w:sz w:val="16"/>
                <w:szCs w:val="16"/>
                <w:lang w:val="en-GB"/>
              </w:rPr>
              <w:t xml:space="preserve"> applicable)</w:t>
            </w:r>
          </w:p>
        </w:tc>
        <w:tc>
          <w:tcPr>
            <w:tcW w:w="2271" w:type="dxa"/>
            <w:shd w:val="clear" w:color="auto" w:fill="auto"/>
          </w:tcPr>
          <w:p w14:paraId="6690A526" w14:textId="77777777"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14:paraId="561C9FEF" w14:textId="77777777"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14:paraId="23307AB4" w14:textId="77777777" w:rsidR="00F13C9B" w:rsidRPr="00194D50" w:rsidRDefault="00F13C9B" w:rsidP="00B53D2E">
            <w:pPr>
              <w:ind w:right="-993"/>
              <w:rPr>
                <w:rFonts w:ascii="Verdana" w:hAnsi="Verdana" w:cs="Arial"/>
                <w:color w:val="002060"/>
                <w:sz w:val="16"/>
                <w:szCs w:val="16"/>
                <w:lang w:val="en-GB"/>
              </w:rPr>
            </w:pPr>
          </w:p>
        </w:tc>
      </w:tr>
      <w:tr w:rsidR="009B18BB" w:rsidRPr="00194D50" w14:paraId="0E175899" w14:textId="77777777" w:rsidTr="00C60042">
        <w:trPr>
          <w:trHeight w:val="559"/>
        </w:trPr>
        <w:tc>
          <w:tcPr>
            <w:tcW w:w="2232" w:type="dxa"/>
            <w:shd w:val="clear" w:color="auto" w:fill="auto"/>
          </w:tcPr>
          <w:p w14:paraId="4F832253" w14:textId="77777777"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14:paraId="74C8B333" w14:textId="631DE5E4"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14:paraId="528F9EB1" w14:textId="77777777"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14:paraId="6AC7CD2E" w14:textId="758D2345" w:rsidR="009B18BB" w:rsidRPr="00194D50" w:rsidRDefault="00182844" w:rsidP="00B53D2E">
            <w:pPr>
              <w:ind w:right="-993"/>
              <w:rPr>
                <w:rFonts w:ascii="Verdana" w:hAnsi="Verdana" w:cs="Arial"/>
                <w:color w:val="002060"/>
                <w:sz w:val="16"/>
                <w:szCs w:val="16"/>
                <w:lang w:val="en-GB"/>
              </w:rPr>
            </w:pPr>
            <w:r>
              <w:rPr>
                <w:rFonts w:ascii="Verdana" w:hAnsi="Verdana" w:cs="Arial"/>
                <w:color w:val="002060"/>
                <w:sz w:val="16"/>
                <w:szCs w:val="16"/>
                <w:lang w:val="en-GB"/>
              </w:rPr>
              <w:t>tn</w:t>
            </w:r>
          </w:p>
        </w:tc>
      </w:tr>
      <w:tr w:rsidR="009B18BB" w:rsidRPr="00194D50" w14:paraId="3CA53048" w14:textId="77777777" w:rsidTr="00C60042">
        <w:trPr>
          <w:trHeight w:val="531"/>
        </w:trPr>
        <w:tc>
          <w:tcPr>
            <w:tcW w:w="2232" w:type="dxa"/>
            <w:shd w:val="clear" w:color="auto" w:fill="auto"/>
          </w:tcPr>
          <w:p w14:paraId="30AE94DD" w14:textId="77777777"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Appeldenotedefin"/>
                <w:rFonts w:ascii="Verdana" w:hAnsi="Verdana" w:cs="Arial"/>
                <w:sz w:val="16"/>
                <w:szCs w:val="16"/>
                <w:lang w:val="en-GB"/>
              </w:rPr>
              <w:endnoteReference w:id="1"/>
            </w:r>
            <w:r w:rsidRPr="00194D50">
              <w:rPr>
                <w:rFonts w:ascii="Verdana" w:hAnsi="Verdana" w:cs="Arial"/>
                <w:sz w:val="16"/>
                <w:szCs w:val="16"/>
                <w:lang w:val="en-GB"/>
              </w:rPr>
              <w:t xml:space="preserve"> </w:t>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14:paraId="3491AD5D" w14:textId="02D96125"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14:paraId="53B4A2C6" w14:textId="77777777"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Contact person</w:t>
            </w:r>
            <w:r w:rsidRPr="00194D50">
              <w:rPr>
                <w:rFonts w:ascii="Verdana" w:hAnsi="Verdana" w:cs="Arial"/>
                <w:sz w:val="16"/>
                <w:szCs w:val="16"/>
              </w:rPr>
              <w:br/>
              <w:t>e-mail</w:t>
            </w:r>
            <w:r w:rsidR="00060AB1" w:rsidRPr="00194D50">
              <w:rPr>
                <w:rFonts w:ascii="Verdana" w:hAnsi="Verdana" w:cs="Arial"/>
                <w:sz w:val="16"/>
                <w:szCs w:val="16"/>
              </w:rPr>
              <w:t xml:space="preserve"> / phone</w:t>
            </w:r>
          </w:p>
        </w:tc>
        <w:tc>
          <w:tcPr>
            <w:tcW w:w="2232" w:type="dxa"/>
            <w:shd w:val="clear" w:color="auto" w:fill="auto"/>
          </w:tcPr>
          <w:p w14:paraId="79E351E2" w14:textId="77777777" w:rsidR="009B18BB" w:rsidRDefault="005428C4" w:rsidP="00B53D2E">
            <w:pPr>
              <w:ind w:right="-993"/>
              <w:rPr>
                <w:rFonts w:ascii="Verdana" w:hAnsi="Verdana" w:cs="Arial"/>
                <w:color w:val="002060"/>
                <w:sz w:val="16"/>
                <w:szCs w:val="16"/>
              </w:rPr>
            </w:pPr>
            <w:hyperlink r:id="rId9" w:history="1">
              <w:r w:rsidR="00182844" w:rsidRPr="00791401">
                <w:rPr>
                  <w:rStyle w:val="Lienhypertexte"/>
                  <w:rFonts w:ascii="Verdana" w:hAnsi="Verdana" w:cs="Arial"/>
                  <w:sz w:val="16"/>
                  <w:szCs w:val="16"/>
                </w:rPr>
                <w:t>Fatma.ghorbel@usf.tn</w:t>
              </w:r>
            </w:hyperlink>
            <w:r w:rsidR="00182844">
              <w:rPr>
                <w:rFonts w:ascii="Verdana" w:hAnsi="Verdana" w:cs="Arial"/>
                <w:color w:val="002060"/>
                <w:sz w:val="16"/>
                <w:szCs w:val="16"/>
              </w:rPr>
              <w:t xml:space="preserve"> </w:t>
            </w:r>
          </w:p>
          <w:p w14:paraId="53D5658A" w14:textId="5F18CF58"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w:t>
            </w:r>
            <w:r w:rsidR="001C64C7">
              <w:rPr>
                <w:rFonts w:ascii="Verdana" w:hAnsi="Verdana" w:cs="Arial"/>
                <w:color w:val="002060"/>
                <w:sz w:val="16"/>
                <w:szCs w:val="16"/>
              </w:rPr>
              <w:t>7401</w:t>
            </w:r>
          </w:p>
        </w:tc>
      </w:tr>
    </w:tbl>
    <w:p w14:paraId="283A0922" w14:textId="77777777" w:rsidR="00B256DE" w:rsidRPr="00194D50" w:rsidRDefault="00B256DE" w:rsidP="0032299C">
      <w:pPr>
        <w:spacing w:after="0"/>
        <w:ind w:right="-992"/>
        <w:jc w:val="left"/>
        <w:rPr>
          <w:rFonts w:ascii="Verdana" w:hAnsi="Verdana" w:cs="Arial"/>
          <w:b/>
          <w:color w:val="002060"/>
          <w:sz w:val="16"/>
          <w:szCs w:val="16"/>
          <w:lang w:val="fr-BE"/>
        </w:rPr>
      </w:pPr>
    </w:p>
    <w:p w14:paraId="557D220F" w14:textId="77777777"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A0764F" w:rsidRPr="00194D50" w14:paraId="2A7855D4" w14:textId="77777777" w:rsidTr="00A618FC">
        <w:trPr>
          <w:trHeight w:val="612"/>
        </w:trPr>
        <w:tc>
          <w:tcPr>
            <w:tcW w:w="2232" w:type="dxa"/>
            <w:shd w:val="clear" w:color="auto" w:fill="auto"/>
          </w:tcPr>
          <w:p w14:paraId="3C9088F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232" w:type="dxa"/>
            <w:shd w:val="clear" w:color="auto" w:fill="auto"/>
          </w:tcPr>
          <w:p w14:paraId="0FE26A2F"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C103E60"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232" w:type="dxa"/>
            <w:shd w:val="clear" w:color="auto" w:fill="auto"/>
          </w:tcPr>
          <w:p w14:paraId="1635D6A6"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674E0D1E" w14:textId="77777777" w:rsidTr="00280F15">
        <w:trPr>
          <w:trHeight w:val="371"/>
        </w:trPr>
        <w:tc>
          <w:tcPr>
            <w:tcW w:w="2232" w:type="dxa"/>
            <w:shd w:val="clear" w:color="auto" w:fill="auto"/>
          </w:tcPr>
          <w:p w14:paraId="65817058"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14:paraId="31BFC10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(if applicable)</w:t>
            </w:r>
          </w:p>
        </w:tc>
        <w:tc>
          <w:tcPr>
            <w:tcW w:w="2232" w:type="dxa"/>
            <w:shd w:val="clear" w:color="auto" w:fill="auto"/>
          </w:tcPr>
          <w:p w14:paraId="245BFF75"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863F8E7"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232" w:type="dxa"/>
            <w:shd w:val="clear" w:color="auto" w:fill="auto"/>
          </w:tcPr>
          <w:p w14:paraId="2E50A81C"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2FA0A464" w14:textId="77777777" w:rsidTr="00280F15">
        <w:trPr>
          <w:trHeight w:val="559"/>
        </w:trPr>
        <w:tc>
          <w:tcPr>
            <w:tcW w:w="2232" w:type="dxa"/>
            <w:shd w:val="clear" w:color="auto" w:fill="auto"/>
          </w:tcPr>
          <w:p w14:paraId="385A14A9"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232" w:type="dxa"/>
            <w:shd w:val="clear" w:color="auto" w:fill="auto"/>
          </w:tcPr>
          <w:p w14:paraId="72D76C49" w14:textId="77777777" w:rsidR="00A0764F" w:rsidRPr="00A0764F" w:rsidRDefault="00A0764F" w:rsidP="00A618FC">
            <w:pPr>
              <w:spacing w:before="60" w:after="120"/>
              <w:ind w:right="-992"/>
              <w:jc w:val="left"/>
              <w:rPr>
                <w:rFonts w:ascii="Verdana" w:hAnsi="Verdana" w:cs="Arial"/>
                <w:color w:val="002060"/>
                <w:sz w:val="16"/>
                <w:szCs w:val="16"/>
                <w:lang w:val="en-GB"/>
              </w:rPr>
            </w:pPr>
          </w:p>
        </w:tc>
        <w:tc>
          <w:tcPr>
            <w:tcW w:w="2232" w:type="dxa"/>
            <w:shd w:val="clear" w:color="auto" w:fill="auto"/>
          </w:tcPr>
          <w:p w14:paraId="4D622501" w14:textId="77777777"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232" w:type="dxa"/>
            <w:shd w:val="clear" w:color="auto" w:fill="auto"/>
          </w:tcPr>
          <w:p w14:paraId="49327433" w14:textId="77777777" w:rsidR="00A0764F" w:rsidRPr="00A0764F" w:rsidRDefault="00A0764F" w:rsidP="00A618FC">
            <w:pPr>
              <w:spacing w:before="60"/>
              <w:ind w:right="-993"/>
              <w:jc w:val="left"/>
              <w:rPr>
                <w:rFonts w:ascii="Verdana" w:hAnsi="Verdana" w:cs="Arial"/>
                <w:color w:val="002060"/>
                <w:sz w:val="16"/>
                <w:szCs w:val="16"/>
                <w:lang w:val="en-GB"/>
              </w:rPr>
            </w:pPr>
          </w:p>
        </w:tc>
      </w:tr>
      <w:tr w:rsidR="00A0764F" w:rsidRPr="00194D50" w14:paraId="48FF3C5F" w14:textId="77777777" w:rsidTr="00A618FC">
        <w:trPr>
          <w:trHeight w:val="987"/>
        </w:trPr>
        <w:tc>
          <w:tcPr>
            <w:tcW w:w="2232" w:type="dxa"/>
            <w:shd w:val="clear" w:color="auto" w:fill="auto"/>
          </w:tcPr>
          <w:p w14:paraId="40CF5E54"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232" w:type="dxa"/>
            <w:shd w:val="clear" w:color="auto" w:fill="auto"/>
          </w:tcPr>
          <w:p w14:paraId="6E6299B9"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57B04CE9" w14:textId="77777777" w:rsidR="00A0764F" w:rsidRPr="00A0764F" w:rsidRDefault="00A0764F" w:rsidP="00E00AB1">
            <w:pPr>
              <w:spacing w:before="60" w:after="0"/>
              <w:ind w:right="-993"/>
              <w:jc w:val="left"/>
              <w:rPr>
                <w:rFonts w:ascii="Verdana" w:hAnsi="Verdana" w:cs="Arial"/>
                <w:sz w:val="16"/>
                <w:szCs w:val="16"/>
                <w:lang w:val="fr-BE"/>
              </w:rPr>
            </w:pPr>
            <w:r w:rsidRPr="00A0764F">
              <w:rPr>
                <w:rFonts w:ascii="Verdana" w:hAnsi="Verdana" w:cs="Arial"/>
                <w:sz w:val="16"/>
                <w:szCs w:val="16"/>
                <w:lang w:val="fr-BE"/>
              </w:rPr>
              <w:t>Contact person</w:t>
            </w:r>
            <w:r w:rsidRPr="00A0764F">
              <w:rPr>
                <w:rFonts w:ascii="Verdana" w:hAnsi="Verdana" w:cs="Arial"/>
                <w:sz w:val="16"/>
                <w:szCs w:val="16"/>
                <w:lang w:val="fr-BE"/>
              </w:rPr>
              <w:br/>
              <w:t>e-mail / phone</w:t>
            </w:r>
          </w:p>
        </w:tc>
        <w:tc>
          <w:tcPr>
            <w:tcW w:w="2232" w:type="dxa"/>
            <w:shd w:val="clear" w:color="auto" w:fill="auto"/>
          </w:tcPr>
          <w:p w14:paraId="2183667B" w14:textId="77777777" w:rsidR="00A0764F" w:rsidRPr="00A0764F" w:rsidRDefault="00A0764F" w:rsidP="00A618FC">
            <w:pPr>
              <w:spacing w:before="60" w:after="120"/>
              <w:ind w:right="-992"/>
              <w:jc w:val="left"/>
              <w:rPr>
                <w:rFonts w:ascii="Verdana" w:hAnsi="Verdana" w:cs="Arial"/>
                <w:color w:val="002060"/>
                <w:sz w:val="16"/>
                <w:szCs w:val="16"/>
                <w:lang w:val="fr-BE"/>
              </w:rPr>
            </w:pPr>
          </w:p>
        </w:tc>
      </w:tr>
    </w:tbl>
    <w:p w14:paraId="02BBF17E" w14:textId="77777777" w:rsidR="008D1391" w:rsidRPr="00194D50" w:rsidRDefault="008D1391" w:rsidP="00EC07B1">
      <w:pPr>
        <w:pStyle w:val="Text4"/>
        <w:spacing w:after="0"/>
        <w:ind w:left="0"/>
        <w:rPr>
          <w:rFonts w:ascii="Verdana" w:hAnsi="Verdana"/>
          <w:sz w:val="16"/>
          <w:szCs w:val="16"/>
          <w:lang w:val="fr-BE"/>
        </w:rPr>
      </w:pPr>
    </w:p>
    <w:p w14:paraId="7F2C0E3D" w14:textId="77777777" w:rsidR="00EC07B1" w:rsidRPr="00182844" w:rsidRDefault="00EC07B1" w:rsidP="00EC07B1">
      <w:pPr>
        <w:pStyle w:val="Titre4"/>
        <w:keepNext w:val="0"/>
        <w:numPr>
          <w:ilvl w:val="0"/>
          <w:numId w:val="0"/>
        </w:numPr>
        <w:spacing w:after="0"/>
        <w:ind w:left="2880" w:firstLine="720"/>
        <w:jc w:val="left"/>
        <w:rPr>
          <w:rFonts w:ascii="Verdana" w:hAnsi="Verdana" w:cs="Calibri"/>
          <w:b/>
          <w:color w:val="002060"/>
          <w:sz w:val="16"/>
          <w:szCs w:val="16"/>
        </w:rPr>
      </w:pPr>
    </w:p>
    <w:p w14:paraId="582B4574" w14:textId="77777777" w:rsidR="00686D76" w:rsidRDefault="005D5129" w:rsidP="00EC07B1">
      <w:pPr>
        <w:pStyle w:val="Titre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14:paraId="0F145753" w14:textId="77777777" w:rsidR="00EC07B1" w:rsidRPr="00EC07B1" w:rsidRDefault="00EC07B1" w:rsidP="00EC07B1">
      <w:pPr>
        <w:pStyle w:val="Text4"/>
        <w:spacing w:after="0"/>
        <w:rPr>
          <w:lang w:val="en-GB"/>
        </w:rPr>
      </w:pPr>
    </w:p>
    <w:p w14:paraId="1A66B903" w14:textId="77777777"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14:paraId="71D461DB" w14:textId="77777777" w:rsidR="003B5834" w:rsidRPr="00EC07B1" w:rsidRDefault="00B256DE" w:rsidP="00EC07B1">
      <w:pPr>
        <w:pStyle w:val="Commentaire"/>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14:paraId="7BBB107B" w14:textId="77777777" w:rsidR="00B256DE" w:rsidRPr="00194D50" w:rsidRDefault="00B256DE" w:rsidP="00EC07B1">
      <w:pPr>
        <w:pStyle w:val="Commentaire"/>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14:paraId="52743DB0" w14:textId="77777777" w:rsidR="00D423A9" w:rsidRPr="00194D50" w:rsidRDefault="00D423A9" w:rsidP="00EC07B1">
      <w:pPr>
        <w:pStyle w:val="Commentaire"/>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266197" w14:paraId="72AF8A05" w14:textId="77777777" w:rsidTr="00EC07B1">
        <w:trPr>
          <w:jc w:val="center"/>
        </w:trPr>
        <w:tc>
          <w:tcPr>
            <w:tcW w:w="1801" w:type="dxa"/>
            <w:shd w:val="clear" w:color="auto" w:fill="auto"/>
          </w:tcPr>
          <w:p w14:paraId="506F5E48" w14:textId="77777777"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Component</w:t>
            </w:r>
            <w:r w:rsidR="00EC07B1">
              <w:rPr>
                <w:rFonts w:ascii="Verdana" w:hAnsi="Verdana" w:cs="Calibri"/>
                <w:b/>
                <w:i/>
                <w:sz w:val="16"/>
                <w:szCs w:val="16"/>
                <w:vertAlign w:val="superscript"/>
                <w:lang w:val="en-GB"/>
              </w:rPr>
              <w:t xml:space="preserve"> </w:t>
            </w:r>
            <w:r w:rsidRPr="00194D50">
              <w:rPr>
                <w:rFonts w:ascii="Verdana" w:hAnsi="Verdana" w:cs="Calibri"/>
                <w:b/>
                <w:sz w:val="16"/>
                <w:szCs w:val="16"/>
                <w:lang w:val="en-GB"/>
              </w:rPr>
              <w:t>code</w:t>
            </w:r>
            <w:r w:rsidR="00E3573B" w:rsidRPr="00194D50">
              <w:rPr>
                <w:rFonts w:ascii="Verdana" w:hAnsi="Verdana" w:cs="Calibri"/>
                <w:b/>
                <w:sz w:val="16"/>
                <w:szCs w:val="16"/>
                <w:lang w:val="en-GB"/>
              </w:rPr>
              <w:t xml:space="preserve"> </w:t>
            </w:r>
            <w:r w:rsidRPr="00194D50">
              <w:rPr>
                <w:rFonts w:ascii="Verdana" w:hAnsi="Verdana" w:cs="Calibri"/>
                <w:b/>
                <w:sz w:val="16"/>
                <w:szCs w:val="16"/>
                <w:lang w:val="en-GB"/>
              </w:rPr>
              <w:t xml:space="preserve">(if any) </w:t>
            </w:r>
          </w:p>
        </w:tc>
        <w:tc>
          <w:tcPr>
            <w:tcW w:w="3303" w:type="dxa"/>
            <w:shd w:val="clear" w:color="auto" w:fill="auto"/>
          </w:tcPr>
          <w:p w14:paraId="5B80C5B9"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762E34AD"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65A7D552"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r w:rsidRPr="00194D50">
              <w:rPr>
                <w:rFonts w:ascii="Verdana" w:hAnsi="Verdana"/>
                <w:sz w:val="16"/>
                <w:szCs w:val="16"/>
                <w:vertAlign w:val="superscript"/>
                <w:lang w:val="en-GB"/>
              </w:rPr>
              <w:t xml:space="preserve"> </w:t>
            </w:r>
          </w:p>
        </w:tc>
      </w:tr>
      <w:tr w:rsidR="00B256DE" w:rsidRPr="00266197" w14:paraId="59096BCC" w14:textId="77777777" w:rsidTr="00EC07B1">
        <w:trPr>
          <w:trHeight w:val="473"/>
          <w:jc w:val="center"/>
        </w:trPr>
        <w:tc>
          <w:tcPr>
            <w:tcW w:w="1801" w:type="dxa"/>
            <w:shd w:val="clear" w:color="auto" w:fill="auto"/>
          </w:tcPr>
          <w:p w14:paraId="534EDCD9"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137B5491" w14:textId="77777777" w:rsidR="00B256DE" w:rsidRPr="00194D50" w:rsidRDefault="00B256DE" w:rsidP="00EC07B1">
            <w:pPr>
              <w:pStyle w:val="Commentaire"/>
              <w:spacing w:after="0"/>
              <w:rPr>
                <w:rFonts w:ascii="Verdana" w:hAnsi="Verdana" w:cs="Calibri"/>
                <w:i/>
                <w:sz w:val="16"/>
                <w:szCs w:val="16"/>
                <w:lang w:val="en-US"/>
              </w:rPr>
            </w:pPr>
          </w:p>
        </w:tc>
        <w:tc>
          <w:tcPr>
            <w:tcW w:w="1275" w:type="dxa"/>
            <w:shd w:val="clear" w:color="auto" w:fill="auto"/>
          </w:tcPr>
          <w:p w14:paraId="7D67E915" w14:textId="77777777"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14:paraId="1665C37E" w14:textId="77777777" w:rsidR="00B256DE" w:rsidRPr="00194D50" w:rsidRDefault="00B256DE" w:rsidP="00EC07B1">
            <w:pPr>
              <w:spacing w:after="0"/>
              <w:rPr>
                <w:rFonts w:ascii="Verdana" w:hAnsi="Verdana" w:cs="Calibri"/>
                <w:i/>
                <w:sz w:val="16"/>
                <w:szCs w:val="16"/>
                <w:lang w:val="en-US"/>
              </w:rPr>
            </w:pPr>
          </w:p>
        </w:tc>
      </w:tr>
      <w:tr w:rsidR="00D423A9" w:rsidRPr="00266197" w14:paraId="57AE9AD1" w14:textId="77777777" w:rsidTr="00EC07B1">
        <w:trPr>
          <w:trHeight w:val="473"/>
          <w:jc w:val="center"/>
        </w:trPr>
        <w:tc>
          <w:tcPr>
            <w:tcW w:w="1801" w:type="dxa"/>
            <w:shd w:val="clear" w:color="auto" w:fill="auto"/>
          </w:tcPr>
          <w:p w14:paraId="597965B2"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13F4FC8"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14E477A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1BCE62BD" w14:textId="77777777" w:rsidR="00D423A9" w:rsidRPr="00194D50" w:rsidRDefault="00D423A9" w:rsidP="00EC07B1">
            <w:pPr>
              <w:spacing w:after="0"/>
              <w:rPr>
                <w:rFonts w:ascii="Verdana" w:hAnsi="Verdana" w:cs="Calibri"/>
                <w:i/>
                <w:sz w:val="16"/>
                <w:szCs w:val="16"/>
                <w:lang w:val="en-US"/>
              </w:rPr>
            </w:pPr>
          </w:p>
        </w:tc>
      </w:tr>
      <w:tr w:rsidR="00D423A9" w:rsidRPr="00194D50" w14:paraId="6E0D5B0C" w14:textId="77777777" w:rsidTr="00EC07B1">
        <w:trPr>
          <w:trHeight w:val="473"/>
          <w:jc w:val="center"/>
        </w:trPr>
        <w:tc>
          <w:tcPr>
            <w:tcW w:w="1801" w:type="dxa"/>
            <w:shd w:val="clear" w:color="auto" w:fill="auto"/>
          </w:tcPr>
          <w:p w14:paraId="60761991"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DBFC11E"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306075E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7F976512" w14:textId="77777777"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14:paraId="116AD0C6" w14:textId="77777777"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266197" w14:paraId="7FAB908C" w14:textId="77777777" w:rsidTr="00280F15">
        <w:trPr>
          <w:jc w:val="center"/>
        </w:trPr>
        <w:tc>
          <w:tcPr>
            <w:tcW w:w="8770" w:type="dxa"/>
            <w:shd w:val="clear" w:color="auto" w:fill="auto"/>
          </w:tcPr>
          <w:p w14:paraId="49D807AF" w14:textId="77777777"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14:paraId="73D5521A" w14:textId="77777777" w:rsidR="00B256DE" w:rsidRPr="00194D50" w:rsidRDefault="00B256DE" w:rsidP="00B256DE">
      <w:pPr>
        <w:pStyle w:val="Paragraphedeliste"/>
        <w:suppressAutoHyphens w:val="0"/>
        <w:ind w:left="0"/>
        <w:jc w:val="both"/>
        <w:rPr>
          <w:rFonts w:ascii="Verdana" w:hAnsi="Verdana" w:cs="Calibri"/>
          <w:sz w:val="16"/>
          <w:szCs w:val="16"/>
          <w:u w:val="single"/>
        </w:rPr>
      </w:pPr>
    </w:p>
    <w:p w14:paraId="59BBAA67" w14:textId="77777777" w:rsidR="00E75B8D" w:rsidRPr="00194D50" w:rsidRDefault="00B256DE" w:rsidP="00B256DE">
      <w:pPr>
        <w:pStyle w:val="Paragraphedeliste"/>
        <w:suppressAutoHyphens w:val="0"/>
        <w:ind w:left="0"/>
        <w:jc w:val="both"/>
        <w:rPr>
          <w:rFonts w:ascii="Verdana" w:hAnsi="Verdana" w:cs="Calibri"/>
          <w:sz w:val="16"/>
          <w:szCs w:val="16"/>
        </w:rPr>
      </w:pPr>
      <w:r w:rsidRPr="00194D50">
        <w:rPr>
          <w:rFonts w:ascii="Verdana" w:hAnsi="Verdana" w:cs="Calibri"/>
          <w:sz w:val="16"/>
          <w:szCs w:val="16"/>
          <w:u w:val="single"/>
        </w:rPr>
        <w:t xml:space="preserve">Table B: </w:t>
      </w:r>
      <w:r w:rsidR="00194D50" w:rsidRPr="00194D50">
        <w:rPr>
          <w:rFonts w:ascii="Verdana" w:hAnsi="Verdana"/>
          <w:b/>
          <w:sz w:val="16"/>
          <w:szCs w:val="16"/>
          <w:u w:val="single"/>
          <w:lang w:val="en-US"/>
        </w:rPr>
        <w:t>RECOGNITION AT THE SENDING INSITUTION</w:t>
      </w:r>
    </w:p>
    <w:p w14:paraId="0F850E1C" w14:textId="77777777" w:rsidR="00D423A9" w:rsidRPr="00194D50" w:rsidRDefault="00D423A9" w:rsidP="00B256DE">
      <w:pPr>
        <w:pStyle w:val="Paragraphedeliste"/>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94D50" w14:paraId="061C3198" w14:textId="77777777" w:rsidTr="008266F0">
        <w:trPr>
          <w:jc w:val="center"/>
        </w:trPr>
        <w:tc>
          <w:tcPr>
            <w:tcW w:w="1801" w:type="dxa"/>
            <w:shd w:val="clear" w:color="auto" w:fill="auto"/>
          </w:tcPr>
          <w:p w14:paraId="7E7AEFB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303" w:type="dxa"/>
            <w:shd w:val="clear" w:color="auto" w:fill="auto"/>
          </w:tcPr>
          <w:p w14:paraId="4D4BD58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Component title (as indicated in the course catalogue) at the </w:t>
            </w:r>
            <w:r w:rsidRPr="00194D50">
              <w:rPr>
                <w:rFonts w:ascii="Verdana" w:hAnsi="Verdana" w:cs="Calibri"/>
                <w:b/>
                <w:sz w:val="16"/>
                <w:szCs w:val="16"/>
                <w:lang w:val="en-GB"/>
              </w:rPr>
              <w:lastRenderedPageBreak/>
              <w:t>sending institution</w:t>
            </w:r>
          </w:p>
        </w:tc>
        <w:tc>
          <w:tcPr>
            <w:tcW w:w="1275" w:type="dxa"/>
            <w:shd w:val="clear" w:color="auto" w:fill="auto"/>
          </w:tcPr>
          <w:p w14:paraId="714BEBA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Semester [autumn / </w:t>
            </w:r>
            <w:r w:rsidRPr="00194D50">
              <w:rPr>
                <w:rFonts w:ascii="Verdana" w:hAnsi="Verdana" w:cs="Calibri"/>
                <w:b/>
                <w:sz w:val="16"/>
                <w:szCs w:val="16"/>
                <w:lang w:val="en-GB"/>
              </w:rPr>
              <w:lastRenderedPageBreak/>
              <w:t>spring]</w:t>
            </w:r>
            <w:r w:rsidRPr="00194D50">
              <w:rPr>
                <w:rFonts w:ascii="Verdana" w:hAnsi="Verdana" w:cs="Calibri"/>
                <w:b/>
                <w:sz w:val="16"/>
                <w:szCs w:val="16"/>
                <w:lang w:val="en-GB"/>
              </w:rPr>
              <w:br/>
              <w:t>[or term]</w:t>
            </w:r>
          </w:p>
        </w:tc>
        <w:tc>
          <w:tcPr>
            <w:tcW w:w="2410" w:type="dxa"/>
            <w:shd w:val="clear" w:color="auto" w:fill="auto"/>
          </w:tcPr>
          <w:p w14:paraId="089CE57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Number of ECTS credits </w:t>
            </w:r>
          </w:p>
        </w:tc>
      </w:tr>
      <w:tr w:rsidR="00B256DE" w:rsidRPr="00194D50" w14:paraId="1202702D" w14:textId="77777777" w:rsidTr="008266F0">
        <w:trPr>
          <w:trHeight w:val="473"/>
          <w:jc w:val="center"/>
        </w:trPr>
        <w:tc>
          <w:tcPr>
            <w:tcW w:w="1801" w:type="dxa"/>
            <w:shd w:val="clear" w:color="auto" w:fill="auto"/>
          </w:tcPr>
          <w:p w14:paraId="02A75782"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68D4CE0C" w14:textId="77777777"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14:paraId="46F18890" w14:textId="77777777"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14:paraId="3B10E3DD" w14:textId="77777777" w:rsidR="00B256DE" w:rsidRPr="00194D50" w:rsidRDefault="00B256DE" w:rsidP="00CA59E7">
            <w:pPr>
              <w:spacing w:before="120" w:after="120"/>
              <w:rPr>
                <w:rFonts w:ascii="Verdana" w:hAnsi="Verdana" w:cs="Calibri"/>
                <w:i/>
                <w:sz w:val="16"/>
                <w:szCs w:val="16"/>
                <w:lang w:val="en-US"/>
              </w:rPr>
            </w:pPr>
          </w:p>
        </w:tc>
      </w:tr>
      <w:tr w:rsidR="00D423A9" w:rsidRPr="00194D50" w14:paraId="7402769D" w14:textId="77777777" w:rsidTr="008266F0">
        <w:trPr>
          <w:trHeight w:val="473"/>
          <w:jc w:val="center"/>
        </w:trPr>
        <w:tc>
          <w:tcPr>
            <w:tcW w:w="1801" w:type="dxa"/>
            <w:shd w:val="clear" w:color="auto" w:fill="auto"/>
          </w:tcPr>
          <w:p w14:paraId="02962E7E" w14:textId="77777777"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14:paraId="56823778" w14:textId="77777777"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14:paraId="5C96CA11" w14:textId="77777777"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14:paraId="1FD2C5FE" w14:textId="77777777"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1D8D60F8" w14:textId="77777777"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266197" w14:paraId="19723EBF" w14:textId="77777777" w:rsidTr="00280F15">
        <w:trPr>
          <w:jc w:val="center"/>
        </w:trPr>
        <w:tc>
          <w:tcPr>
            <w:tcW w:w="8770" w:type="dxa"/>
            <w:shd w:val="clear" w:color="auto" w:fill="auto"/>
          </w:tcPr>
          <w:p w14:paraId="53CDCE5A"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4EDDD604" w14:textId="77777777"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194D50" w14:paraId="0BF34E1B"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682CDF" w14:textId="77777777"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14:paraId="4A8E438C"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14:paraId="4EC23836"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14:paraId="10081729" w14:textId="77777777" w:rsidR="00937213" w:rsidRPr="00194D50" w:rsidRDefault="00937213" w:rsidP="008318D5">
      <w:pPr>
        <w:keepNext/>
        <w:keepLines/>
        <w:tabs>
          <w:tab w:val="left" w:pos="426"/>
        </w:tabs>
        <w:spacing w:after="0"/>
        <w:rPr>
          <w:rFonts w:ascii="Verdana" w:hAnsi="Verdana" w:cs="Calibri"/>
          <w:b/>
          <w:color w:val="002060"/>
          <w:sz w:val="16"/>
          <w:szCs w:val="16"/>
          <w:lang w:val="en-GB"/>
        </w:rPr>
      </w:pPr>
    </w:p>
    <w:p w14:paraId="216D3FF6"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14:paraId="773B7F74"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266197" w14:paraId="7C229A20" w14:textId="77777777" w:rsidTr="00D92878">
        <w:trPr>
          <w:jc w:val="center"/>
        </w:trPr>
        <w:tc>
          <w:tcPr>
            <w:tcW w:w="8770" w:type="dxa"/>
            <w:shd w:val="clear" w:color="auto" w:fill="auto"/>
          </w:tcPr>
          <w:p w14:paraId="40958318"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14:paraId="42D31698"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14:paraId="3716AE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567FA6AC"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266197" w14:paraId="2EF8FFE8" w14:textId="77777777" w:rsidTr="00D92878">
        <w:trPr>
          <w:jc w:val="center"/>
        </w:trPr>
        <w:tc>
          <w:tcPr>
            <w:tcW w:w="8770" w:type="dxa"/>
            <w:shd w:val="clear" w:color="auto" w:fill="auto"/>
          </w:tcPr>
          <w:p w14:paraId="7A2A07CC"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Appeldenotedefin"/>
                <w:rFonts w:ascii="Verdana" w:hAnsi="Verdana" w:cs="Calibri"/>
                <w:b/>
                <w:sz w:val="16"/>
                <w:szCs w:val="16"/>
                <w:lang w:val="en-GB"/>
              </w:rPr>
              <w:endnoteReference w:id="2"/>
            </w:r>
            <w:r w:rsidRPr="00194D50">
              <w:rPr>
                <w:rFonts w:ascii="Verdana" w:hAnsi="Verdana" w:cs="Calibri"/>
                <w:b/>
                <w:sz w:val="16"/>
                <w:szCs w:val="16"/>
                <w:lang w:val="en-GB"/>
              </w:rPr>
              <w:t xml:space="preserve"> in the receiving institution:</w:t>
            </w:r>
          </w:p>
          <w:p w14:paraId="397A0BD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A259605"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17E22B4" w14:textId="77777777" w:rsidR="00E87953" w:rsidRPr="00194D50" w:rsidRDefault="00E87953" w:rsidP="00194D50">
      <w:pPr>
        <w:keepNext/>
        <w:keepLines/>
        <w:tabs>
          <w:tab w:val="left" w:pos="426"/>
        </w:tabs>
        <w:spacing w:after="0"/>
        <w:rPr>
          <w:rFonts w:ascii="Verdana" w:hAnsi="Verdana" w:cs="Calibri"/>
          <w:b/>
          <w:color w:val="002060"/>
          <w:sz w:val="16"/>
          <w:szCs w:val="16"/>
          <w:lang w:val="en-GB"/>
        </w:rPr>
      </w:pPr>
    </w:p>
    <w:p w14:paraId="7F060870" w14:textId="77777777"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14:paraId="257EA19B"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266197" w14:paraId="553B509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0A86F6"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5CE84210" w14:textId="77777777"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Appelnotedebasdep"/>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F8F25C4" w14:textId="77777777"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2681FFF4" w14:textId="77777777" w:rsidTr="00280F15">
        <w:trPr>
          <w:jc w:val="center"/>
        </w:trPr>
        <w:tc>
          <w:tcPr>
            <w:tcW w:w="8841" w:type="dxa"/>
            <w:shd w:val="clear" w:color="auto" w:fill="auto"/>
          </w:tcPr>
          <w:p w14:paraId="11A8AE8A"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0F3CB1E9" w14:textId="77777777"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6444F1FB" w14:textId="77777777"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266197" w14:paraId="396C0CB2" w14:textId="77777777" w:rsidTr="00280F15">
        <w:trPr>
          <w:jc w:val="center"/>
        </w:trPr>
        <w:tc>
          <w:tcPr>
            <w:tcW w:w="8823" w:type="dxa"/>
            <w:shd w:val="clear" w:color="auto" w:fill="auto"/>
          </w:tcPr>
          <w:p w14:paraId="440408D1"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9D32393" w14:textId="77777777"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5D5129" w:rsidRPr="00194D50">
              <w:rPr>
                <w:rFonts w:ascii="Verdana" w:hAnsi="Verdana" w:cs="Calibri"/>
                <w:sz w:val="16"/>
                <w:szCs w:val="16"/>
                <w:lang w:val="en-GB"/>
              </w:rPr>
              <w:t xml:space="preserve"> </w:t>
            </w:r>
            <w:r w:rsidR="00EC07B1">
              <w:rPr>
                <w:rFonts w:ascii="Verdana" w:hAnsi="Verdana" w:cs="Calibri"/>
                <w:sz w:val="16"/>
                <w:szCs w:val="16"/>
                <w:lang w:val="en-GB"/>
              </w:rPr>
              <w:t xml:space="preserve">                                                            </w:t>
            </w:r>
            <w:r w:rsidR="00EC07B1" w:rsidRPr="00194D50">
              <w:rPr>
                <w:rFonts w:ascii="Verdana" w:hAnsi="Verdana" w:cs="Calibri"/>
                <w:sz w:val="16"/>
                <w:szCs w:val="16"/>
                <w:lang w:val="en-GB"/>
              </w:rPr>
              <w:t>Date:</w:t>
            </w:r>
          </w:p>
          <w:p w14:paraId="64089C96" w14:textId="77777777"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266197" w14:paraId="37CA56B8" w14:textId="77777777" w:rsidTr="00280F15">
        <w:trPr>
          <w:jc w:val="center"/>
        </w:trPr>
        <w:tc>
          <w:tcPr>
            <w:tcW w:w="8823" w:type="dxa"/>
            <w:shd w:val="clear" w:color="auto" w:fill="auto"/>
          </w:tcPr>
          <w:p w14:paraId="012FD937"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23ACD093"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686DA27A" w14:textId="77777777" w:rsidR="0032299C" w:rsidRPr="00194D50" w:rsidRDefault="0032299C" w:rsidP="00EC07B1">
      <w:pPr>
        <w:spacing w:after="0"/>
        <w:rPr>
          <w:rFonts w:ascii="Verdana" w:hAnsi="Verdana" w:cs="Calibri"/>
          <w:sz w:val="16"/>
          <w:szCs w:val="16"/>
          <w:lang w:val="en-GB"/>
        </w:rPr>
      </w:pPr>
    </w:p>
    <w:p w14:paraId="50FF0B5E" w14:textId="77777777"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124689" w:rsidRPr="00194D50">
        <w:rPr>
          <w:rFonts w:ascii="Verdana" w:hAnsi="Verdana" w:cs="Calibri"/>
          <w:b/>
          <w:color w:val="002060"/>
          <w:sz w:val="16"/>
          <w:szCs w:val="16"/>
          <w:lang w:val="en-GB"/>
        </w:rPr>
        <w:lastRenderedPageBreak/>
        <w:t xml:space="preserve"> </w:t>
      </w:r>
      <w:r w:rsidR="005D5129" w:rsidRPr="00194D50">
        <w:rPr>
          <w:rFonts w:ascii="Verdana" w:hAnsi="Verdana" w:cs="Calibri"/>
          <w:b/>
          <w:color w:val="002060"/>
          <w:sz w:val="16"/>
          <w:szCs w:val="16"/>
          <w:lang w:val="en-GB"/>
        </w:rPr>
        <w:t>DURING THE MOBILITY</w:t>
      </w:r>
    </w:p>
    <w:p w14:paraId="63640850" w14:textId="77777777"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14:paraId="0F9FC5E0" w14:textId="77777777" w:rsidR="009D365E" w:rsidRPr="00194D50" w:rsidRDefault="009D365E" w:rsidP="00EC07B1">
      <w:pPr>
        <w:pStyle w:val="Titre4"/>
        <w:keepNext w:val="0"/>
        <w:numPr>
          <w:ilvl w:val="0"/>
          <w:numId w:val="0"/>
        </w:numPr>
        <w:spacing w:after="0"/>
        <w:rPr>
          <w:rFonts w:ascii="Verdana" w:hAnsi="Verdana" w:cs="Calibri"/>
          <w:sz w:val="16"/>
          <w:szCs w:val="16"/>
          <w:u w:val="single"/>
          <w:lang w:val="en-GB"/>
        </w:rPr>
      </w:pPr>
    </w:p>
    <w:p w14:paraId="7F76C98F" w14:textId="77777777" w:rsidR="0022745E" w:rsidRPr="00194D50" w:rsidRDefault="004C1431" w:rsidP="00EC07B1">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266197" w14:paraId="2392F5E5" w14:textId="77777777" w:rsidTr="008266F0">
        <w:trPr>
          <w:cantSplit/>
        </w:trPr>
        <w:tc>
          <w:tcPr>
            <w:tcW w:w="1418" w:type="dxa"/>
            <w:shd w:val="clear" w:color="auto" w:fill="auto"/>
          </w:tcPr>
          <w:p w14:paraId="0B1F7315"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r w:rsidR="008E0763" w:rsidRPr="00194D50">
              <w:rPr>
                <w:rFonts w:ascii="Verdana" w:hAnsi="Verdana" w:cs="Calibri"/>
                <w:b/>
                <w:sz w:val="16"/>
                <w:szCs w:val="16"/>
                <w:lang w:val="en-GB"/>
              </w:rPr>
              <w:t xml:space="preserve"> </w:t>
            </w:r>
          </w:p>
        </w:tc>
        <w:tc>
          <w:tcPr>
            <w:tcW w:w="1559" w:type="dxa"/>
            <w:shd w:val="clear" w:color="auto" w:fill="auto"/>
          </w:tcPr>
          <w:p w14:paraId="508E911E"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862175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362676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CADCB92"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32679F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4C6FBCC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Appeldenotedefin"/>
                <w:rFonts w:ascii="Verdana" w:hAnsi="Verdana" w:cs="Calibri"/>
                <w:b/>
                <w:sz w:val="16"/>
                <w:szCs w:val="16"/>
                <w:lang w:val="en-GB"/>
              </w:rPr>
              <w:endnoteReference w:id="3"/>
            </w:r>
          </w:p>
        </w:tc>
        <w:tc>
          <w:tcPr>
            <w:tcW w:w="1843" w:type="dxa"/>
            <w:shd w:val="clear" w:color="auto" w:fill="auto"/>
          </w:tcPr>
          <w:p w14:paraId="75AA5BDC"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14:paraId="5F3206DF" w14:textId="77777777" w:rsidTr="008266F0">
        <w:tc>
          <w:tcPr>
            <w:tcW w:w="1418" w:type="dxa"/>
            <w:shd w:val="clear" w:color="auto" w:fill="auto"/>
          </w:tcPr>
          <w:p w14:paraId="57F0061E" w14:textId="77777777" w:rsidR="00A06088" w:rsidRPr="00194D50" w:rsidRDefault="00A06088" w:rsidP="00EC07B1">
            <w:pPr>
              <w:spacing w:after="0"/>
              <w:rPr>
                <w:rFonts w:ascii="Verdana" w:hAnsi="Verdana" w:cs="Calibri"/>
                <w:sz w:val="16"/>
                <w:szCs w:val="16"/>
                <w:lang w:val="en-US"/>
              </w:rPr>
            </w:pPr>
          </w:p>
        </w:tc>
        <w:tc>
          <w:tcPr>
            <w:tcW w:w="1559" w:type="dxa"/>
            <w:shd w:val="clear" w:color="auto" w:fill="auto"/>
          </w:tcPr>
          <w:p w14:paraId="2E278205"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3CB3BA7B"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5605D128" w14:textId="77777777" w:rsidR="00A06088" w:rsidRPr="00194D50" w:rsidRDefault="00D13357"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835C885"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025A59C2" w14:textId="77777777" w:rsidR="00A06088" w:rsidRPr="00194D50" w:rsidRDefault="00A06088" w:rsidP="00EC07B1">
            <w:pPr>
              <w:spacing w:before="120" w:after="0"/>
              <w:rPr>
                <w:rFonts w:ascii="Verdana" w:hAnsi="Verdana" w:cs="Calibri"/>
                <w:sz w:val="16"/>
                <w:szCs w:val="16"/>
                <w:lang w:val="en-US"/>
              </w:rPr>
            </w:pPr>
          </w:p>
        </w:tc>
      </w:tr>
      <w:tr w:rsidR="00A06088" w:rsidRPr="00194D50" w14:paraId="04D4B4DD" w14:textId="77777777" w:rsidTr="008266F0">
        <w:tc>
          <w:tcPr>
            <w:tcW w:w="1418" w:type="dxa"/>
            <w:shd w:val="clear" w:color="auto" w:fill="auto"/>
          </w:tcPr>
          <w:p w14:paraId="1D3E76FA" w14:textId="77777777"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14:paraId="006716C3"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0DE0E453" w14:textId="77777777" w:rsidR="00A06088" w:rsidRPr="00194D50" w:rsidRDefault="00A06088"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07A40173"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9D84A96"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39B2362A" w14:textId="77777777" w:rsidR="00A06088" w:rsidRPr="00194D50" w:rsidRDefault="00A06088" w:rsidP="00EC07B1">
            <w:pPr>
              <w:spacing w:before="120" w:after="0"/>
              <w:rPr>
                <w:rFonts w:ascii="Verdana" w:hAnsi="Verdana" w:cs="Calibri"/>
                <w:sz w:val="16"/>
                <w:szCs w:val="16"/>
                <w:lang w:val="en-US"/>
              </w:rPr>
            </w:pPr>
          </w:p>
        </w:tc>
      </w:tr>
      <w:tr w:rsidR="00294057" w:rsidRPr="00194D50" w14:paraId="2DB80CA4" w14:textId="77777777" w:rsidTr="008266F0">
        <w:tc>
          <w:tcPr>
            <w:tcW w:w="6946" w:type="dxa"/>
            <w:gridSpan w:val="5"/>
            <w:shd w:val="clear" w:color="auto" w:fill="auto"/>
          </w:tcPr>
          <w:p w14:paraId="6F2B4053" w14:textId="77777777" w:rsidR="00294057" w:rsidRPr="00194D50" w:rsidRDefault="00294057" w:rsidP="00EC07B1">
            <w:pPr>
              <w:spacing w:after="0"/>
              <w:rPr>
                <w:rFonts w:ascii="Verdana" w:hAnsi="Verdana" w:cs="Calibri"/>
                <w:sz w:val="16"/>
                <w:szCs w:val="16"/>
                <w:lang w:val="en-US"/>
              </w:rPr>
            </w:pPr>
          </w:p>
        </w:tc>
        <w:tc>
          <w:tcPr>
            <w:tcW w:w="1843" w:type="dxa"/>
            <w:shd w:val="clear" w:color="auto" w:fill="auto"/>
          </w:tcPr>
          <w:p w14:paraId="694F9946" w14:textId="77777777"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08C9ACE0" w14:textId="77777777" w:rsidR="00194D50" w:rsidRPr="00194D50" w:rsidRDefault="00194D50" w:rsidP="00EC07B1">
      <w:pPr>
        <w:pStyle w:val="Titre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14:paraId="3BF9B0D1" w14:textId="77777777" w:rsidR="00194D50" w:rsidRPr="00194D50" w:rsidRDefault="00194D50" w:rsidP="00194D50">
      <w:pPr>
        <w:pStyle w:val="Titre4"/>
        <w:keepNext w:val="0"/>
        <w:numPr>
          <w:ilvl w:val="0"/>
          <w:numId w:val="0"/>
        </w:numPr>
        <w:spacing w:after="0"/>
        <w:rPr>
          <w:rFonts w:ascii="Verdana" w:hAnsi="Verdana" w:cs="Calibri"/>
          <w:sz w:val="16"/>
          <w:szCs w:val="16"/>
          <w:u w:val="single"/>
          <w:lang w:val="en-GB"/>
        </w:rPr>
      </w:pPr>
    </w:p>
    <w:p w14:paraId="7501188A" w14:textId="77777777" w:rsidR="00194D50" w:rsidRPr="00194D50" w:rsidRDefault="00194D50" w:rsidP="00194D50">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194D50" w:rsidRPr="00266197" w14:paraId="45642DB1" w14:textId="77777777" w:rsidTr="00D92878">
        <w:trPr>
          <w:cantSplit/>
        </w:trPr>
        <w:tc>
          <w:tcPr>
            <w:tcW w:w="1418" w:type="dxa"/>
            <w:shd w:val="clear" w:color="auto" w:fill="auto"/>
          </w:tcPr>
          <w:p w14:paraId="46176570"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14:paraId="0A9B448B"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1A14D96"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242A12B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D1DACA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76769A9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3F1663F5"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Appeldenotedefin"/>
                <w:rFonts w:ascii="Verdana" w:hAnsi="Verdana" w:cs="Calibri"/>
                <w:b/>
                <w:sz w:val="16"/>
                <w:szCs w:val="16"/>
                <w:lang w:val="en-GB"/>
              </w:rPr>
              <w:endnoteReference w:id="4"/>
            </w:r>
          </w:p>
        </w:tc>
        <w:tc>
          <w:tcPr>
            <w:tcW w:w="1843" w:type="dxa"/>
            <w:shd w:val="clear" w:color="auto" w:fill="auto"/>
          </w:tcPr>
          <w:p w14:paraId="59058FA2"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14:paraId="5CFBAE1D" w14:textId="77777777" w:rsidTr="00D92878">
        <w:tc>
          <w:tcPr>
            <w:tcW w:w="1418" w:type="dxa"/>
            <w:shd w:val="clear" w:color="auto" w:fill="auto"/>
          </w:tcPr>
          <w:p w14:paraId="2F39B219" w14:textId="77777777" w:rsidR="00194D50" w:rsidRPr="00194D50" w:rsidRDefault="00194D50" w:rsidP="00EC07B1">
            <w:pPr>
              <w:spacing w:after="0"/>
              <w:rPr>
                <w:rFonts w:ascii="Verdana" w:hAnsi="Verdana" w:cs="Calibri"/>
                <w:sz w:val="16"/>
                <w:szCs w:val="16"/>
                <w:lang w:val="en-US"/>
              </w:rPr>
            </w:pPr>
          </w:p>
        </w:tc>
        <w:tc>
          <w:tcPr>
            <w:tcW w:w="1559" w:type="dxa"/>
            <w:shd w:val="clear" w:color="auto" w:fill="auto"/>
          </w:tcPr>
          <w:p w14:paraId="537237E8"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5FD79C6A"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6D98863E"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0F62DC68"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5EAE3A33" w14:textId="77777777" w:rsidR="00194D50" w:rsidRPr="00194D50" w:rsidRDefault="00194D50" w:rsidP="00D92878">
            <w:pPr>
              <w:rPr>
                <w:rFonts w:ascii="Verdana" w:hAnsi="Verdana" w:cs="Calibri"/>
                <w:sz w:val="16"/>
                <w:szCs w:val="16"/>
                <w:lang w:val="en-US"/>
              </w:rPr>
            </w:pPr>
          </w:p>
        </w:tc>
      </w:tr>
      <w:tr w:rsidR="00194D50" w:rsidRPr="00194D50" w14:paraId="406F31BD" w14:textId="77777777" w:rsidTr="00D92878">
        <w:tc>
          <w:tcPr>
            <w:tcW w:w="1418" w:type="dxa"/>
            <w:shd w:val="clear" w:color="auto" w:fill="auto"/>
          </w:tcPr>
          <w:p w14:paraId="3E53647A" w14:textId="77777777" w:rsidR="00194D50" w:rsidRPr="00194D50" w:rsidRDefault="00194D50" w:rsidP="00D92878">
            <w:pPr>
              <w:rPr>
                <w:rFonts w:ascii="Verdana" w:hAnsi="Verdana" w:cs="Calibri"/>
                <w:sz w:val="16"/>
                <w:szCs w:val="16"/>
                <w:lang w:val="en-US"/>
              </w:rPr>
            </w:pPr>
          </w:p>
        </w:tc>
        <w:tc>
          <w:tcPr>
            <w:tcW w:w="1559" w:type="dxa"/>
            <w:shd w:val="clear" w:color="auto" w:fill="auto"/>
          </w:tcPr>
          <w:p w14:paraId="20428346"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32B2DD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12F8FA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74BF65E2"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6DB47EBE" w14:textId="77777777" w:rsidR="00194D50" w:rsidRPr="00194D50" w:rsidRDefault="00194D50" w:rsidP="00D92878">
            <w:pPr>
              <w:rPr>
                <w:rFonts w:ascii="Verdana" w:hAnsi="Verdana" w:cs="Calibri"/>
                <w:sz w:val="16"/>
                <w:szCs w:val="16"/>
                <w:lang w:val="en-US"/>
              </w:rPr>
            </w:pPr>
          </w:p>
        </w:tc>
      </w:tr>
      <w:tr w:rsidR="00194D50" w:rsidRPr="00194D50" w14:paraId="732ACD1F" w14:textId="77777777" w:rsidTr="00D92878">
        <w:tc>
          <w:tcPr>
            <w:tcW w:w="6946" w:type="dxa"/>
            <w:gridSpan w:val="5"/>
            <w:shd w:val="clear" w:color="auto" w:fill="auto"/>
          </w:tcPr>
          <w:p w14:paraId="04D3FD1A" w14:textId="77777777" w:rsidR="00194D50" w:rsidRPr="00194D50" w:rsidRDefault="00194D50" w:rsidP="00D92878">
            <w:pPr>
              <w:spacing w:after="0"/>
              <w:rPr>
                <w:rFonts w:ascii="Verdana" w:hAnsi="Verdana" w:cs="Calibri"/>
                <w:sz w:val="16"/>
                <w:szCs w:val="16"/>
                <w:lang w:val="en-US"/>
              </w:rPr>
            </w:pPr>
          </w:p>
        </w:tc>
        <w:tc>
          <w:tcPr>
            <w:tcW w:w="1843" w:type="dxa"/>
            <w:shd w:val="clear" w:color="auto" w:fill="auto"/>
          </w:tcPr>
          <w:p w14:paraId="53A16EF7" w14:textId="77777777"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14:paraId="4C0C24D5" w14:textId="77777777"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14:paraId="08EDE1EA" w14:textId="77777777" w:rsidR="00EC07B1" w:rsidRPr="006C503B" w:rsidRDefault="00EC07B1" w:rsidP="00EC07B1">
      <w:pPr>
        <w:spacing w:after="0"/>
        <w:rPr>
          <w:rFonts w:ascii="Verdana" w:hAnsi="Verdana" w:cs="Calibri"/>
          <w:sz w:val="16"/>
          <w:szCs w:val="16"/>
          <w:lang w:val="en-GB"/>
        </w:rPr>
      </w:pPr>
    </w:p>
    <w:p w14:paraId="29007C04" w14:textId="77777777" w:rsidR="008318D5" w:rsidRPr="00194D50" w:rsidRDefault="008318D5" w:rsidP="00EC07B1">
      <w:pPr>
        <w:pStyle w:val="Titre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266197" w14:paraId="77797F11" w14:textId="77777777" w:rsidTr="00280F15">
        <w:trPr>
          <w:jc w:val="center"/>
        </w:trPr>
        <w:tc>
          <w:tcPr>
            <w:tcW w:w="8770" w:type="dxa"/>
            <w:shd w:val="clear" w:color="auto" w:fill="auto"/>
          </w:tcPr>
          <w:p w14:paraId="12A26D2A"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14:paraId="7C429136"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20C9C439"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B0CB081" w14:textId="77777777"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266197" w14:paraId="5EE4CE54" w14:textId="77777777" w:rsidTr="00280F15">
        <w:trPr>
          <w:jc w:val="center"/>
        </w:trPr>
        <w:tc>
          <w:tcPr>
            <w:tcW w:w="8770" w:type="dxa"/>
            <w:shd w:val="clear" w:color="auto" w:fill="auto"/>
          </w:tcPr>
          <w:p w14:paraId="00DC0C20"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14:paraId="14C9D123"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D68F752"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ACC644B" w14:textId="77777777"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14:paraId="5E303F1A" w14:textId="77777777"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E26E44" w:rsidRPr="00266197" w14:paraId="3BEE9C28" w14:textId="77777777"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BF1A893"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00DD1155" w14:textId="77777777"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Appelnotedebasdep"/>
                <w:rFonts w:ascii="Verdana" w:hAnsi="Verdana" w:cs="Calibri"/>
                <w:b/>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14:paraId="4BE97FCD" w14:textId="77777777"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6E5A365B" w14:textId="77777777" w:rsidTr="00D92878">
        <w:trPr>
          <w:jc w:val="center"/>
        </w:trPr>
        <w:tc>
          <w:tcPr>
            <w:tcW w:w="8841" w:type="dxa"/>
            <w:shd w:val="clear" w:color="auto" w:fill="auto"/>
          </w:tcPr>
          <w:p w14:paraId="57D8B589"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2FB92F59" w14:textId="77777777"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14:paraId="15E436C6" w14:textId="77777777"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502"/>
        <w:gridCol w:w="4503"/>
      </w:tblGrid>
      <w:tr w:rsidR="00E26E44" w:rsidRPr="00194D50" w14:paraId="6B64A847" w14:textId="77777777" w:rsidTr="00E26E44">
        <w:trPr>
          <w:jc w:val="center"/>
        </w:trPr>
        <w:tc>
          <w:tcPr>
            <w:tcW w:w="2500" w:type="pct"/>
          </w:tcPr>
          <w:p w14:paraId="6F160B31"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3BB838A8"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14:paraId="25626790" w14:textId="77777777"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14:paraId="4B2BD3AE"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14:paraId="6FE8E184" w14:textId="77777777" w:rsidTr="00E26E44">
        <w:trPr>
          <w:jc w:val="center"/>
        </w:trPr>
        <w:tc>
          <w:tcPr>
            <w:tcW w:w="2500" w:type="pct"/>
          </w:tcPr>
          <w:p w14:paraId="0F98A57B"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E11128F"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p>
        </w:tc>
        <w:tc>
          <w:tcPr>
            <w:tcW w:w="2500" w:type="pct"/>
            <w:shd w:val="clear" w:color="auto" w:fill="auto"/>
          </w:tcPr>
          <w:p w14:paraId="2001DE9A" w14:textId="77777777" w:rsidR="00E26E44" w:rsidRDefault="00E26E44" w:rsidP="00EC07B1">
            <w:pPr>
              <w:spacing w:after="0"/>
              <w:rPr>
                <w:rFonts w:ascii="Verdana" w:hAnsi="Verdana" w:cs="Calibri"/>
                <w:b/>
                <w:sz w:val="16"/>
                <w:szCs w:val="16"/>
                <w:lang w:val="en-GB"/>
              </w:rPr>
            </w:pPr>
          </w:p>
          <w:p w14:paraId="02C58E18" w14:textId="77777777" w:rsidR="00E26E44" w:rsidRPr="00E26E44" w:rsidRDefault="00E26E44" w:rsidP="00EC07B1">
            <w:pPr>
              <w:spacing w:after="0"/>
              <w:rPr>
                <w:rFonts w:ascii="Verdana" w:hAnsi="Verdana" w:cs="Calibri"/>
                <w:sz w:val="16"/>
                <w:szCs w:val="16"/>
                <w:lang w:val="en-GB"/>
              </w:rPr>
            </w:pPr>
            <w:r>
              <w:rPr>
                <w:rFonts w:ascii="Verdana" w:hAnsi="Verdana" w:cs="Calibri"/>
                <w:b/>
                <w:sz w:val="16"/>
                <w:szCs w:val="16"/>
                <w:lang w:val="en-GB"/>
              </w:rPr>
              <w:t xml:space="preserve">                              </w:t>
            </w:r>
            <w:r w:rsidRPr="00E26E44">
              <w:rPr>
                <w:rFonts w:ascii="Verdana" w:hAnsi="Verdana" w:cs="Calibri"/>
                <w:sz w:val="16"/>
                <w:szCs w:val="16"/>
                <w:lang w:val="en-GB"/>
              </w:rPr>
              <w:t>Date:</w:t>
            </w:r>
          </w:p>
        </w:tc>
      </w:tr>
    </w:tbl>
    <w:p w14:paraId="54208B00" w14:textId="77777777" w:rsidR="00E26E44" w:rsidRPr="00194D50" w:rsidRDefault="00E26E44" w:rsidP="00EC07B1">
      <w:pPr>
        <w:spacing w:after="0"/>
        <w:rPr>
          <w:rFonts w:ascii="Verdana" w:hAnsi="Verdana" w:cs="Calibri"/>
          <w:sz w:val="16"/>
          <w:szCs w:val="16"/>
          <w:lang w:val="en-GB"/>
        </w:rPr>
      </w:pPr>
    </w:p>
    <w:p w14:paraId="7F816E1D"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236A5D0D" w14:textId="77777777"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lastRenderedPageBreak/>
        <w:t>AFTER THE MOBILITY</w:t>
      </w:r>
    </w:p>
    <w:p w14:paraId="428081C8" w14:textId="77777777" w:rsidR="001F7BE7" w:rsidRPr="00194D50" w:rsidRDefault="001F7BE7" w:rsidP="00EC07B1">
      <w:pPr>
        <w:pStyle w:val="Titre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14:paraId="56FFA920" w14:textId="77777777" w:rsidR="006F5710" w:rsidRPr="00194D50" w:rsidRDefault="001F7BE7" w:rsidP="00EC07B1">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14:paraId="290817CE" w14:textId="77777777" w:rsidR="001F7BE7" w:rsidRPr="00194D50" w:rsidRDefault="001F7BE7" w:rsidP="00EC07B1">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266197" w14:paraId="4B9D3FD8" w14:textId="77777777" w:rsidTr="00361FAC">
        <w:trPr>
          <w:jc w:val="center"/>
        </w:trPr>
        <w:tc>
          <w:tcPr>
            <w:tcW w:w="8823" w:type="dxa"/>
            <w:shd w:val="clear" w:color="auto" w:fill="auto"/>
          </w:tcPr>
          <w:p w14:paraId="3685F1E2" w14:textId="77777777" w:rsidR="00E3573B" w:rsidRPr="00194D50" w:rsidRDefault="00E3573B" w:rsidP="00215B44">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6AA72C04" w14:textId="77777777" w:rsidR="00D17BA6" w:rsidRPr="00194D50" w:rsidRDefault="00D17BA6" w:rsidP="00D17BA6">
      <w:pPr>
        <w:pStyle w:val="Commentaire"/>
        <w:spacing w:after="0"/>
        <w:rPr>
          <w:rFonts w:ascii="Verdana" w:hAnsi="Verdana" w:cs="Calibri"/>
          <w:sz w:val="16"/>
          <w:szCs w:val="16"/>
          <w:u w:val="single"/>
          <w:lang w:val="en-GB"/>
        </w:rPr>
      </w:pPr>
    </w:p>
    <w:p w14:paraId="2A507A8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14:paraId="6C798E84" w14:textId="77777777" w:rsidR="00263F09" w:rsidRPr="00194D50" w:rsidRDefault="00263F09" w:rsidP="00D17BA6">
      <w:pPr>
        <w:pStyle w:val="Commentaire"/>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194D50" w14:paraId="4F31B465" w14:textId="77777777" w:rsidTr="00441C7A">
        <w:trPr>
          <w:jc w:val="center"/>
        </w:trPr>
        <w:tc>
          <w:tcPr>
            <w:tcW w:w="1305" w:type="dxa"/>
            <w:shd w:val="clear" w:color="auto" w:fill="auto"/>
          </w:tcPr>
          <w:p w14:paraId="0E5D595D"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14:paraId="2E39FE8E"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01E76927"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14:paraId="25B9AF4C"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14:paraId="5F86BDF1"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14:paraId="1C9B1AFF" w14:textId="77777777" w:rsidTr="00441C7A">
        <w:trPr>
          <w:trHeight w:val="507"/>
          <w:jc w:val="center"/>
        </w:trPr>
        <w:tc>
          <w:tcPr>
            <w:tcW w:w="1305" w:type="dxa"/>
            <w:shd w:val="clear" w:color="auto" w:fill="auto"/>
          </w:tcPr>
          <w:p w14:paraId="40E26B7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4941C032"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7A7723B0"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47A11BD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0AB6A9C2" w14:textId="77777777" w:rsidR="00D7615F" w:rsidRPr="00194D50" w:rsidRDefault="00D7615F" w:rsidP="00EC07B1">
            <w:pPr>
              <w:spacing w:after="0"/>
              <w:rPr>
                <w:rFonts w:ascii="Verdana" w:hAnsi="Verdana" w:cs="Calibri"/>
                <w:i/>
                <w:sz w:val="16"/>
                <w:szCs w:val="16"/>
                <w:lang w:val="en-US"/>
              </w:rPr>
            </w:pPr>
          </w:p>
        </w:tc>
      </w:tr>
      <w:tr w:rsidR="00D7615F" w:rsidRPr="00194D50" w14:paraId="6260992C" w14:textId="77777777" w:rsidTr="00441C7A">
        <w:trPr>
          <w:trHeight w:val="507"/>
          <w:jc w:val="center"/>
        </w:trPr>
        <w:tc>
          <w:tcPr>
            <w:tcW w:w="1305" w:type="dxa"/>
            <w:shd w:val="clear" w:color="auto" w:fill="auto"/>
          </w:tcPr>
          <w:p w14:paraId="05675FD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69D54FBD"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3760F72D"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1DF75A4F"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35503DD3" w14:textId="77777777" w:rsidR="00D7615F" w:rsidRPr="00194D50" w:rsidRDefault="00D7615F" w:rsidP="00EC07B1">
            <w:pPr>
              <w:spacing w:after="0"/>
              <w:rPr>
                <w:rFonts w:ascii="Verdana" w:hAnsi="Verdana" w:cs="Calibri"/>
                <w:i/>
                <w:sz w:val="16"/>
                <w:szCs w:val="16"/>
                <w:lang w:val="en-US"/>
              </w:rPr>
            </w:pPr>
          </w:p>
        </w:tc>
      </w:tr>
      <w:tr w:rsidR="00D7615F" w:rsidRPr="00194D50" w14:paraId="3AEFDC68" w14:textId="77777777" w:rsidTr="00441C7A">
        <w:trPr>
          <w:trHeight w:val="473"/>
          <w:jc w:val="center"/>
        </w:trPr>
        <w:tc>
          <w:tcPr>
            <w:tcW w:w="1305" w:type="dxa"/>
            <w:shd w:val="clear" w:color="auto" w:fill="auto"/>
          </w:tcPr>
          <w:p w14:paraId="2EE11EC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0D6774F1"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54FE0C8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3134769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44B6FC0A" w14:textId="77777777" w:rsidR="00D7615F" w:rsidRPr="00194D50" w:rsidRDefault="00D7615F" w:rsidP="00EC07B1">
            <w:pPr>
              <w:spacing w:after="0"/>
              <w:rPr>
                <w:rFonts w:ascii="Verdana" w:hAnsi="Verdana" w:cs="Calibri"/>
                <w:i/>
                <w:sz w:val="16"/>
                <w:szCs w:val="16"/>
                <w:lang w:val="en-US"/>
              </w:rPr>
            </w:pPr>
          </w:p>
        </w:tc>
      </w:tr>
      <w:tr w:rsidR="00D7615F" w:rsidRPr="00194D50" w14:paraId="4EC0EE5F" w14:textId="77777777" w:rsidTr="00441C7A">
        <w:trPr>
          <w:trHeight w:val="473"/>
          <w:jc w:val="center"/>
        </w:trPr>
        <w:tc>
          <w:tcPr>
            <w:tcW w:w="1305" w:type="dxa"/>
            <w:shd w:val="clear" w:color="auto" w:fill="auto"/>
          </w:tcPr>
          <w:p w14:paraId="1EE7544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2B99011C"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27CC566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651C89D5" w14:textId="77777777"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14:paraId="12E0A259" w14:textId="77777777" w:rsidR="00D7615F" w:rsidRPr="00194D50" w:rsidRDefault="00D7615F" w:rsidP="00EC07B1">
            <w:pPr>
              <w:spacing w:after="0"/>
              <w:rPr>
                <w:rFonts w:ascii="Verdana" w:hAnsi="Verdana" w:cs="Calibri"/>
                <w:i/>
                <w:sz w:val="16"/>
                <w:szCs w:val="16"/>
                <w:lang w:val="en-US"/>
              </w:rPr>
            </w:pPr>
          </w:p>
        </w:tc>
      </w:tr>
    </w:tbl>
    <w:p w14:paraId="5A859BA3" w14:textId="77777777" w:rsidR="00094F5F" w:rsidRPr="00194D50"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266197" w14:paraId="5A90933B" w14:textId="77777777" w:rsidTr="009B2E4A">
        <w:trPr>
          <w:jc w:val="center"/>
        </w:trPr>
        <w:tc>
          <w:tcPr>
            <w:tcW w:w="8823" w:type="dxa"/>
            <w:shd w:val="clear" w:color="auto" w:fill="auto"/>
          </w:tcPr>
          <w:p w14:paraId="52B08FFC" w14:textId="77777777"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776D32B8" w14:textId="77777777" w:rsidR="00E87953" w:rsidRPr="00194D50" w:rsidRDefault="00E87953" w:rsidP="001B601A">
      <w:pPr>
        <w:pStyle w:val="Commentaire"/>
        <w:spacing w:after="0"/>
        <w:rPr>
          <w:rFonts w:ascii="Verdana" w:hAnsi="Verdana" w:cs="Calibri"/>
          <w:sz w:val="16"/>
          <w:szCs w:val="16"/>
          <w:u w:val="single"/>
          <w:lang w:val="en-GB"/>
        </w:rPr>
      </w:pPr>
    </w:p>
    <w:p w14:paraId="333FB973" w14:textId="77777777" w:rsidR="001F7BE7" w:rsidRPr="00194D50" w:rsidRDefault="001F7BE7" w:rsidP="001F7BE7">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14:paraId="2EBA4D51" w14:textId="77777777" w:rsidR="001F7BE7" w:rsidRPr="00194D50" w:rsidRDefault="001F7BE7" w:rsidP="00E3573B">
      <w:pPr>
        <w:pStyle w:val="Commentaire"/>
        <w:spacing w:after="0"/>
        <w:rPr>
          <w:rFonts w:ascii="Verdana" w:hAnsi="Verdana" w:cs="Calibri"/>
          <w:b/>
          <w:sz w:val="16"/>
          <w:szCs w:val="16"/>
          <w:highlight w:val="lightGray"/>
          <w:u w:val="single"/>
          <w:lang w:val="en-GB"/>
        </w:rPr>
      </w:pPr>
    </w:p>
    <w:p w14:paraId="3C34DC6A" w14:textId="77777777" w:rsidR="00D17BA6" w:rsidRPr="00194D50" w:rsidRDefault="00D17BA6" w:rsidP="00D17BA6">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266197" w14:paraId="291167FD" w14:textId="77777777" w:rsidTr="00361FAC">
        <w:trPr>
          <w:jc w:val="center"/>
        </w:trPr>
        <w:tc>
          <w:tcPr>
            <w:tcW w:w="8823" w:type="dxa"/>
            <w:shd w:val="clear" w:color="auto" w:fill="auto"/>
          </w:tcPr>
          <w:p w14:paraId="52F8ACFE" w14:textId="77777777" w:rsidR="00D17BA6" w:rsidRPr="00194D50" w:rsidRDefault="00D17BA6" w:rsidP="00361FAC">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1BCF14FA" w14:textId="77777777" w:rsidR="00D17BA6" w:rsidRPr="00194D50" w:rsidRDefault="00D17BA6" w:rsidP="00D17BA6">
      <w:pPr>
        <w:pStyle w:val="Commentaire"/>
        <w:spacing w:after="0"/>
        <w:rPr>
          <w:rFonts w:ascii="Verdana" w:hAnsi="Verdana" w:cs="Calibri"/>
          <w:sz w:val="16"/>
          <w:szCs w:val="16"/>
          <w:u w:val="single"/>
          <w:lang w:val="en-GB"/>
        </w:rPr>
      </w:pPr>
    </w:p>
    <w:p w14:paraId="726479E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14:paraId="13A5B73D" w14:textId="77777777" w:rsidR="00263F09" w:rsidRPr="00194D50" w:rsidRDefault="00263F09" w:rsidP="00D17BA6">
      <w:pPr>
        <w:pStyle w:val="Commentaire"/>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266197" w14:paraId="5AECCB5D" w14:textId="77777777" w:rsidTr="008266F0">
        <w:trPr>
          <w:jc w:val="center"/>
        </w:trPr>
        <w:tc>
          <w:tcPr>
            <w:tcW w:w="1418" w:type="dxa"/>
            <w:shd w:val="clear" w:color="auto" w:fill="auto"/>
          </w:tcPr>
          <w:p w14:paraId="57735FAC" w14:textId="77777777"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14:paraId="002A3263" w14:textId="77777777"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r w:rsidR="00FE58F4" w:rsidRPr="00194D50">
              <w:rPr>
                <w:rFonts w:ascii="Verdana" w:hAnsi="Verdana" w:cs="Calibri"/>
                <w:b/>
                <w:sz w:val="16"/>
                <w:szCs w:val="16"/>
                <w:lang w:val="en-GB"/>
              </w:rPr>
              <w:t xml:space="preserve"> </w:t>
            </w:r>
          </w:p>
        </w:tc>
        <w:tc>
          <w:tcPr>
            <w:tcW w:w="1596" w:type="dxa"/>
            <w:shd w:val="clear" w:color="auto" w:fill="auto"/>
          </w:tcPr>
          <w:p w14:paraId="6DDBBED4" w14:textId="77777777"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14:paraId="2234B412" w14:textId="77777777"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266197" w14:paraId="58D69F06" w14:textId="77777777" w:rsidTr="008266F0">
        <w:trPr>
          <w:trHeight w:val="473"/>
          <w:jc w:val="center"/>
        </w:trPr>
        <w:tc>
          <w:tcPr>
            <w:tcW w:w="1418" w:type="dxa"/>
            <w:shd w:val="clear" w:color="auto" w:fill="auto"/>
          </w:tcPr>
          <w:p w14:paraId="49428ACC"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18D3900D" w14:textId="77777777"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14:paraId="0749F155" w14:textId="77777777"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14:paraId="3ABBFC9B" w14:textId="77777777" w:rsidR="004C374B" w:rsidRPr="00194D50" w:rsidRDefault="004C374B" w:rsidP="005061CC">
            <w:pPr>
              <w:spacing w:after="120"/>
              <w:rPr>
                <w:rFonts w:ascii="Verdana" w:hAnsi="Verdana" w:cs="Calibri"/>
                <w:i/>
                <w:sz w:val="16"/>
                <w:szCs w:val="16"/>
                <w:lang w:val="en-US"/>
              </w:rPr>
            </w:pPr>
          </w:p>
        </w:tc>
      </w:tr>
      <w:tr w:rsidR="003E79D9" w:rsidRPr="00266197" w14:paraId="7B803496" w14:textId="77777777" w:rsidTr="008266F0">
        <w:trPr>
          <w:trHeight w:val="473"/>
          <w:jc w:val="center"/>
        </w:trPr>
        <w:tc>
          <w:tcPr>
            <w:tcW w:w="1418" w:type="dxa"/>
            <w:shd w:val="clear" w:color="auto" w:fill="auto"/>
          </w:tcPr>
          <w:p w14:paraId="3C9F856B"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4ECE2459"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5555594D"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464FB930" w14:textId="77777777" w:rsidR="003E79D9" w:rsidRPr="00194D50" w:rsidRDefault="003E79D9" w:rsidP="005061CC">
            <w:pPr>
              <w:spacing w:after="120"/>
              <w:rPr>
                <w:rFonts w:ascii="Verdana" w:hAnsi="Verdana" w:cs="Calibri"/>
                <w:i/>
                <w:sz w:val="16"/>
                <w:szCs w:val="16"/>
                <w:lang w:val="en-US"/>
              </w:rPr>
            </w:pPr>
          </w:p>
        </w:tc>
      </w:tr>
      <w:tr w:rsidR="003E79D9" w:rsidRPr="00266197" w14:paraId="038EB1ED" w14:textId="77777777" w:rsidTr="008266F0">
        <w:trPr>
          <w:trHeight w:val="473"/>
          <w:jc w:val="center"/>
        </w:trPr>
        <w:tc>
          <w:tcPr>
            <w:tcW w:w="1418" w:type="dxa"/>
            <w:shd w:val="clear" w:color="auto" w:fill="auto"/>
          </w:tcPr>
          <w:p w14:paraId="006E49A5"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220BE8D4"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3DEFD519"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34CEFB62" w14:textId="77777777" w:rsidR="003E79D9" w:rsidRPr="00194D50" w:rsidRDefault="003E79D9" w:rsidP="005061CC">
            <w:pPr>
              <w:spacing w:after="120"/>
              <w:rPr>
                <w:rFonts w:ascii="Verdana" w:hAnsi="Verdana" w:cs="Calibri"/>
                <w:i/>
                <w:sz w:val="16"/>
                <w:szCs w:val="16"/>
                <w:lang w:val="en-US"/>
              </w:rPr>
            </w:pPr>
          </w:p>
        </w:tc>
      </w:tr>
      <w:tr w:rsidR="004C374B" w:rsidRPr="00194D50" w14:paraId="6AFCF4C1" w14:textId="77777777" w:rsidTr="008266F0">
        <w:trPr>
          <w:trHeight w:val="473"/>
          <w:jc w:val="center"/>
        </w:trPr>
        <w:tc>
          <w:tcPr>
            <w:tcW w:w="1418" w:type="dxa"/>
            <w:shd w:val="clear" w:color="auto" w:fill="auto"/>
          </w:tcPr>
          <w:p w14:paraId="144C83FA"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566FCE1C" w14:textId="77777777" w:rsidR="004C374B" w:rsidRPr="00194D50" w:rsidRDefault="004C374B" w:rsidP="005061CC">
            <w:pPr>
              <w:pStyle w:val="Commentaire"/>
              <w:spacing w:after="120"/>
              <w:rPr>
                <w:rFonts w:ascii="Verdana" w:hAnsi="Verdana" w:cs="Calibri"/>
                <w:i/>
                <w:sz w:val="16"/>
                <w:szCs w:val="16"/>
                <w:lang w:val="en-US"/>
              </w:rPr>
            </w:pPr>
          </w:p>
        </w:tc>
        <w:tc>
          <w:tcPr>
            <w:tcW w:w="1596" w:type="dxa"/>
            <w:shd w:val="clear" w:color="auto" w:fill="auto"/>
          </w:tcPr>
          <w:p w14:paraId="1A42DC2B" w14:textId="77777777"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14:paraId="120528DA" w14:textId="77777777" w:rsidR="004C374B" w:rsidRPr="00194D50" w:rsidRDefault="004C374B" w:rsidP="005061CC">
            <w:pPr>
              <w:spacing w:after="120"/>
              <w:rPr>
                <w:rFonts w:ascii="Verdana" w:hAnsi="Verdana" w:cs="Calibri"/>
                <w:i/>
                <w:sz w:val="16"/>
                <w:szCs w:val="16"/>
                <w:lang w:val="en-US"/>
              </w:rPr>
            </w:pPr>
          </w:p>
        </w:tc>
      </w:tr>
    </w:tbl>
    <w:p w14:paraId="05468DD9" w14:textId="77777777" w:rsidR="004C0DF9" w:rsidRPr="00194D50"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266197" w14:paraId="1D28C2D3" w14:textId="77777777" w:rsidTr="009B2E4A">
        <w:trPr>
          <w:jc w:val="center"/>
        </w:trPr>
        <w:tc>
          <w:tcPr>
            <w:tcW w:w="8823" w:type="dxa"/>
            <w:shd w:val="clear" w:color="auto" w:fill="auto"/>
          </w:tcPr>
          <w:p w14:paraId="7EBC6983"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3FC6D26C" w14:textId="77777777" w:rsidR="005D5129" w:rsidRPr="00194D50" w:rsidRDefault="009D365E" w:rsidP="00E11BBD">
      <w:pPr>
        <w:pStyle w:val="Titre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10"/>
      <w:footerReference w:type="default" r:id="rId11"/>
      <w:headerReference w:type="first" r:id="rId12"/>
      <w:footerReference w:type="first" r:id="rId13"/>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F54B1" w14:textId="77777777" w:rsidR="005428C4" w:rsidRDefault="005428C4">
      <w:r>
        <w:separator/>
      </w:r>
    </w:p>
  </w:endnote>
  <w:endnote w:type="continuationSeparator" w:id="0">
    <w:p w14:paraId="38271959" w14:textId="77777777" w:rsidR="005428C4" w:rsidRDefault="005428C4">
      <w:r>
        <w:continuationSeparator/>
      </w:r>
    </w:p>
  </w:endnote>
  <w:endnote w:id="1">
    <w:p w14:paraId="63E8C4B1" w14:textId="77777777" w:rsidR="00A54F83" w:rsidRPr="003B5834" w:rsidRDefault="00A54F83" w:rsidP="0021609D">
      <w:pPr>
        <w:pStyle w:val="Notedefin"/>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
    <w:p w14:paraId="73CE94BD" w14:textId="77777777" w:rsidR="00194D50" w:rsidRPr="003B5834" w:rsidRDefault="00194D50" w:rsidP="00194D50">
      <w:pPr>
        <w:pStyle w:val="Notedefin"/>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3">
    <w:p w14:paraId="572CF9B7" w14:textId="77777777" w:rsidR="00A54F83" w:rsidRPr="003B5834" w:rsidRDefault="00A54F83" w:rsidP="0021609D">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1C64C7" w14:paraId="51A94AF9" w14:textId="77777777" w:rsidTr="009B2E4A">
        <w:tc>
          <w:tcPr>
            <w:tcW w:w="4502" w:type="dxa"/>
            <w:tcBorders>
              <w:bottom w:val="single" w:sz="6" w:space="0" w:color="000000"/>
              <w:right w:val="single" w:sz="6" w:space="0" w:color="000000"/>
            </w:tcBorders>
            <w:shd w:val="clear" w:color="auto" w:fill="auto"/>
          </w:tcPr>
          <w:p w14:paraId="7374C069"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610681AA"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1C64C7" w14:paraId="5F7BFDF6" w14:textId="77777777" w:rsidTr="009B2E4A">
        <w:tc>
          <w:tcPr>
            <w:tcW w:w="4502" w:type="dxa"/>
            <w:tcBorders>
              <w:right w:val="single" w:sz="6" w:space="0" w:color="000000"/>
            </w:tcBorders>
            <w:shd w:val="clear" w:color="auto" w:fill="auto"/>
          </w:tcPr>
          <w:p w14:paraId="66AE01B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3C854384"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1C64C7" w14:paraId="04DA4D8F" w14:textId="77777777" w:rsidTr="009B2E4A">
        <w:tc>
          <w:tcPr>
            <w:tcW w:w="4502" w:type="dxa"/>
            <w:tcBorders>
              <w:right w:val="single" w:sz="6" w:space="0" w:color="000000"/>
            </w:tcBorders>
            <w:shd w:val="clear" w:color="auto" w:fill="auto"/>
          </w:tcPr>
          <w:p w14:paraId="32CAAC7F"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4484DB8"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14:paraId="6B220EBA" w14:textId="77777777" w:rsidTr="009B2E4A">
        <w:tc>
          <w:tcPr>
            <w:tcW w:w="4502" w:type="dxa"/>
            <w:tcBorders>
              <w:right w:val="single" w:sz="6" w:space="0" w:color="000000"/>
            </w:tcBorders>
            <w:shd w:val="clear" w:color="auto" w:fill="auto"/>
          </w:tcPr>
          <w:p w14:paraId="45DE25E4"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7660657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14:paraId="6C262840" w14:textId="77777777" w:rsidTr="009B2E4A">
        <w:tc>
          <w:tcPr>
            <w:tcW w:w="4502" w:type="dxa"/>
            <w:tcBorders>
              <w:right w:val="single" w:sz="6" w:space="0" w:color="000000"/>
            </w:tcBorders>
            <w:shd w:val="clear" w:color="auto" w:fill="auto"/>
          </w:tcPr>
          <w:p w14:paraId="149BD6E8"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399033F6" w14:textId="77777777" w:rsidR="00A54F83" w:rsidRPr="003B5834" w:rsidRDefault="00A54F83" w:rsidP="009B2E4A">
            <w:pPr>
              <w:pStyle w:val="Notedebasdepage"/>
              <w:ind w:left="0" w:firstLine="0"/>
              <w:rPr>
                <w:rFonts w:ascii="Verdana" w:hAnsi="Verdana" w:cs="Calibri"/>
                <w:sz w:val="14"/>
                <w:szCs w:val="14"/>
                <w:u w:val="single"/>
                <w:lang w:val="en-GB"/>
              </w:rPr>
            </w:pPr>
          </w:p>
        </w:tc>
      </w:tr>
    </w:tbl>
    <w:p w14:paraId="0EE30ED2" w14:textId="77777777" w:rsidR="00A54F83" w:rsidRPr="003B5834" w:rsidRDefault="00A54F83" w:rsidP="0021609D">
      <w:pPr>
        <w:pStyle w:val="Notedefin"/>
        <w:rPr>
          <w:sz w:val="14"/>
          <w:szCs w:val="14"/>
          <w:lang w:val="en-GB"/>
        </w:rPr>
      </w:pPr>
    </w:p>
  </w:endnote>
  <w:endnote w:id="4">
    <w:p w14:paraId="37BC5399" w14:textId="77777777" w:rsidR="00194D50" w:rsidRPr="003B5834" w:rsidRDefault="00194D50" w:rsidP="00194D50">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194D50" w:rsidRPr="001C64C7" w14:paraId="75BA34AF" w14:textId="77777777" w:rsidTr="009B2E4A">
        <w:tc>
          <w:tcPr>
            <w:tcW w:w="4502" w:type="dxa"/>
            <w:tcBorders>
              <w:bottom w:val="single" w:sz="6" w:space="0" w:color="000000"/>
              <w:right w:val="single" w:sz="6" w:space="0" w:color="000000"/>
            </w:tcBorders>
            <w:shd w:val="clear" w:color="auto" w:fill="auto"/>
          </w:tcPr>
          <w:p w14:paraId="4EDFEF18"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7FE455BD"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1C64C7" w14:paraId="37530CCD" w14:textId="77777777" w:rsidTr="009B2E4A">
        <w:tc>
          <w:tcPr>
            <w:tcW w:w="4502" w:type="dxa"/>
            <w:tcBorders>
              <w:right w:val="single" w:sz="6" w:space="0" w:color="000000"/>
            </w:tcBorders>
            <w:shd w:val="clear" w:color="auto" w:fill="auto"/>
          </w:tcPr>
          <w:p w14:paraId="038415B0"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7D40BB01"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1C64C7" w14:paraId="40D51B7D" w14:textId="77777777" w:rsidTr="009B2E4A">
        <w:tc>
          <w:tcPr>
            <w:tcW w:w="4502" w:type="dxa"/>
            <w:tcBorders>
              <w:right w:val="single" w:sz="6" w:space="0" w:color="000000"/>
            </w:tcBorders>
            <w:shd w:val="clear" w:color="auto" w:fill="auto"/>
          </w:tcPr>
          <w:p w14:paraId="081EDCA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302E34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14:paraId="251BA726" w14:textId="77777777" w:rsidTr="009B2E4A">
        <w:tc>
          <w:tcPr>
            <w:tcW w:w="4502" w:type="dxa"/>
            <w:tcBorders>
              <w:right w:val="single" w:sz="6" w:space="0" w:color="000000"/>
            </w:tcBorders>
            <w:shd w:val="clear" w:color="auto" w:fill="auto"/>
          </w:tcPr>
          <w:p w14:paraId="4A8C734F"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093082EE"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14:paraId="36BE4C73" w14:textId="77777777" w:rsidTr="009B2E4A">
        <w:tc>
          <w:tcPr>
            <w:tcW w:w="4502" w:type="dxa"/>
            <w:tcBorders>
              <w:right w:val="single" w:sz="6" w:space="0" w:color="000000"/>
            </w:tcBorders>
            <w:shd w:val="clear" w:color="auto" w:fill="auto"/>
          </w:tcPr>
          <w:p w14:paraId="30E8299C"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5591001D" w14:textId="77777777" w:rsidR="00194D50" w:rsidRPr="003B5834" w:rsidRDefault="00194D50" w:rsidP="009B2E4A">
            <w:pPr>
              <w:pStyle w:val="Notedebasdepage"/>
              <w:ind w:left="0" w:firstLine="0"/>
              <w:rPr>
                <w:rFonts w:ascii="Verdana" w:hAnsi="Verdana" w:cs="Calibri"/>
                <w:sz w:val="14"/>
                <w:szCs w:val="14"/>
                <w:u w:val="single"/>
                <w:lang w:val="en-GB"/>
              </w:rPr>
            </w:pPr>
          </w:p>
        </w:tc>
      </w:tr>
    </w:tbl>
    <w:p w14:paraId="3D87B18B" w14:textId="77777777" w:rsidR="00194D50" w:rsidRPr="00B84C2E" w:rsidRDefault="00194D50" w:rsidP="00194D50">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650A" w14:textId="77777777" w:rsidR="00A54F83" w:rsidRDefault="001A2F73">
    <w:pPr>
      <w:pStyle w:val="Pieddepage"/>
      <w:jc w:val="right"/>
    </w:pPr>
    <w:r>
      <w:fldChar w:fldCharType="begin"/>
    </w:r>
    <w:r>
      <w:instrText xml:space="preserve"> PAGE   \* MERGEFORMAT </w:instrText>
    </w:r>
    <w:r>
      <w:fldChar w:fldCharType="separate"/>
    </w:r>
    <w:r w:rsidR="00BD704A">
      <w:rPr>
        <w:noProof/>
      </w:rPr>
      <w:t>2</w:t>
    </w:r>
    <w:r>
      <w:rPr>
        <w:noProof/>
      </w:rPr>
      <w:fldChar w:fldCharType="end"/>
    </w:r>
  </w:p>
  <w:p w14:paraId="3129EE26"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8901" w14:textId="77777777" w:rsidR="00A54F83" w:rsidRDefault="00A54F83">
    <w:pPr>
      <w:pStyle w:val="Pieddepage"/>
    </w:pPr>
  </w:p>
  <w:p w14:paraId="3137B86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B008" w14:textId="77777777" w:rsidR="005428C4" w:rsidRDefault="005428C4">
      <w:r>
        <w:separator/>
      </w:r>
    </w:p>
  </w:footnote>
  <w:footnote w:type="continuationSeparator" w:id="0">
    <w:p w14:paraId="043ADACF" w14:textId="77777777" w:rsidR="005428C4" w:rsidRDefault="00542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194065C6" w14:textId="77777777" w:rsidTr="006852C7">
      <w:trPr>
        <w:trHeight w:val="972"/>
      </w:trPr>
      <w:tc>
        <w:tcPr>
          <w:tcW w:w="7519" w:type="dxa"/>
          <w:vAlign w:val="center"/>
        </w:tcPr>
        <w:p w14:paraId="56ADB0B9" w14:textId="77777777" w:rsidR="00A54F83" w:rsidRPr="00AD66BB" w:rsidRDefault="001A2F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243722F2" wp14:editId="72445E0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722F2"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43D90525" wp14:editId="77A72FFC">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60618BE3" w14:textId="77777777" w:rsidR="00A54F83" w:rsidRPr="00967BFC" w:rsidRDefault="00A54F83" w:rsidP="00C05937">
          <w:pPr>
            <w:pStyle w:val="ZDGName"/>
            <w:rPr>
              <w:lang w:val="en-GB"/>
            </w:rPr>
          </w:pPr>
        </w:p>
      </w:tc>
    </w:tr>
  </w:tbl>
  <w:p w14:paraId="568D1C65" w14:textId="77777777" w:rsidR="00A54F83" w:rsidRPr="00967BFC" w:rsidRDefault="00A54F83"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C035" w14:textId="77777777"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C7"/>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197"/>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707C"/>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0A2A"/>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8C4"/>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19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04A"/>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ED9"/>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7BE"/>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65D9-0B59-4F26-80C1-76A8A542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1233</Words>
  <Characters>6785</Characters>
  <Application>Microsoft Office Word</Application>
  <DocSecurity>0</DocSecurity>
  <PresentationFormat>Microsoft Word 11.0</PresentationFormat>
  <Lines>56</Lines>
  <Paragraphs>16</Paragraphs>
  <ScaleCrop>false</ScaleCrop>
  <HeadingPairs>
    <vt:vector size="10" baseType="variant">
      <vt:variant>
        <vt:lpstr>Titre</vt:lpstr>
      </vt:variant>
      <vt:variant>
        <vt:i4>1</vt:i4>
      </vt:variant>
      <vt:variant>
        <vt:lpstr>Title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8002</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Utilisateur Windows</cp:lastModifiedBy>
  <cp:revision>2</cp:revision>
  <cp:lastPrinted>2014-04-24T15:31:00Z</cp:lastPrinted>
  <dcterms:created xsi:type="dcterms:W3CDTF">2022-04-21T07:07:00Z</dcterms:created>
  <dcterms:modified xsi:type="dcterms:W3CDTF">2022-04-21T07:07:00Z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