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91"/>
        <w:gridCol w:w="1961"/>
        <w:gridCol w:w="2227"/>
        <w:gridCol w:w="269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EC37199" w:rsidR="00116FBB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</w:tr>
      <w:tr w:rsidR="00F3282E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2154B08" w:rsidR="007967A9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 Tunisia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3282E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F3330F5" w:rsidR="007967A9" w:rsidRPr="005E466D" w:rsidRDefault="00F3282E" w:rsidP="00F3282E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P.O.BOX 1169 – 3029 – Sfax - Tunisia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61D3A7E" w:rsidR="007967A9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</w:t>
            </w:r>
          </w:p>
        </w:tc>
      </w:tr>
      <w:tr w:rsidR="00F3282E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B312D00" w14:textId="77777777" w:rsidR="007967A9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6E939F8" w14:textId="10AFA19E" w:rsidR="00F3282E" w:rsidRPr="005E466D" w:rsidRDefault="00F3282E" w:rsidP="00F3282E">
            <w:pPr>
              <w:shd w:val="clear" w:color="auto" w:fill="FFFFFF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EB67B2E" w14:textId="6545753D" w:rsidR="007967A9" w:rsidRDefault="00C31B5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F3282E" w:rsidRPr="00E85E36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6E939FB" w14:textId="34AF8512" w:rsidR="00F3282E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  <w:tr w:rsidR="00F3282E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39A09E6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31B5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31B5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4497" w14:textId="77777777" w:rsidR="00C31B5E" w:rsidRDefault="00C31B5E">
      <w:r>
        <w:separator/>
      </w:r>
    </w:p>
  </w:endnote>
  <w:endnote w:type="continuationSeparator" w:id="0">
    <w:p w14:paraId="60ABFE5D" w14:textId="77777777" w:rsidR="00C31B5E" w:rsidRDefault="00C31B5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Notedefin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8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2B8E" w14:textId="77777777" w:rsidR="00C31B5E" w:rsidRDefault="00C31B5E">
      <w:r>
        <w:separator/>
      </w:r>
    </w:p>
  </w:footnote>
  <w:footnote w:type="continuationSeparator" w:id="0">
    <w:p w14:paraId="7178A80B" w14:textId="77777777" w:rsidR="00C31B5E" w:rsidRDefault="00C3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EA8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B6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84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B7C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B5E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82E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5C99161-52ED-44E8-8628-F00A174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ma.ghorbel@usf.t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F5B13-A662-4DB8-93C0-A9CC59AA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491</Words>
  <Characters>2702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dell</cp:lastModifiedBy>
  <cp:revision>2</cp:revision>
  <cp:lastPrinted>2013-11-06T08:46:00Z</cp:lastPrinted>
  <dcterms:created xsi:type="dcterms:W3CDTF">2020-02-27T14:25:00Z</dcterms:created>
  <dcterms:modified xsi:type="dcterms:W3CDTF">2020-02-27T14:25:00Z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