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bookmarkStart w:id="0" w:name="_GoBack"/>
      <w:bookmarkEnd w:id="0"/>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ppeldenotedefi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3925AF" w:rsidRDefault="00252D45" w:rsidP="00B223B0">
      <w:pPr>
        <w:pStyle w:val="Commentaire"/>
        <w:tabs>
          <w:tab w:val="left" w:pos="2552"/>
          <w:tab w:val="left" w:pos="3686"/>
          <w:tab w:val="left" w:pos="5954"/>
        </w:tabs>
        <w:spacing w:after="0"/>
        <w:rPr>
          <w:rFonts w:ascii="Verdana" w:hAnsi="Verdana" w:cs="Calibri"/>
          <w:lang w:val="en-GB"/>
        </w:rPr>
      </w:pPr>
      <w:r w:rsidRPr="003925AF">
        <w:rPr>
          <w:rFonts w:ascii="Verdana" w:hAnsi="Verdana" w:cs="Calibri"/>
          <w:lang w:val="en-GB"/>
        </w:rPr>
        <w:t>Planned period of the teaching</w:t>
      </w:r>
      <w:r w:rsidRPr="003925AF">
        <w:rPr>
          <w:rFonts w:ascii="Verdana" w:hAnsi="Verdana" w:cs="Calibri"/>
          <w:color w:val="FF0000"/>
          <w:lang w:val="en-GB"/>
        </w:rPr>
        <w:t xml:space="preserve"> </w:t>
      </w:r>
      <w:r w:rsidRPr="003925AF">
        <w:rPr>
          <w:rFonts w:ascii="Verdana" w:hAnsi="Verdana" w:cs="Calibri"/>
          <w:lang w:val="en-GB"/>
        </w:rPr>
        <w:t xml:space="preserve">activity: from </w:t>
      </w:r>
      <w:r w:rsidRPr="003925AF">
        <w:rPr>
          <w:rFonts w:ascii="Verdana" w:hAnsi="Verdana" w:cs="Calibri"/>
          <w:i/>
          <w:lang w:val="en-GB"/>
        </w:rPr>
        <w:t>[day/month/year]</w:t>
      </w:r>
      <w:r w:rsidRPr="003925AF">
        <w:rPr>
          <w:rFonts w:ascii="Verdana" w:hAnsi="Verdana" w:cs="Calibri"/>
          <w:lang w:val="en-GB"/>
        </w:rPr>
        <w:tab/>
        <w:t xml:space="preserve">till </w:t>
      </w:r>
      <w:r w:rsidRPr="003925AF">
        <w:rPr>
          <w:rFonts w:ascii="Verdana" w:hAnsi="Verdana" w:cs="Calibri"/>
          <w:i/>
          <w:lang w:val="en-GB"/>
        </w:rPr>
        <w:t>[day/month/year]</w:t>
      </w:r>
    </w:p>
    <w:p w14:paraId="2D8D8A40" w14:textId="77777777" w:rsidR="00490F95" w:rsidRPr="003925AF" w:rsidRDefault="00490F95" w:rsidP="00B223B0">
      <w:pPr>
        <w:pStyle w:val="Commentaire"/>
        <w:tabs>
          <w:tab w:val="left" w:pos="2552"/>
          <w:tab w:val="left" w:pos="3686"/>
          <w:tab w:val="left" w:pos="5954"/>
        </w:tabs>
        <w:spacing w:after="0"/>
        <w:rPr>
          <w:rFonts w:ascii="Verdana" w:hAnsi="Verdana" w:cs="Calibri"/>
          <w:lang w:val="en-GB"/>
        </w:rPr>
      </w:pPr>
    </w:p>
    <w:p w14:paraId="05D39490" w14:textId="7C5F6339" w:rsidR="00252D45" w:rsidRPr="003925AF" w:rsidRDefault="00252D45" w:rsidP="00B223B0">
      <w:pPr>
        <w:pStyle w:val="Commentaire"/>
        <w:tabs>
          <w:tab w:val="left" w:pos="2552"/>
          <w:tab w:val="left" w:pos="3686"/>
          <w:tab w:val="left" w:pos="5954"/>
        </w:tabs>
        <w:spacing w:after="0"/>
        <w:rPr>
          <w:lang w:val="en-GB"/>
        </w:rPr>
      </w:pPr>
      <w:r w:rsidRPr="003925AF">
        <w:rPr>
          <w:rFonts w:ascii="Verdana" w:hAnsi="Verdana" w:cs="Calibri"/>
          <w:lang w:val="en-GB"/>
        </w:rPr>
        <w:t xml:space="preserve">Duration (days) – excluding travel days: </w:t>
      </w:r>
      <w:r w:rsidR="00AE0D02" w:rsidRPr="003925AF">
        <w:rPr>
          <w:rFonts w:ascii="Verdana" w:hAnsi="Verdana" w:cs="Calibri"/>
          <w:lang w:val="en-GB"/>
        </w:rPr>
        <w:t>5</w:t>
      </w:r>
      <w:r w:rsidR="00082F61" w:rsidRPr="003925AF">
        <w:rPr>
          <w:rFonts w:ascii="Verdana" w:hAnsi="Verdana" w:cs="Calibri"/>
          <w:lang w:val="en-GB"/>
        </w:rPr>
        <w:t xml:space="preserve"> days</w:t>
      </w:r>
    </w:p>
    <w:p w14:paraId="41C7440C" w14:textId="77777777" w:rsidR="00F71F07" w:rsidRPr="003925AF" w:rsidRDefault="00F71F07" w:rsidP="00F302F2">
      <w:pPr>
        <w:ind w:right="-992"/>
        <w:jc w:val="left"/>
        <w:rPr>
          <w:rFonts w:ascii="Verdana" w:hAnsi="Verdana" w:cs="Arial"/>
          <w:b/>
          <w:color w:val="002060"/>
          <w:sz w:val="20"/>
          <w:lang w:val="en-GB"/>
        </w:rPr>
      </w:pPr>
    </w:p>
    <w:p w14:paraId="56E939CE" w14:textId="59808215" w:rsidR="00BD0C31" w:rsidRPr="003925AF" w:rsidRDefault="00BD0C31" w:rsidP="00F302F2">
      <w:pPr>
        <w:ind w:right="-992"/>
        <w:jc w:val="left"/>
        <w:rPr>
          <w:rFonts w:ascii="Verdana" w:hAnsi="Verdana" w:cs="Arial"/>
          <w:b/>
          <w:color w:val="002060"/>
          <w:szCs w:val="24"/>
          <w:lang w:val="en-GB"/>
        </w:rPr>
      </w:pPr>
      <w:r w:rsidRPr="003925AF">
        <w:rPr>
          <w:rFonts w:ascii="Verdana" w:hAnsi="Verdana" w:cs="Arial"/>
          <w:b/>
          <w:color w:val="002060"/>
          <w:szCs w:val="24"/>
          <w:lang w:val="en-GB"/>
        </w:rPr>
        <w:t xml:space="preserve">The </w:t>
      </w:r>
      <w:r w:rsidR="00153B61" w:rsidRPr="003925AF">
        <w:rPr>
          <w:rFonts w:ascii="Verdana" w:hAnsi="Verdana" w:cs="Arial"/>
          <w:b/>
          <w:color w:val="002060"/>
          <w:szCs w:val="24"/>
          <w:lang w:val="en-GB"/>
        </w:rPr>
        <w:t>t</w:t>
      </w:r>
      <w:r w:rsidR="005E466D" w:rsidRPr="003925AF">
        <w:rPr>
          <w:rFonts w:ascii="Verdana" w:hAnsi="Verdana" w:cs="Arial"/>
          <w:b/>
          <w:color w:val="002060"/>
          <w:szCs w:val="24"/>
          <w:lang w:val="en-GB"/>
        </w:rPr>
        <w:t>each</w:t>
      </w:r>
      <w:r w:rsidR="00153B61" w:rsidRPr="003925AF">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88"/>
        <w:gridCol w:w="1789"/>
        <w:gridCol w:w="1789"/>
        <w:gridCol w:w="1825"/>
        <w:gridCol w:w="1813"/>
      </w:tblGrid>
      <w:tr w:rsidR="00DB36AC" w:rsidRPr="003925AF" w14:paraId="56E939D3" w14:textId="77777777" w:rsidTr="00DB36AC">
        <w:trPr>
          <w:trHeight w:val="334"/>
        </w:trPr>
        <w:tc>
          <w:tcPr>
            <w:tcW w:w="1788" w:type="dxa"/>
            <w:shd w:val="clear" w:color="auto" w:fill="FFFFFF"/>
          </w:tcPr>
          <w:p w14:paraId="56E939CF" w14:textId="77777777"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Last name (s)</w:t>
            </w:r>
          </w:p>
        </w:tc>
        <w:tc>
          <w:tcPr>
            <w:tcW w:w="1789" w:type="dxa"/>
            <w:shd w:val="clear" w:color="auto" w:fill="FFFFFF"/>
          </w:tcPr>
          <w:p w14:paraId="56E939D0" w14:textId="77777777" w:rsidR="00DB36AC" w:rsidRPr="003925AF" w:rsidRDefault="00DB36AC" w:rsidP="00B223B0">
            <w:pPr>
              <w:shd w:val="clear" w:color="auto" w:fill="FFFFFF"/>
              <w:spacing w:after="120"/>
              <w:ind w:right="-993"/>
              <w:jc w:val="left"/>
              <w:rPr>
                <w:rFonts w:ascii="Verdana" w:hAnsi="Verdana" w:cs="Arial"/>
                <w:b/>
                <w:color w:val="002060"/>
                <w:sz w:val="20"/>
                <w:lang w:val="en-GB"/>
              </w:rPr>
            </w:pPr>
          </w:p>
        </w:tc>
        <w:tc>
          <w:tcPr>
            <w:tcW w:w="1789" w:type="dxa"/>
            <w:shd w:val="clear" w:color="auto" w:fill="FFFFFF"/>
          </w:tcPr>
          <w:p w14:paraId="64C76725" w14:textId="77777777" w:rsidR="00DB36AC" w:rsidRPr="003925AF"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14:paraId="56E939D1" w14:textId="4C0B339A"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First name (s)</w:t>
            </w:r>
          </w:p>
        </w:tc>
        <w:tc>
          <w:tcPr>
            <w:tcW w:w="1813" w:type="dxa"/>
            <w:shd w:val="clear" w:color="auto" w:fill="FFFFFF"/>
          </w:tcPr>
          <w:p w14:paraId="56E939D2" w14:textId="77777777" w:rsidR="00DB36AC" w:rsidRPr="003925AF" w:rsidRDefault="00DB36AC" w:rsidP="00B223B0">
            <w:pPr>
              <w:shd w:val="clear" w:color="auto" w:fill="FFFFFF"/>
              <w:spacing w:after="120"/>
              <w:ind w:right="-993"/>
              <w:jc w:val="center"/>
              <w:rPr>
                <w:rFonts w:ascii="Verdana" w:hAnsi="Verdana" w:cs="Arial"/>
                <w:b/>
                <w:color w:val="002060"/>
                <w:sz w:val="20"/>
                <w:lang w:val="en-GB"/>
              </w:rPr>
            </w:pPr>
          </w:p>
        </w:tc>
      </w:tr>
      <w:tr w:rsidR="00DB36AC" w:rsidRPr="003925AF" w14:paraId="56E939D8" w14:textId="77777777" w:rsidTr="00DB36AC">
        <w:trPr>
          <w:trHeight w:val="412"/>
        </w:trPr>
        <w:tc>
          <w:tcPr>
            <w:tcW w:w="1788" w:type="dxa"/>
            <w:shd w:val="clear" w:color="auto" w:fill="FFFFFF"/>
          </w:tcPr>
          <w:p w14:paraId="56E939D4" w14:textId="77777777" w:rsidR="00DB36AC" w:rsidRPr="003925AF" w:rsidRDefault="00DB36AC" w:rsidP="00B223B0">
            <w:pPr>
              <w:shd w:val="clear" w:color="auto" w:fill="FFFFFF"/>
              <w:spacing w:after="120"/>
              <w:ind w:right="-993"/>
              <w:jc w:val="left"/>
              <w:rPr>
                <w:rFonts w:ascii="Verdana" w:hAnsi="Verdana" w:cs="Arial"/>
                <w:sz w:val="20"/>
                <w:lang w:val="is-IS"/>
              </w:rPr>
            </w:pPr>
            <w:r w:rsidRPr="003925AF">
              <w:rPr>
                <w:rFonts w:ascii="Verdana" w:hAnsi="Verdana" w:cs="Arial"/>
                <w:sz w:val="20"/>
                <w:lang w:val="en-GB"/>
              </w:rPr>
              <w:t>Seniority</w:t>
            </w:r>
            <w:r w:rsidRPr="003925AF">
              <w:rPr>
                <w:rStyle w:val="Appeldenotedefin"/>
                <w:rFonts w:ascii="Verdana" w:hAnsi="Verdana" w:cs="Arial"/>
                <w:sz w:val="20"/>
                <w:lang w:val="en-GB"/>
              </w:rPr>
              <w:endnoteReference w:id="2"/>
            </w:r>
          </w:p>
        </w:tc>
        <w:tc>
          <w:tcPr>
            <w:tcW w:w="1789" w:type="dxa"/>
            <w:shd w:val="clear" w:color="auto" w:fill="FFFFFF"/>
          </w:tcPr>
          <w:p w14:paraId="56E939D5" w14:textId="77777777" w:rsidR="00DB36AC" w:rsidRPr="003925AF" w:rsidRDefault="00DB36AC" w:rsidP="00B223B0">
            <w:pPr>
              <w:shd w:val="clear" w:color="auto" w:fill="FFFFFF"/>
              <w:spacing w:after="120"/>
              <w:ind w:right="-993"/>
              <w:jc w:val="left"/>
              <w:rPr>
                <w:rFonts w:ascii="Verdana" w:hAnsi="Verdana" w:cs="Arial"/>
                <w:color w:val="002060"/>
                <w:sz w:val="20"/>
                <w:lang w:val="en-GB"/>
              </w:rPr>
            </w:pPr>
          </w:p>
        </w:tc>
        <w:tc>
          <w:tcPr>
            <w:tcW w:w="1789" w:type="dxa"/>
            <w:shd w:val="clear" w:color="auto" w:fill="FFFFFF"/>
          </w:tcPr>
          <w:p w14:paraId="608F5B96" w14:textId="77777777" w:rsidR="00DB36AC" w:rsidRPr="003925AF"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14:paraId="56E939D6" w14:textId="50CCEC3A"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Nationality</w:t>
            </w:r>
            <w:r w:rsidRPr="003925AF">
              <w:rPr>
                <w:rStyle w:val="Appeldenotedefin"/>
                <w:rFonts w:ascii="Verdana" w:hAnsi="Verdana" w:cs="Arial"/>
                <w:sz w:val="20"/>
                <w:lang w:val="en-GB"/>
              </w:rPr>
              <w:endnoteReference w:id="3"/>
            </w:r>
          </w:p>
        </w:tc>
        <w:tc>
          <w:tcPr>
            <w:tcW w:w="1813" w:type="dxa"/>
            <w:shd w:val="clear" w:color="auto" w:fill="FFFFFF"/>
          </w:tcPr>
          <w:p w14:paraId="56E939D7" w14:textId="77777777" w:rsidR="00DB36AC" w:rsidRPr="003925AF" w:rsidRDefault="00DB36AC" w:rsidP="00B223B0">
            <w:pPr>
              <w:shd w:val="clear" w:color="auto" w:fill="FFFFFF"/>
              <w:spacing w:after="120"/>
              <w:ind w:right="-993"/>
              <w:jc w:val="center"/>
              <w:rPr>
                <w:rFonts w:ascii="Verdana" w:hAnsi="Verdana" w:cs="Arial"/>
                <w:b/>
                <w:sz w:val="20"/>
                <w:lang w:val="en-GB"/>
              </w:rPr>
            </w:pPr>
          </w:p>
        </w:tc>
      </w:tr>
      <w:tr w:rsidR="00DB36AC" w:rsidRPr="003925AF" w14:paraId="56E939DD" w14:textId="77777777" w:rsidTr="00DB36AC">
        <w:tc>
          <w:tcPr>
            <w:tcW w:w="1788" w:type="dxa"/>
            <w:shd w:val="clear" w:color="auto" w:fill="FFFFFF"/>
          </w:tcPr>
          <w:p w14:paraId="56E939D9" w14:textId="77777777"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 xml:space="preserve">Sex </w:t>
            </w:r>
            <w:r w:rsidRPr="003925AF">
              <w:rPr>
                <w:rFonts w:ascii="Verdana" w:hAnsi="Verdana" w:cs="Calibri"/>
                <w:sz w:val="20"/>
                <w:lang w:val="en-GB"/>
              </w:rPr>
              <w:t>[</w:t>
            </w:r>
            <w:r w:rsidRPr="003925AF">
              <w:rPr>
                <w:rFonts w:ascii="Verdana" w:hAnsi="Verdana" w:cs="Calibri"/>
                <w:i/>
                <w:sz w:val="20"/>
                <w:lang w:val="en-GB"/>
              </w:rPr>
              <w:t>M/F</w:t>
            </w:r>
            <w:r w:rsidRPr="003925AF">
              <w:rPr>
                <w:rFonts w:ascii="Verdana" w:hAnsi="Verdana" w:cs="Calibri"/>
                <w:sz w:val="20"/>
                <w:lang w:val="en-GB"/>
              </w:rPr>
              <w:t>]</w:t>
            </w:r>
          </w:p>
        </w:tc>
        <w:tc>
          <w:tcPr>
            <w:tcW w:w="1789" w:type="dxa"/>
            <w:shd w:val="clear" w:color="auto" w:fill="FFFFFF"/>
          </w:tcPr>
          <w:p w14:paraId="56E939DA" w14:textId="77777777" w:rsidR="00DB36AC" w:rsidRPr="003925AF" w:rsidRDefault="00DB36AC" w:rsidP="00B223B0">
            <w:pPr>
              <w:shd w:val="clear" w:color="auto" w:fill="FFFFFF"/>
              <w:spacing w:after="120"/>
              <w:ind w:right="-993"/>
              <w:jc w:val="left"/>
              <w:rPr>
                <w:rFonts w:ascii="Verdana" w:hAnsi="Verdana" w:cs="Arial"/>
                <w:color w:val="002060"/>
                <w:sz w:val="20"/>
                <w:lang w:val="en-GB"/>
              </w:rPr>
            </w:pPr>
          </w:p>
        </w:tc>
        <w:tc>
          <w:tcPr>
            <w:tcW w:w="1789" w:type="dxa"/>
            <w:shd w:val="clear" w:color="auto" w:fill="FFFFFF"/>
          </w:tcPr>
          <w:p w14:paraId="466E68A3" w14:textId="77777777" w:rsidR="00DB36AC" w:rsidRPr="003925AF"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14:paraId="56E939DB" w14:textId="76B9869F" w:rsidR="00DB36AC" w:rsidRPr="003925AF" w:rsidRDefault="00DB36AC" w:rsidP="00B223B0">
            <w:pPr>
              <w:shd w:val="clear" w:color="auto" w:fill="FFFFFF"/>
              <w:spacing w:after="120"/>
              <w:ind w:right="-993"/>
              <w:jc w:val="left"/>
              <w:rPr>
                <w:rFonts w:ascii="Verdana" w:hAnsi="Verdana" w:cs="Arial"/>
                <w:b/>
                <w:color w:val="002060"/>
                <w:sz w:val="20"/>
                <w:lang w:val="en-GB"/>
              </w:rPr>
            </w:pPr>
            <w:r w:rsidRPr="003925AF">
              <w:rPr>
                <w:rFonts w:ascii="Verdana" w:hAnsi="Verdana" w:cs="Arial"/>
                <w:sz w:val="20"/>
                <w:lang w:val="en-GB"/>
              </w:rPr>
              <w:t>Academic year</w:t>
            </w:r>
          </w:p>
        </w:tc>
        <w:tc>
          <w:tcPr>
            <w:tcW w:w="1813" w:type="dxa"/>
            <w:shd w:val="clear" w:color="auto" w:fill="FFFFFF"/>
          </w:tcPr>
          <w:p w14:paraId="56E939DC" w14:textId="0E24DCE9" w:rsidR="00DB36AC" w:rsidRPr="003925AF" w:rsidRDefault="00392C0C" w:rsidP="00B223B0">
            <w:pPr>
              <w:shd w:val="clear" w:color="auto" w:fill="FFFFFF"/>
              <w:spacing w:after="120"/>
              <w:ind w:right="-993"/>
              <w:jc w:val="left"/>
              <w:rPr>
                <w:rFonts w:ascii="Verdana" w:hAnsi="Verdana" w:cs="Arial"/>
                <w:b/>
                <w:color w:val="002060"/>
                <w:sz w:val="20"/>
                <w:lang w:val="en-GB"/>
              </w:rPr>
            </w:pPr>
            <w:r w:rsidRPr="003925AF">
              <w:rPr>
                <w:rFonts w:ascii="Verdana" w:hAnsi="Verdana" w:cs="Arial"/>
                <w:color w:val="002060"/>
                <w:sz w:val="20"/>
                <w:lang w:val="en-GB"/>
              </w:rPr>
              <w:t>20</w:t>
            </w:r>
            <w:r w:rsidR="00E1014B">
              <w:rPr>
                <w:rFonts w:ascii="Verdana" w:hAnsi="Verdana" w:cs="Arial"/>
                <w:color w:val="002060"/>
                <w:sz w:val="20"/>
                <w:lang w:val="en-GB"/>
              </w:rPr>
              <w:t>21</w:t>
            </w:r>
            <w:r w:rsidRPr="003925AF">
              <w:rPr>
                <w:rFonts w:ascii="Verdana" w:hAnsi="Verdana" w:cs="Arial"/>
                <w:color w:val="002060"/>
                <w:sz w:val="20"/>
                <w:lang w:val="en-GB"/>
              </w:rPr>
              <w:t>/202</w:t>
            </w:r>
            <w:r w:rsidR="00E1014B">
              <w:rPr>
                <w:rFonts w:ascii="Verdana" w:hAnsi="Verdana" w:cs="Arial"/>
                <w:color w:val="002060"/>
                <w:sz w:val="20"/>
                <w:lang w:val="en-GB"/>
              </w:rPr>
              <w:t>2</w:t>
            </w:r>
          </w:p>
        </w:tc>
      </w:tr>
      <w:tr w:rsidR="00DB36AC" w:rsidRPr="007673FA" w14:paraId="56E939E2" w14:textId="77777777" w:rsidTr="00DB36AC">
        <w:tc>
          <w:tcPr>
            <w:tcW w:w="1788" w:type="dxa"/>
            <w:shd w:val="clear" w:color="auto" w:fill="FFFFFF"/>
          </w:tcPr>
          <w:p w14:paraId="56E939DE" w14:textId="77777777" w:rsidR="00DB36AC" w:rsidRPr="003925AF" w:rsidRDefault="00DB36AC" w:rsidP="00B223B0">
            <w:pPr>
              <w:shd w:val="clear" w:color="auto" w:fill="FFFFFF"/>
              <w:spacing w:after="120"/>
              <w:ind w:right="-993"/>
              <w:jc w:val="left"/>
              <w:rPr>
                <w:rFonts w:ascii="Verdana" w:hAnsi="Verdana" w:cs="Arial"/>
                <w:b/>
                <w:color w:val="002060"/>
                <w:sz w:val="20"/>
                <w:lang w:val="en-GB"/>
              </w:rPr>
            </w:pPr>
            <w:r w:rsidRPr="003925AF">
              <w:rPr>
                <w:rFonts w:ascii="Verdana" w:hAnsi="Verdana" w:cs="Arial"/>
                <w:sz w:val="20"/>
                <w:lang w:val="en-GB"/>
              </w:rPr>
              <w:t>E-mail</w:t>
            </w:r>
          </w:p>
        </w:tc>
        <w:tc>
          <w:tcPr>
            <w:tcW w:w="1789" w:type="dxa"/>
            <w:shd w:val="clear" w:color="auto" w:fill="FFFFFF"/>
          </w:tcPr>
          <w:p w14:paraId="69E003A2" w14:textId="77777777" w:rsidR="00DB36AC" w:rsidRPr="003925AF" w:rsidRDefault="00DB36AC" w:rsidP="0081766A">
            <w:pPr>
              <w:shd w:val="clear" w:color="auto" w:fill="FFFFFF"/>
              <w:spacing w:after="120"/>
              <w:ind w:right="-993"/>
              <w:jc w:val="left"/>
              <w:rPr>
                <w:rFonts w:ascii="Verdana" w:hAnsi="Verdana" w:cs="Arial"/>
                <w:b/>
                <w:color w:val="002060"/>
                <w:sz w:val="20"/>
                <w:lang w:val="en-GB"/>
              </w:rPr>
            </w:pPr>
          </w:p>
        </w:tc>
        <w:tc>
          <w:tcPr>
            <w:tcW w:w="5427" w:type="dxa"/>
            <w:gridSpan w:val="3"/>
            <w:shd w:val="clear" w:color="auto" w:fill="FFFFFF"/>
          </w:tcPr>
          <w:p w14:paraId="56E939E1" w14:textId="14B11E31" w:rsidR="00DB36AC" w:rsidRPr="003925AF" w:rsidRDefault="00DB36AC"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ppeldenotedefi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11CCE" w:rsidRDefault="00116FBB" w:rsidP="00107B17">
            <w:pPr>
              <w:shd w:val="clear" w:color="auto" w:fill="FFFFFF"/>
              <w:spacing w:after="0"/>
              <w:ind w:right="-993"/>
              <w:jc w:val="left"/>
              <w:rPr>
                <w:rFonts w:ascii="Verdana" w:hAnsi="Verdana" w:cs="Arial"/>
                <w:sz w:val="20"/>
                <w:lang w:val="en-GB"/>
              </w:rPr>
            </w:pPr>
            <w:r w:rsidRPr="00511CCE">
              <w:rPr>
                <w:rFonts w:ascii="Verdana" w:hAnsi="Verdana" w:cs="Arial"/>
                <w:sz w:val="20"/>
                <w:lang w:val="en-GB"/>
              </w:rPr>
              <w:t xml:space="preserve">Name </w:t>
            </w:r>
          </w:p>
        </w:tc>
        <w:tc>
          <w:tcPr>
            <w:tcW w:w="6684" w:type="dxa"/>
            <w:gridSpan w:val="3"/>
            <w:shd w:val="clear" w:color="auto" w:fill="FFFFFF"/>
          </w:tcPr>
          <w:p w14:paraId="56E939E9" w14:textId="351E3236" w:rsidR="00116FBB" w:rsidRPr="00511CCE" w:rsidRDefault="00820784" w:rsidP="00107B17">
            <w:pPr>
              <w:shd w:val="clear" w:color="auto" w:fill="FFFFFF"/>
              <w:ind w:right="-993"/>
              <w:jc w:val="center"/>
              <w:rPr>
                <w:rFonts w:ascii="Verdana" w:hAnsi="Verdana" w:cs="Arial"/>
                <w:b/>
                <w:color w:val="002060"/>
                <w:sz w:val="20"/>
                <w:lang w:val="en-GB"/>
              </w:rPr>
            </w:pPr>
            <w:r w:rsidRPr="00511CCE">
              <w:rPr>
                <w:rFonts w:ascii="Verdana" w:hAnsi="Verdana" w:cs="Arial"/>
                <w:b/>
                <w:color w:val="002060"/>
                <w:sz w:val="20"/>
                <w:lang w:val="en-GB"/>
              </w:rPr>
              <w:t>University of Sfax</w:t>
            </w:r>
          </w:p>
        </w:tc>
      </w:tr>
      <w:tr w:rsidR="00820784" w:rsidRPr="005E466D" w14:paraId="56E939F1" w14:textId="77777777" w:rsidTr="003925AF">
        <w:trPr>
          <w:trHeight w:val="314"/>
        </w:trPr>
        <w:tc>
          <w:tcPr>
            <w:tcW w:w="2228" w:type="dxa"/>
            <w:shd w:val="clear" w:color="auto" w:fill="FFFFFF"/>
          </w:tcPr>
          <w:p w14:paraId="56E939EB" w14:textId="2A9960D0" w:rsidR="007967A9" w:rsidRPr="00511CCE" w:rsidRDefault="007967A9" w:rsidP="00107B17">
            <w:pPr>
              <w:shd w:val="clear" w:color="auto" w:fill="FFFFFF"/>
              <w:spacing w:after="0"/>
              <w:ind w:right="-993"/>
              <w:jc w:val="left"/>
              <w:rPr>
                <w:rFonts w:ascii="Verdana" w:hAnsi="Verdana" w:cs="Arial"/>
                <w:sz w:val="20"/>
                <w:lang w:val="en-GB"/>
              </w:rPr>
            </w:pPr>
            <w:r w:rsidRPr="00511CCE">
              <w:rPr>
                <w:rFonts w:ascii="Verdana" w:hAnsi="Verdana" w:cs="Arial"/>
                <w:sz w:val="20"/>
                <w:lang w:val="en-GB"/>
              </w:rPr>
              <w:t>Erasmus code</w:t>
            </w:r>
            <w:r w:rsidR="00A568F8" w:rsidRPr="00511CCE">
              <w:rPr>
                <w:rStyle w:val="Appeldenotedefin"/>
                <w:rFonts w:ascii="Verdana" w:hAnsi="Verdana" w:cs="Arial"/>
                <w:sz w:val="20"/>
                <w:lang w:val="en-GB"/>
              </w:rPr>
              <w:endnoteReference w:id="5"/>
            </w:r>
            <w:r w:rsidRPr="00511CCE">
              <w:rPr>
                <w:rFonts w:ascii="Verdana" w:hAnsi="Verdana" w:cs="Arial"/>
                <w:sz w:val="20"/>
                <w:lang w:val="en-GB"/>
              </w:rPr>
              <w:t xml:space="preserve"> </w:t>
            </w:r>
          </w:p>
          <w:p w14:paraId="56E939ED" w14:textId="36B7547D" w:rsidR="007967A9" w:rsidRPr="00511CCE" w:rsidRDefault="007967A9" w:rsidP="00107B17">
            <w:pPr>
              <w:shd w:val="clear" w:color="auto" w:fill="FFFFFF"/>
              <w:spacing w:after="0"/>
              <w:ind w:right="-993"/>
              <w:jc w:val="left"/>
              <w:rPr>
                <w:rFonts w:ascii="Verdana" w:hAnsi="Verdana" w:cs="Arial"/>
                <w:sz w:val="16"/>
                <w:szCs w:val="16"/>
                <w:lang w:val="en-GB"/>
              </w:rPr>
            </w:pPr>
            <w:r w:rsidRPr="00511CCE">
              <w:rPr>
                <w:rFonts w:ascii="Verdana" w:hAnsi="Verdana" w:cs="Arial"/>
                <w:sz w:val="16"/>
                <w:szCs w:val="16"/>
                <w:lang w:val="en-GB"/>
              </w:rPr>
              <w:t>(if applicable)</w:t>
            </w:r>
          </w:p>
        </w:tc>
        <w:tc>
          <w:tcPr>
            <w:tcW w:w="2228" w:type="dxa"/>
            <w:shd w:val="clear" w:color="auto" w:fill="FFFFFF"/>
          </w:tcPr>
          <w:p w14:paraId="56E939EE" w14:textId="25FCFAEF" w:rsidR="007967A9" w:rsidRPr="00511CCE" w:rsidRDefault="00820784" w:rsidP="00107B17">
            <w:pPr>
              <w:shd w:val="clear" w:color="auto" w:fill="FFFFFF"/>
              <w:ind w:right="-993"/>
              <w:jc w:val="left"/>
              <w:rPr>
                <w:rFonts w:ascii="Verdana" w:hAnsi="Verdana" w:cs="Arial"/>
                <w:b/>
                <w:color w:val="002060"/>
                <w:sz w:val="20"/>
                <w:lang w:val="en-GB"/>
              </w:rPr>
            </w:pPr>
            <w:r w:rsidRPr="00511CCE">
              <w:rPr>
                <w:rFonts w:ascii="Verdana" w:hAnsi="Verdana" w:cs="Arial"/>
                <w:b/>
                <w:color w:val="002060"/>
                <w:sz w:val="20"/>
                <w:lang w:val="en-GB"/>
              </w:rPr>
              <w:t>Sfax - Tunisia</w:t>
            </w:r>
          </w:p>
        </w:tc>
        <w:tc>
          <w:tcPr>
            <w:tcW w:w="2228" w:type="dxa"/>
            <w:shd w:val="clear" w:color="auto" w:fill="auto"/>
          </w:tcPr>
          <w:p w14:paraId="56E939EF" w14:textId="155BB36B" w:rsidR="007967A9" w:rsidRPr="003925AF" w:rsidRDefault="0081766A" w:rsidP="0081766A">
            <w:pPr>
              <w:shd w:val="clear" w:color="auto" w:fill="FFFFFF"/>
              <w:ind w:right="-993"/>
              <w:jc w:val="left"/>
              <w:rPr>
                <w:rFonts w:ascii="Verdana" w:hAnsi="Verdana" w:cs="Arial"/>
                <w:sz w:val="20"/>
                <w:lang w:val="en-GB"/>
              </w:rPr>
            </w:pPr>
            <w:r w:rsidRPr="003925AF">
              <w:rPr>
                <w:rFonts w:ascii="Verdana" w:hAnsi="Verdana" w:cs="Arial"/>
                <w:sz w:val="20"/>
                <w:lang w:val="en-GB"/>
              </w:rPr>
              <w:t>Faculty/</w:t>
            </w:r>
            <w:r w:rsidR="007967A9" w:rsidRPr="003925AF">
              <w:rPr>
                <w:rFonts w:ascii="Verdana" w:hAnsi="Verdana" w:cs="Arial"/>
                <w:sz w:val="20"/>
                <w:lang w:val="en-GB"/>
              </w:rPr>
              <w:t>Department</w:t>
            </w:r>
          </w:p>
        </w:tc>
        <w:tc>
          <w:tcPr>
            <w:tcW w:w="2228" w:type="dxa"/>
            <w:shd w:val="clear" w:color="auto" w:fill="auto"/>
          </w:tcPr>
          <w:p w14:paraId="56E939F0" w14:textId="77777777" w:rsidR="007967A9" w:rsidRPr="003925AF" w:rsidRDefault="007967A9" w:rsidP="00107B17">
            <w:pPr>
              <w:shd w:val="clear" w:color="auto" w:fill="FFFFFF"/>
              <w:ind w:right="-993"/>
              <w:jc w:val="center"/>
              <w:rPr>
                <w:rFonts w:ascii="Verdana" w:hAnsi="Verdana" w:cs="Arial"/>
                <w:b/>
                <w:color w:val="002060"/>
                <w:sz w:val="20"/>
                <w:lang w:val="en-GB"/>
              </w:rPr>
            </w:pPr>
          </w:p>
        </w:tc>
      </w:tr>
      <w:tr w:rsidR="00820784" w:rsidRPr="005E466D" w14:paraId="56E939F6" w14:textId="77777777" w:rsidTr="00107B17">
        <w:trPr>
          <w:trHeight w:val="472"/>
        </w:trPr>
        <w:tc>
          <w:tcPr>
            <w:tcW w:w="2228" w:type="dxa"/>
            <w:shd w:val="clear" w:color="auto" w:fill="FFFFFF"/>
          </w:tcPr>
          <w:p w14:paraId="56E939F2" w14:textId="77777777" w:rsidR="007967A9" w:rsidRPr="00511CCE" w:rsidRDefault="007967A9" w:rsidP="00107B17">
            <w:pPr>
              <w:shd w:val="clear" w:color="auto" w:fill="FFFFFF"/>
              <w:ind w:right="-993"/>
              <w:jc w:val="left"/>
              <w:rPr>
                <w:rFonts w:ascii="Verdana" w:hAnsi="Verdana" w:cs="Arial"/>
                <w:sz w:val="20"/>
                <w:lang w:val="en-GB"/>
              </w:rPr>
            </w:pPr>
            <w:r w:rsidRPr="00511CCE">
              <w:rPr>
                <w:rFonts w:ascii="Verdana" w:hAnsi="Verdana" w:cs="Arial"/>
                <w:sz w:val="20"/>
                <w:lang w:val="en-GB"/>
              </w:rPr>
              <w:t>Address</w:t>
            </w:r>
          </w:p>
        </w:tc>
        <w:tc>
          <w:tcPr>
            <w:tcW w:w="2228" w:type="dxa"/>
            <w:shd w:val="clear" w:color="auto" w:fill="FFFFFF"/>
          </w:tcPr>
          <w:p w14:paraId="56E939F3" w14:textId="40D400B7" w:rsidR="007967A9" w:rsidRPr="00511CCE" w:rsidRDefault="00511CCE" w:rsidP="00511CCE">
            <w:pPr>
              <w:shd w:val="clear" w:color="auto" w:fill="FFFFFF"/>
              <w:jc w:val="left"/>
              <w:rPr>
                <w:rFonts w:ascii="Verdana" w:hAnsi="Verdana" w:cs="Arial"/>
                <w:color w:val="002060"/>
                <w:sz w:val="20"/>
                <w:lang w:val="en-GB"/>
              </w:rPr>
            </w:pPr>
            <w:r>
              <w:rPr>
                <w:rFonts w:ascii="Verdana" w:hAnsi="Verdana" w:cs="Arial"/>
                <w:color w:val="002060"/>
                <w:sz w:val="20"/>
                <w:lang w:val="en-GB"/>
              </w:rPr>
              <w:t xml:space="preserve">Airport road km 0.5 P.O.BOX 1169 – 3029 Sfax – Tunisia </w:t>
            </w:r>
          </w:p>
        </w:tc>
        <w:tc>
          <w:tcPr>
            <w:tcW w:w="2228" w:type="dxa"/>
            <w:shd w:val="clear" w:color="auto" w:fill="FFFFFF"/>
          </w:tcPr>
          <w:p w14:paraId="56E939F4" w14:textId="77777777" w:rsidR="007967A9" w:rsidRPr="00511CCE" w:rsidRDefault="007967A9" w:rsidP="00107B17">
            <w:pPr>
              <w:shd w:val="clear" w:color="auto" w:fill="FFFFFF"/>
              <w:spacing w:after="0"/>
              <w:ind w:right="-992"/>
              <w:jc w:val="left"/>
              <w:rPr>
                <w:rFonts w:ascii="Verdana" w:hAnsi="Verdana" w:cs="Arial"/>
                <w:sz w:val="20"/>
                <w:lang w:val="en-GB"/>
              </w:rPr>
            </w:pPr>
            <w:r w:rsidRPr="00511CCE">
              <w:rPr>
                <w:rFonts w:ascii="Verdana" w:hAnsi="Verdana" w:cs="Arial"/>
                <w:sz w:val="20"/>
                <w:lang w:val="en-GB"/>
              </w:rPr>
              <w:t>Country/</w:t>
            </w:r>
            <w:r w:rsidRPr="00511CCE">
              <w:rPr>
                <w:rFonts w:ascii="Verdana" w:hAnsi="Verdana" w:cs="Arial"/>
                <w:sz w:val="20"/>
                <w:lang w:val="en-GB"/>
              </w:rPr>
              <w:br/>
              <w:t>Country code</w:t>
            </w:r>
            <w:r w:rsidRPr="00511CCE">
              <w:rPr>
                <w:rStyle w:val="Appeldenotedefin"/>
                <w:rFonts w:ascii="Verdana" w:hAnsi="Verdana" w:cs="Arial"/>
                <w:sz w:val="20"/>
                <w:lang w:val="en-GB"/>
              </w:rPr>
              <w:endnoteReference w:id="6"/>
            </w:r>
          </w:p>
        </w:tc>
        <w:tc>
          <w:tcPr>
            <w:tcW w:w="2228" w:type="dxa"/>
            <w:shd w:val="clear" w:color="auto" w:fill="FFFFFF"/>
          </w:tcPr>
          <w:p w14:paraId="56E939F5" w14:textId="753356F9" w:rsidR="007967A9" w:rsidRPr="00511CCE" w:rsidRDefault="00820784" w:rsidP="00107B17">
            <w:pPr>
              <w:shd w:val="clear" w:color="auto" w:fill="FFFFFF"/>
              <w:ind w:right="-993"/>
              <w:jc w:val="center"/>
              <w:rPr>
                <w:rFonts w:ascii="Verdana" w:hAnsi="Verdana" w:cs="Arial"/>
                <w:b/>
                <w:sz w:val="20"/>
                <w:lang w:val="en-GB"/>
              </w:rPr>
            </w:pPr>
            <w:r w:rsidRPr="00511CCE">
              <w:rPr>
                <w:rFonts w:ascii="Verdana" w:hAnsi="Verdana" w:cs="Arial"/>
                <w:b/>
                <w:sz w:val="20"/>
                <w:lang w:val="en-GB"/>
              </w:rPr>
              <w:t>TN</w:t>
            </w:r>
          </w:p>
        </w:tc>
      </w:tr>
      <w:tr w:rsidR="00820784" w:rsidRPr="005E466D" w14:paraId="56E939FC" w14:textId="77777777" w:rsidTr="00107B17">
        <w:trPr>
          <w:trHeight w:val="811"/>
        </w:trPr>
        <w:tc>
          <w:tcPr>
            <w:tcW w:w="2228" w:type="dxa"/>
            <w:shd w:val="clear" w:color="auto" w:fill="FFFFFF"/>
          </w:tcPr>
          <w:p w14:paraId="56E939F7" w14:textId="77777777" w:rsidR="007967A9" w:rsidRPr="00511CCE" w:rsidRDefault="007967A9" w:rsidP="00107B17">
            <w:pPr>
              <w:shd w:val="clear" w:color="auto" w:fill="FFFFFF"/>
              <w:ind w:right="-993"/>
              <w:jc w:val="left"/>
              <w:rPr>
                <w:rFonts w:ascii="Verdana" w:hAnsi="Verdana" w:cs="Arial"/>
                <w:sz w:val="20"/>
                <w:lang w:val="en-GB"/>
              </w:rPr>
            </w:pPr>
            <w:r w:rsidRPr="00511CCE">
              <w:rPr>
                <w:rFonts w:ascii="Verdana" w:hAnsi="Verdana" w:cs="Arial"/>
                <w:sz w:val="20"/>
                <w:lang w:val="en-GB"/>
              </w:rPr>
              <w:t xml:space="preserve">Contact person </w:t>
            </w:r>
            <w:r w:rsidRPr="00511CCE">
              <w:rPr>
                <w:rFonts w:ascii="Verdana" w:hAnsi="Verdana" w:cs="Arial"/>
                <w:sz w:val="20"/>
                <w:lang w:val="en-GB"/>
              </w:rPr>
              <w:br/>
              <w:t>name and position</w:t>
            </w:r>
          </w:p>
        </w:tc>
        <w:tc>
          <w:tcPr>
            <w:tcW w:w="2228" w:type="dxa"/>
            <w:shd w:val="clear" w:color="auto" w:fill="FFFFFF"/>
          </w:tcPr>
          <w:p w14:paraId="2011B081" w14:textId="77777777" w:rsidR="007967A9" w:rsidRPr="00511CCE" w:rsidRDefault="00820784" w:rsidP="00107B17">
            <w:pPr>
              <w:shd w:val="clear" w:color="auto" w:fill="FFFFFF"/>
              <w:ind w:right="-993"/>
              <w:jc w:val="left"/>
              <w:rPr>
                <w:rFonts w:ascii="Verdana" w:hAnsi="Verdana" w:cs="Arial"/>
                <w:color w:val="002060"/>
                <w:sz w:val="20"/>
                <w:lang w:val="en-GB"/>
              </w:rPr>
            </w:pPr>
            <w:r w:rsidRPr="00511CCE">
              <w:rPr>
                <w:rFonts w:ascii="Verdana" w:hAnsi="Verdana" w:cs="Arial"/>
                <w:color w:val="002060"/>
                <w:sz w:val="20"/>
                <w:lang w:val="en-GB"/>
              </w:rPr>
              <w:t>Fatma GHORBEL</w:t>
            </w:r>
          </w:p>
          <w:p w14:paraId="56E939F8" w14:textId="482F6032" w:rsidR="00820784" w:rsidRPr="00511CCE" w:rsidRDefault="00820784" w:rsidP="00820784">
            <w:pPr>
              <w:shd w:val="clear" w:color="auto" w:fill="FFFFFF"/>
              <w:ind w:right="-125"/>
              <w:jc w:val="left"/>
              <w:rPr>
                <w:rFonts w:ascii="Verdana" w:hAnsi="Verdana" w:cs="Arial"/>
                <w:color w:val="002060"/>
                <w:sz w:val="20"/>
                <w:lang w:val="en-GB"/>
              </w:rPr>
            </w:pPr>
            <w:r w:rsidRPr="00511CCE">
              <w:rPr>
                <w:rFonts w:ascii="Verdana" w:hAnsi="Verdana" w:cs="Arial"/>
                <w:color w:val="002060"/>
                <w:sz w:val="20"/>
                <w:lang w:val="en-GB"/>
              </w:rPr>
              <w:t>Head of International Relations Office</w:t>
            </w:r>
          </w:p>
        </w:tc>
        <w:tc>
          <w:tcPr>
            <w:tcW w:w="2228" w:type="dxa"/>
            <w:shd w:val="clear" w:color="auto" w:fill="FFFFFF"/>
          </w:tcPr>
          <w:p w14:paraId="56E939F9" w14:textId="77777777" w:rsidR="007967A9" w:rsidRPr="00511CCE" w:rsidRDefault="007967A9" w:rsidP="00107B17">
            <w:pPr>
              <w:shd w:val="clear" w:color="auto" w:fill="FFFFFF"/>
              <w:spacing w:after="0"/>
              <w:ind w:right="-992"/>
              <w:jc w:val="left"/>
              <w:rPr>
                <w:rFonts w:ascii="Verdana" w:hAnsi="Verdana" w:cs="Arial"/>
                <w:sz w:val="20"/>
                <w:lang w:val="fr-BE"/>
              </w:rPr>
            </w:pPr>
            <w:r w:rsidRPr="00511CCE">
              <w:rPr>
                <w:rFonts w:ascii="Verdana" w:hAnsi="Verdana" w:cs="Arial"/>
                <w:sz w:val="20"/>
                <w:lang w:val="fr-BE"/>
              </w:rPr>
              <w:t>Contact person</w:t>
            </w:r>
          </w:p>
          <w:p w14:paraId="56E939FA" w14:textId="77777777" w:rsidR="007967A9" w:rsidRPr="00511CCE" w:rsidRDefault="007967A9" w:rsidP="00107B17">
            <w:pPr>
              <w:shd w:val="clear" w:color="auto" w:fill="FFFFFF"/>
              <w:spacing w:after="0"/>
              <w:ind w:right="-992"/>
              <w:jc w:val="left"/>
              <w:rPr>
                <w:rFonts w:ascii="Verdana" w:hAnsi="Verdana" w:cs="Arial"/>
                <w:sz w:val="20"/>
                <w:lang w:val="fr-BE"/>
              </w:rPr>
            </w:pPr>
            <w:r w:rsidRPr="00511CCE">
              <w:rPr>
                <w:rFonts w:ascii="Verdana" w:hAnsi="Verdana" w:cs="Arial"/>
                <w:sz w:val="20"/>
                <w:lang w:val="fr-BE"/>
              </w:rPr>
              <w:t>e-mail / phone</w:t>
            </w:r>
          </w:p>
        </w:tc>
        <w:tc>
          <w:tcPr>
            <w:tcW w:w="2228" w:type="dxa"/>
            <w:shd w:val="clear" w:color="auto" w:fill="FFFFFF"/>
          </w:tcPr>
          <w:p w14:paraId="43694A74" w14:textId="21C6354C" w:rsidR="007967A9" w:rsidRPr="00511CCE" w:rsidRDefault="0065652E" w:rsidP="00107B17">
            <w:pPr>
              <w:shd w:val="clear" w:color="auto" w:fill="FFFFFF"/>
              <w:ind w:right="-993"/>
              <w:jc w:val="left"/>
              <w:rPr>
                <w:rFonts w:ascii="Verdana" w:hAnsi="Verdana" w:cs="Arial"/>
                <w:b/>
                <w:color w:val="002060"/>
                <w:sz w:val="20"/>
                <w:lang w:val="fr-BE"/>
              </w:rPr>
            </w:pPr>
            <w:hyperlink r:id="rId12" w:history="1">
              <w:r w:rsidR="00820784" w:rsidRPr="00511CCE">
                <w:rPr>
                  <w:rStyle w:val="Lienhypertexte"/>
                  <w:rFonts w:ascii="Verdana" w:hAnsi="Verdana" w:cs="Arial"/>
                  <w:b/>
                  <w:sz w:val="20"/>
                  <w:lang w:val="fr-BE"/>
                </w:rPr>
                <w:t>Fatma.ghorbel@usf.tn</w:t>
              </w:r>
            </w:hyperlink>
          </w:p>
          <w:p w14:paraId="56E939FB" w14:textId="4BF7783B" w:rsidR="00820784" w:rsidRPr="00511CCE" w:rsidRDefault="00820784" w:rsidP="00107B17">
            <w:pPr>
              <w:shd w:val="clear" w:color="auto" w:fill="FFFFFF"/>
              <w:ind w:right="-993"/>
              <w:jc w:val="left"/>
              <w:rPr>
                <w:rFonts w:ascii="Verdana" w:hAnsi="Verdana" w:cs="Arial"/>
                <w:b/>
                <w:color w:val="002060"/>
                <w:sz w:val="20"/>
                <w:lang w:val="fr-BE"/>
              </w:rPr>
            </w:pPr>
            <w:r w:rsidRPr="00511CCE">
              <w:rPr>
                <w:rFonts w:ascii="Verdana" w:hAnsi="Verdana" w:cs="Arial"/>
                <w:b/>
                <w:color w:val="002060"/>
                <w:sz w:val="20"/>
                <w:lang w:val="fr-BE"/>
              </w:rPr>
              <w:t>+21674247401</w:t>
            </w:r>
          </w:p>
        </w:tc>
      </w:tr>
      <w:tr w:rsidR="00820784" w:rsidRPr="005F0E76" w14:paraId="56E93A03" w14:textId="77777777" w:rsidTr="00107B17">
        <w:trPr>
          <w:trHeight w:val="811"/>
        </w:trPr>
        <w:tc>
          <w:tcPr>
            <w:tcW w:w="2228" w:type="dxa"/>
            <w:shd w:val="clear" w:color="auto" w:fill="FFFFFF"/>
          </w:tcPr>
          <w:p w14:paraId="56E939FF" w14:textId="395A13DD" w:rsidR="00F8532D" w:rsidRPr="004659FC" w:rsidRDefault="00F8532D" w:rsidP="00B223B0">
            <w:pPr>
              <w:shd w:val="clear" w:color="auto" w:fill="FFFFFF"/>
              <w:spacing w:after="0"/>
              <w:ind w:right="-993"/>
              <w:jc w:val="left"/>
              <w:rPr>
                <w:rFonts w:ascii="Verdana" w:hAnsi="Verdana" w:cs="Arial"/>
                <w:sz w:val="20"/>
                <w:highlight w:val="yellow"/>
                <w:lang w:val="fr-BE"/>
              </w:rPr>
            </w:pPr>
          </w:p>
        </w:tc>
        <w:tc>
          <w:tcPr>
            <w:tcW w:w="2228" w:type="dxa"/>
            <w:shd w:val="clear" w:color="auto" w:fill="FFFFFF"/>
          </w:tcPr>
          <w:p w14:paraId="56E93A00" w14:textId="77777777" w:rsidR="00F8532D" w:rsidRPr="004659FC" w:rsidRDefault="00F8532D" w:rsidP="00B223B0">
            <w:pPr>
              <w:shd w:val="clear" w:color="auto" w:fill="FFFFFF"/>
              <w:spacing w:after="0"/>
              <w:ind w:right="-993"/>
              <w:jc w:val="left"/>
              <w:rPr>
                <w:rFonts w:ascii="Verdana" w:hAnsi="Verdana" w:cs="Arial"/>
                <w:color w:val="002060"/>
                <w:sz w:val="20"/>
                <w:highlight w:val="yellow"/>
                <w:lang w:val="fr-BE"/>
              </w:rPr>
            </w:pPr>
          </w:p>
        </w:tc>
        <w:tc>
          <w:tcPr>
            <w:tcW w:w="2228" w:type="dxa"/>
            <w:shd w:val="clear" w:color="auto" w:fill="FFFFFF"/>
          </w:tcPr>
          <w:p w14:paraId="1FC07922" w14:textId="10E3D567" w:rsidR="00C422F5" w:rsidRPr="00511CCE" w:rsidRDefault="00C422F5" w:rsidP="00A568F8">
            <w:pPr>
              <w:spacing w:after="0"/>
              <w:ind w:right="-992"/>
              <w:jc w:val="left"/>
              <w:rPr>
                <w:rFonts w:ascii="Verdana" w:hAnsi="Verdana" w:cs="Arial"/>
                <w:sz w:val="20"/>
                <w:lang w:val="en-GB"/>
              </w:rPr>
            </w:pPr>
            <w:r w:rsidRPr="00511CCE">
              <w:rPr>
                <w:rFonts w:ascii="Verdana" w:hAnsi="Verdana" w:cs="Arial"/>
                <w:sz w:val="20"/>
                <w:lang w:val="en-GB"/>
              </w:rPr>
              <w:t>Size of enterprise</w:t>
            </w:r>
          </w:p>
          <w:p w14:paraId="56E93A01" w14:textId="35F3CB18" w:rsidR="00F8532D" w:rsidRPr="00511CCE" w:rsidRDefault="00C422F5" w:rsidP="00A568F8">
            <w:pPr>
              <w:shd w:val="clear" w:color="auto" w:fill="FFFFFF"/>
              <w:spacing w:after="0"/>
              <w:ind w:right="-992"/>
              <w:jc w:val="left"/>
              <w:rPr>
                <w:rFonts w:ascii="Verdana" w:hAnsi="Verdana" w:cs="Arial"/>
                <w:sz w:val="20"/>
                <w:lang w:val="en-GB"/>
              </w:rPr>
            </w:pPr>
            <w:r w:rsidRPr="00511CCE">
              <w:rPr>
                <w:rFonts w:ascii="Verdana" w:hAnsi="Verdana" w:cs="Arial"/>
                <w:sz w:val="16"/>
                <w:szCs w:val="16"/>
                <w:lang w:val="en-GB"/>
              </w:rPr>
              <w:t>(if applicable)</w:t>
            </w:r>
          </w:p>
        </w:tc>
        <w:tc>
          <w:tcPr>
            <w:tcW w:w="2228" w:type="dxa"/>
            <w:shd w:val="clear" w:color="auto" w:fill="FFFFFF"/>
          </w:tcPr>
          <w:p w14:paraId="7F97F706" w14:textId="7F2D7F52" w:rsidR="006F285A" w:rsidRPr="00511CCE" w:rsidRDefault="0065652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sidRPr="00511CCE">
                  <w:rPr>
                    <w:rFonts w:ascii="MS Gothic" w:eastAsia="MS Gothic" w:hAnsi="MS Gothic" w:cs="Arial" w:hint="eastAsia"/>
                    <w:sz w:val="16"/>
                    <w:szCs w:val="16"/>
                    <w:lang w:val="en-GB"/>
                  </w:rPr>
                  <w:t>☐</w:t>
                </w:r>
              </w:sdtContent>
            </w:sdt>
            <w:r w:rsidR="006F285A" w:rsidRPr="00511CCE">
              <w:rPr>
                <w:rFonts w:ascii="Verdana" w:hAnsi="Verdana" w:cs="Arial"/>
                <w:sz w:val="16"/>
                <w:szCs w:val="16"/>
                <w:lang w:val="en-GB"/>
              </w:rPr>
              <w:t>&lt;250 employees</w:t>
            </w:r>
          </w:p>
          <w:p w14:paraId="56E93A02" w14:textId="6302BBB3" w:rsidR="00F8532D" w:rsidRPr="00511CCE" w:rsidRDefault="0065652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820784" w:rsidRPr="00511CCE">
                  <w:rPr>
                    <w:rFonts w:ascii="MS Gothic" w:eastAsia="MS Gothic" w:hAnsi="MS Gothic" w:cs="Arial" w:hint="eastAsia"/>
                    <w:sz w:val="16"/>
                    <w:szCs w:val="16"/>
                    <w:lang w:val="en-GB"/>
                  </w:rPr>
                  <w:t>☒</w:t>
                </w:r>
              </w:sdtContent>
            </w:sdt>
            <w:r w:rsidR="006F285A" w:rsidRPr="00511CC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4659FC" w:rsidRPr="007673FA" w14:paraId="56E93A0A" w14:textId="77777777" w:rsidTr="004659FC">
        <w:trPr>
          <w:trHeight w:val="371"/>
        </w:trPr>
        <w:tc>
          <w:tcPr>
            <w:tcW w:w="2232" w:type="dxa"/>
            <w:shd w:val="clear" w:color="auto" w:fill="FFFFFF"/>
          </w:tcPr>
          <w:p w14:paraId="56E93A06" w14:textId="77777777" w:rsidR="004659FC" w:rsidRPr="007673FA" w:rsidRDefault="004659FC" w:rsidP="004659FC">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3EA7BC43" w14:textId="792A0A14" w:rsidR="004659FC" w:rsidRPr="007673FA" w:rsidRDefault="004659FC" w:rsidP="004659FC">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4659FC" w:rsidRPr="003925AF" w:rsidRDefault="004659FC" w:rsidP="004659FC">
            <w:pPr>
              <w:shd w:val="clear" w:color="auto" w:fill="FFFFFF"/>
              <w:ind w:right="-993"/>
              <w:jc w:val="left"/>
              <w:rPr>
                <w:rFonts w:ascii="Verdana" w:hAnsi="Verdana" w:cs="Arial"/>
                <w:sz w:val="20"/>
                <w:lang w:val="en-GB"/>
              </w:rPr>
            </w:pPr>
            <w:r w:rsidRPr="003925AF">
              <w:rPr>
                <w:rFonts w:ascii="Verdana" w:hAnsi="Verdana" w:cs="Arial"/>
                <w:sz w:val="20"/>
                <w:lang w:val="en-GB"/>
              </w:rPr>
              <w:t>Faculty/Department</w:t>
            </w:r>
          </w:p>
        </w:tc>
        <w:tc>
          <w:tcPr>
            <w:tcW w:w="2157" w:type="dxa"/>
            <w:vMerge w:val="restart"/>
            <w:shd w:val="clear" w:color="auto" w:fill="FFFFFF"/>
          </w:tcPr>
          <w:p w14:paraId="56E93A09" w14:textId="77777777" w:rsidR="004659FC" w:rsidRPr="007673FA" w:rsidRDefault="004659FC" w:rsidP="004659FC">
            <w:pPr>
              <w:shd w:val="clear" w:color="auto" w:fill="FFFFFF"/>
              <w:ind w:right="-993"/>
              <w:jc w:val="center"/>
              <w:rPr>
                <w:rFonts w:ascii="Verdana" w:hAnsi="Verdana" w:cs="Arial"/>
                <w:b/>
                <w:color w:val="002060"/>
                <w:sz w:val="20"/>
                <w:lang w:val="en-GB"/>
              </w:rPr>
            </w:pPr>
          </w:p>
        </w:tc>
      </w:tr>
      <w:tr w:rsidR="004659FC" w:rsidRPr="007673FA" w14:paraId="56E93A11" w14:textId="77777777" w:rsidTr="004659FC">
        <w:trPr>
          <w:trHeight w:val="371"/>
        </w:trPr>
        <w:tc>
          <w:tcPr>
            <w:tcW w:w="2232" w:type="dxa"/>
            <w:shd w:val="clear" w:color="auto" w:fill="FFFFFF"/>
          </w:tcPr>
          <w:p w14:paraId="56E93A0B" w14:textId="70E282AF" w:rsidR="004659FC" w:rsidRPr="001264FF" w:rsidRDefault="004659FC" w:rsidP="004659FC">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4659FC" w:rsidRPr="003D4688" w:rsidRDefault="004659FC" w:rsidP="004659FC">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4659FC" w:rsidRPr="007673FA" w:rsidRDefault="004659FC" w:rsidP="004659FC">
            <w:pPr>
              <w:shd w:val="clear" w:color="auto" w:fill="FFFFFF"/>
              <w:spacing w:after="0"/>
              <w:ind w:right="-993"/>
              <w:jc w:val="left"/>
              <w:rPr>
                <w:rFonts w:ascii="Verdana" w:hAnsi="Verdana" w:cs="Arial"/>
                <w:sz w:val="20"/>
                <w:lang w:val="en-GB"/>
              </w:rPr>
            </w:pPr>
          </w:p>
        </w:tc>
        <w:tc>
          <w:tcPr>
            <w:tcW w:w="2271" w:type="dxa"/>
            <w:shd w:val="clear" w:color="auto" w:fill="FFFFFF"/>
          </w:tcPr>
          <w:p w14:paraId="255BF3A2" w14:textId="5CD188AA" w:rsidR="004659FC" w:rsidRPr="007673FA" w:rsidRDefault="004659FC" w:rsidP="004659FC">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4659FC" w:rsidRPr="007673FA" w:rsidRDefault="004659FC" w:rsidP="004659FC">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4659FC" w:rsidRPr="007673FA" w:rsidRDefault="004659FC" w:rsidP="004659FC">
            <w:pPr>
              <w:shd w:val="clear" w:color="auto" w:fill="FFFFFF"/>
              <w:ind w:right="-993"/>
              <w:jc w:val="center"/>
              <w:rPr>
                <w:rFonts w:ascii="Verdana" w:hAnsi="Verdana" w:cs="Arial"/>
                <w:b/>
                <w:color w:val="002060"/>
                <w:sz w:val="20"/>
                <w:lang w:val="en-GB"/>
              </w:rPr>
            </w:pPr>
          </w:p>
        </w:tc>
      </w:tr>
      <w:tr w:rsidR="004659FC" w:rsidRPr="007673FA" w14:paraId="56E93A16" w14:textId="77777777" w:rsidTr="004659FC">
        <w:trPr>
          <w:trHeight w:val="559"/>
        </w:trPr>
        <w:tc>
          <w:tcPr>
            <w:tcW w:w="2232" w:type="dxa"/>
            <w:shd w:val="clear" w:color="auto" w:fill="FFFFFF"/>
          </w:tcPr>
          <w:p w14:paraId="56E93A12" w14:textId="77777777" w:rsidR="004659FC" w:rsidRPr="007673FA" w:rsidRDefault="004659FC" w:rsidP="004659FC">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7B9B89E5" w14:textId="6D74D512" w:rsidR="004659FC" w:rsidRPr="007673FA" w:rsidRDefault="004659FC" w:rsidP="004659FC">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4659FC" w:rsidRPr="007673FA" w:rsidRDefault="004659FC" w:rsidP="004659FC">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22FD390" w:rsidR="004659FC" w:rsidRPr="007673FA" w:rsidRDefault="004659FC" w:rsidP="004659FC">
            <w:pPr>
              <w:shd w:val="clear" w:color="auto" w:fill="FFFFFF"/>
              <w:ind w:right="-993"/>
              <w:jc w:val="left"/>
              <w:rPr>
                <w:rFonts w:ascii="Verdana" w:hAnsi="Verdana" w:cs="Arial"/>
                <w:b/>
                <w:sz w:val="20"/>
                <w:lang w:val="en-GB"/>
              </w:rPr>
            </w:pPr>
          </w:p>
        </w:tc>
      </w:tr>
      <w:tr w:rsidR="004659FC" w:rsidRPr="00EF398E" w14:paraId="56E93A1B" w14:textId="77777777" w:rsidTr="004659FC">
        <w:tc>
          <w:tcPr>
            <w:tcW w:w="2232" w:type="dxa"/>
            <w:shd w:val="clear" w:color="auto" w:fill="FFFFFF"/>
          </w:tcPr>
          <w:p w14:paraId="56E93A17" w14:textId="77777777" w:rsidR="004659FC" w:rsidRPr="007673FA" w:rsidRDefault="004659FC" w:rsidP="004659FC">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1B703D07" w14:textId="361F0249" w:rsidR="004659FC" w:rsidRPr="00DB36AC" w:rsidRDefault="004659FC" w:rsidP="004659FC">
            <w:pPr>
              <w:shd w:val="clear" w:color="auto" w:fill="FFFFFF"/>
              <w:spacing w:after="120"/>
              <w:ind w:right="-993"/>
              <w:jc w:val="left"/>
              <w:rPr>
                <w:rFonts w:ascii="Verdana" w:hAnsi="Verdana" w:cs="Arial"/>
                <w:sz w:val="20"/>
                <w:lang w:val="en-US"/>
              </w:rPr>
            </w:pPr>
          </w:p>
        </w:tc>
        <w:tc>
          <w:tcPr>
            <w:tcW w:w="2268" w:type="dxa"/>
            <w:shd w:val="clear" w:color="auto" w:fill="FFFFFF"/>
          </w:tcPr>
          <w:p w14:paraId="56E93A19" w14:textId="77777777" w:rsidR="004659FC" w:rsidRPr="00782942" w:rsidRDefault="004659FC" w:rsidP="004659FC">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2FD44050" w:rsidR="004659FC" w:rsidRPr="00EF398E" w:rsidRDefault="004659FC" w:rsidP="004659FC">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re4"/>
        <w:keepNext w:val="0"/>
        <w:numPr>
          <w:ilvl w:val="0"/>
          <w:numId w:val="0"/>
        </w:numPr>
        <w:jc w:val="left"/>
        <w:rPr>
          <w:rFonts w:ascii="Verdana" w:hAnsi="Verdana" w:cs="Arial"/>
          <w:sz w:val="20"/>
          <w:lang w:val="fr-BE"/>
        </w:rPr>
      </w:pPr>
    </w:p>
    <w:p w14:paraId="56E93A1E" w14:textId="0F7E9235" w:rsidR="007967A9" w:rsidRDefault="007967A9"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3925AF" w:rsidRDefault="008C3569"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Main s</w:t>
      </w:r>
      <w:r w:rsidR="005E466D" w:rsidRPr="003925AF">
        <w:rPr>
          <w:rFonts w:ascii="Verdana" w:hAnsi="Verdana" w:cs="Calibri"/>
          <w:lang w:val="en-GB"/>
        </w:rPr>
        <w:t xml:space="preserve">ubject </w:t>
      </w:r>
      <w:r w:rsidR="00E4376B" w:rsidRPr="003925AF">
        <w:rPr>
          <w:rFonts w:ascii="Verdana" w:hAnsi="Verdana" w:cs="Calibri"/>
          <w:lang w:val="en-GB"/>
        </w:rPr>
        <w:t>field</w:t>
      </w:r>
      <w:r w:rsidR="00377526" w:rsidRPr="003925AF">
        <w:rPr>
          <w:rStyle w:val="Appeldenotedefin"/>
          <w:rFonts w:ascii="Verdana" w:hAnsi="Verdana" w:cs="Calibri"/>
          <w:lang w:val="en-GB"/>
        </w:rPr>
        <w:endnoteReference w:id="7"/>
      </w:r>
      <w:r w:rsidR="00377526" w:rsidRPr="003925AF">
        <w:rPr>
          <w:rFonts w:ascii="Verdana" w:hAnsi="Verdana" w:cs="Calibri"/>
          <w:lang w:val="en-GB"/>
        </w:rPr>
        <w:t>: ………………….</w:t>
      </w:r>
    </w:p>
    <w:p w14:paraId="56E93A26" w14:textId="16293B4B" w:rsidR="00377526" w:rsidRPr="003925AF" w:rsidRDefault="00377526"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Level</w:t>
      </w:r>
      <w:r w:rsidR="00466BFF" w:rsidRPr="003925AF">
        <w:rPr>
          <w:rFonts w:ascii="Verdana" w:hAnsi="Verdana" w:cs="Calibri"/>
          <w:lang w:val="en-GB"/>
        </w:rPr>
        <w:t xml:space="preserve"> (select </w:t>
      </w:r>
      <w:r w:rsidR="005F0E76" w:rsidRPr="003925AF">
        <w:rPr>
          <w:rFonts w:ascii="Verdana" w:hAnsi="Verdana" w:cs="Calibri"/>
          <w:lang w:val="en-GB"/>
        </w:rPr>
        <w:t xml:space="preserve">the main </w:t>
      </w:r>
      <w:r w:rsidR="00466BFF" w:rsidRPr="003925AF">
        <w:rPr>
          <w:rFonts w:ascii="Verdana" w:hAnsi="Verdana" w:cs="Calibri"/>
          <w:lang w:val="en-GB"/>
        </w:rPr>
        <w:t>one)</w:t>
      </w:r>
      <w:r w:rsidRPr="003925AF">
        <w:rPr>
          <w:rFonts w:ascii="Verdana" w:hAnsi="Verdana" w:cs="Calibri"/>
          <w:lang w:val="en-GB"/>
        </w:rPr>
        <w:t xml:space="preserve">: Short cycle </w:t>
      </w:r>
      <w:r w:rsidRPr="003925AF">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sidRPr="003925AF">
            <w:rPr>
              <w:rFonts w:ascii="MS Gothic" w:eastAsia="MS Gothic" w:hAnsi="MS Gothic" w:hint="eastAsia"/>
              <w:lang w:val="en-GB"/>
            </w:rPr>
            <w:t>☐</w:t>
          </w:r>
        </w:sdtContent>
      </w:sdt>
      <w:r w:rsidRPr="003925AF">
        <w:rPr>
          <w:rFonts w:ascii="Verdana" w:hAnsi="Verdana" w:cs="Calibri"/>
          <w:lang w:val="en-GB"/>
        </w:rPr>
        <w:t xml:space="preserve">; Bachelor </w:t>
      </w:r>
      <w:r w:rsidRPr="003925AF">
        <w:rPr>
          <w:rFonts w:ascii="Verdana" w:hAnsi="Verdana"/>
          <w:lang w:val="en-GB"/>
        </w:rPr>
        <w:t>or equiv</w:t>
      </w:r>
      <w:r w:rsidR="00713E3E" w:rsidRPr="003925AF">
        <w:rPr>
          <w:rFonts w:ascii="Verdana" w:hAnsi="Verdana"/>
          <w:lang w:val="en-GB"/>
        </w:rPr>
        <w:t>alent first cycle (EQF level 6)</w:t>
      </w:r>
      <w:r w:rsidRPr="003925AF">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sidRPr="003925AF">
            <w:rPr>
              <w:rFonts w:ascii="MS Gothic" w:eastAsia="MS Gothic" w:hAnsi="MS Gothic" w:cs="Calibri" w:hint="eastAsia"/>
              <w:lang w:val="en-GB"/>
            </w:rPr>
            <w:t>☐</w:t>
          </w:r>
        </w:sdtContent>
      </w:sdt>
      <w:r w:rsidRPr="003925AF">
        <w:rPr>
          <w:rFonts w:ascii="Verdana" w:hAnsi="Verdana" w:cs="Calibri"/>
          <w:lang w:val="en-GB"/>
        </w:rPr>
        <w:t xml:space="preserve">; Master </w:t>
      </w:r>
      <w:r w:rsidRPr="003925AF">
        <w:rPr>
          <w:rFonts w:ascii="Verdana" w:hAnsi="Verdana"/>
          <w:lang w:val="en-GB"/>
        </w:rPr>
        <w:t>or equiva</w:t>
      </w:r>
      <w:r w:rsidR="00713E3E" w:rsidRPr="003925AF">
        <w:rPr>
          <w:rFonts w:ascii="Verdana" w:hAnsi="Verdana"/>
          <w:lang w:val="en-GB"/>
        </w:rPr>
        <w:t>lent second cycle (EQF level 7)</w:t>
      </w:r>
      <w:r w:rsidRPr="003925AF">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sidRPr="003925AF">
            <w:rPr>
              <w:rFonts w:ascii="MS Gothic" w:eastAsia="MS Gothic" w:hAnsi="MS Gothic" w:cs="Calibri" w:hint="eastAsia"/>
              <w:lang w:val="en-GB"/>
            </w:rPr>
            <w:t>☐</w:t>
          </w:r>
        </w:sdtContent>
      </w:sdt>
      <w:r w:rsidRPr="003925AF">
        <w:rPr>
          <w:rFonts w:ascii="Verdana" w:hAnsi="Verdana" w:cs="Calibri"/>
          <w:lang w:val="en-GB"/>
        </w:rPr>
        <w:t xml:space="preserve">; Doctoral </w:t>
      </w:r>
      <w:r w:rsidRPr="003925AF">
        <w:rPr>
          <w:rFonts w:ascii="Verdana" w:hAnsi="Verdana"/>
          <w:lang w:val="en-GB"/>
        </w:rPr>
        <w:t>or equivalent third cycle (EQF level 8)</w:t>
      </w:r>
      <w:r w:rsidRPr="003925AF">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sidRPr="003925AF">
            <w:rPr>
              <w:rFonts w:ascii="MS Gothic" w:eastAsia="MS Gothic" w:hAnsi="MS Gothic" w:cs="Calibri" w:hint="eastAsia"/>
              <w:lang w:val="en-GB"/>
            </w:rPr>
            <w:t>☐</w:t>
          </w:r>
        </w:sdtContent>
      </w:sdt>
    </w:p>
    <w:p w14:paraId="56E93A27" w14:textId="77777777" w:rsidR="00377526" w:rsidRPr="003925AF" w:rsidRDefault="00377526"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Number of students at the receiving institution benefiting from the teaching programme: ………………</w:t>
      </w:r>
    </w:p>
    <w:p w14:paraId="56E93A28" w14:textId="2C50634F" w:rsidR="00377526" w:rsidRPr="003925AF" w:rsidRDefault="00377526"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Number of teaching hours</w:t>
      </w:r>
      <w:r w:rsidR="007A4576" w:rsidRPr="003925AF">
        <w:rPr>
          <w:rStyle w:val="Appeldenotedefin"/>
          <w:rFonts w:ascii="Verdana" w:hAnsi="Verdana" w:cs="Calibri"/>
          <w:lang w:val="en-GB"/>
        </w:rPr>
        <w:endnoteReference w:id="8"/>
      </w:r>
      <w:r w:rsidRPr="003925AF">
        <w:rPr>
          <w:rFonts w:ascii="Verdana" w:hAnsi="Verdana" w:cs="Calibri"/>
          <w:lang w:val="en-GB"/>
        </w:rPr>
        <w:t>: …………………</w:t>
      </w:r>
    </w:p>
    <w:p w14:paraId="63DFBEF5" w14:textId="38DC3093" w:rsidR="00466BFF" w:rsidRPr="003925AF" w:rsidRDefault="00466BFF"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1014B" w14:paraId="56E93A2E" w14:textId="77777777" w:rsidTr="00107B17">
        <w:trPr>
          <w:jc w:val="center"/>
        </w:trPr>
        <w:tc>
          <w:tcPr>
            <w:tcW w:w="8763" w:type="dxa"/>
            <w:shd w:val="clear" w:color="auto" w:fill="FFFFFF"/>
            <w:hideMark/>
          </w:tcPr>
          <w:p w14:paraId="56E93A29" w14:textId="77777777" w:rsidR="00377526" w:rsidRPr="003925AF" w:rsidRDefault="00377526" w:rsidP="00E152D3">
            <w:pPr>
              <w:spacing w:after="120"/>
              <w:ind w:left="-6" w:firstLine="6"/>
              <w:rPr>
                <w:rFonts w:ascii="Verdana" w:hAnsi="Verdana" w:cs="Calibri"/>
                <w:b/>
                <w:sz w:val="20"/>
                <w:lang w:val="en-GB"/>
              </w:rPr>
            </w:pPr>
            <w:r w:rsidRPr="003925AF">
              <w:rPr>
                <w:rFonts w:ascii="Verdana" w:hAnsi="Verdana" w:cs="Calibri"/>
                <w:b/>
                <w:sz w:val="20"/>
                <w:lang w:val="en-GB"/>
              </w:rPr>
              <w:t>Overall objectives of the mobility:</w:t>
            </w:r>
          </w:p>
          <w:p w14:paraId="33661749" w14:textId="77777777" w:rsidR="00153B61" w:rsidRPr="003925AF" w:rsidRDefault="00153B61" w:rsidP="00E152D3">
            <w:pPr>
              <w:spacing w:after="120"/>
              <w:ind w:left="-6" w:firstLine="6"/>
              <w:rPr>
                <w:rFonts w:ascii="Verdana" w:hAnsi="Verdana" w:cs="Calibri"/>
                <w:b/>
                <w:sz w:val="20"/>
                <w:lang w:val="en-GB"/>
              </w:rPr>
            </w:pPr>
          </w:p>
          <w:p w14:paraId="56E93A2D" w14:textId="77777777" w:rsidR="00377526" w:rsidRPr="003925AF" w:rsidRDefault="00377526" w:rsidP="00F71F07">
            <w:pPr>
              <w:spacing w:after="120"/>
              <w:rPr>
                <w:rFonts w:ascii="Verdana" w:hAnsi="Verdana" w:cs="Calibri"/>
                <w:sz w:val="20"/>
                <w:lang w:val="en-GB"/>
              </w:rPr>
            </w:pPr>
          </w:p>
        </w:tc>
      </w:tr>
    </w:tbl>
    <w:p w14:paraId="56E93A2F" w14:textId="77777777" w:rsidR="00377526" w:rsidRPr="003925AF"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1014B" w14:paraId="56E93A35" w14:textId="77777777" w:rsidTr="00107B17">
        <w:trPr>
          <w:jc w:val="center"/>
        </w:trPr>
        <w:tc>
          <w:tcPr>
            <w:tcW w:w="8763" w:type="dxa"/>
            <w:shd w:val="clear" w:color="auto" w:fill="FFFFFF"/>
            <w:hideMark/>
          </w:tcPr>
          <w:p w14:paraId="7EBBFFE7" w14:textId="28A91918" w:rsidR="00153B61" w:rsidRPr="003925AF" w:rsidRDefault="00377526" w:rsidP="00FF62A2">
            <w:pPr>
              <w:spacing w:after="120"/>
              <w:rPr>
                <w:rFonts w:ascii="Verdana" w:hAnsi="Verdana" w:cs="Calibri"/>
                <w:sz w:val="20"/>
                <w:lang w:val="en-GB"/>
              </w:rPr>
            </w:pPr>
            <w:r w:rsidRPr="003925AF">
              <w:rPr>
                <w:rFonts w:ascii="Verdana" w:hAnsi="Verdana" w:cs="Calibri"/>
                <w:b/>
                <w:sz w:val="20"/>
                <w:lang w:val="en-GB"/>
              </w:rPr>
              <w:t>Added value of the mobility (</w:t>
            </w:r>
            <w:r w:rsidR="00F62299" w:rsidRPr="003925AF">
              <w:rPr>
                <w:rFonts w:ascii="Verdana" w:hAnsi="Verdana" w:cs="Calibri"/>
                <w:b/>
                <w:sz w:val="20"/>
                <w:lang w:val="en-GB"/>
              </w:rPr>
              <w:t xml:space="preserve">in the context of the modernisation and internationalisation strategies of </w:t>
            </w:r>
            <w:r w:rsidRPr="003925AF">
              <w:rPr>
                <w:rFonts w:ascii="Verdana" w:hAnsi="Verdana" w:cs="Calibri"/>
                <w:b/>
                <w:sz w:val="20"/>
                <w:lang w:val="en-GB"/>
              </w:rPr>
              <w:t>the institutions involved):</w:t>
            </w:r>
          </w:p>
          <w:p w14:paraId="74B177CB" w14:textId="77777777" w:rsidR="00153B61" w:rsidRPr="003925AF" w:rsidRDefault="00153B61" w:rsidP="00FF62A2">
            <w:pPr>
              <w:spacing w:after="120"/>
              <w:rPr>
                <w:rFonts w:ascii="Verdana" w:hAnsi="Verdana" w:cs="Calibri"/>
                <w:sz w:val="20"/>
                <w:lang w:val="en-GB"/>
              </w:rPr>
            </w:pPr>
          </w:p>
          <w:p w14:paraId="4AA016B3" w14:textId="77777777" w:rsidR="00153B61" w:rsidRPr="003925AF" w:rsidRDefault="00153B61" w:rsidP="00FF62A2">
            <w:pPr>
              <w:spacing w:after="120"/>
              <w:rPr>
                <w:rFonts w:ascii="Verdana" w:hAnsi="Verdana" w:cs="Calibri"/>
                <w:sz w:val="20"/>
                <w:lang w:val="en-GB"/>
              </w:rPr>
            </w:pPr>
          </w:p>
          <w:p w14:paraId="267134A1" w14:textId="77777777" w:rsidR="00153B61" w:rsidRPr="003925AF" w:rsidRDefault="00153B61" w:rsidP="00FF62A2">
            <w:pPr>
              <w:spacing w:after="120"/>
              <w:rPr>
                <w:rFonts w:ascii="Verdana" w:hAnsi="Verdana" w:cs="Calibri"/>
                <w:sz w:val="20"/>
                <w:lang w:val="en-GB"/>
              </w:rPr>
            </w:pPr>
          </w:p>
          <w:p w14:paraId="56E93A34" w14:textId="77777777" w:rsidR="00377526" w:rsidRPr="003925AF" w:rsidRDefault="00377526" w:rsidP="00B223B0">
            <w:pPr>
              <w:spacing w:after="120"/>
              <w:ind w:left="-6" w:firstLine="6"/>
              <w:rPr>
                <w:rFonts w:ascii="Verdana" w:hAnsi="Verdana" w:cs="Calibri"/>
                <w:sz w:val="20"/>
                <w:lang w:val="en-GB"/>
              </w:rPr>
            </w:pPr>
          </w:p>
        </w:tc>
      </w:tr>
    </w:tbl>
    <w:p w14:paraId="56E93A36" w14:textId="77777777" w:rsidR="00377526" w:rsidRPr="003925AF"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1014B" w14:paraId="56E93A3B" w14:textId="77777777" w:rsidTr="00107B17">
        <w:trPr>
          <w:jc w:val="center"/>
        </w:trPr>
        <w:tc>
          <w:tcPr>
            <w:tcW w:w="8763" w:type="dxa"/>
            <w:shd w:val="clear" w:color="auto" w:fill="FFFFFF"/>
            <w:hideMark/>
          </w:tcPr>
          <w:p w14:paraId="56E93A37" w14:textId="77777777" w:rsidR="00377526" w:rsidRPr="003925AF" w:rsidRDefault="00377526" w:rsidP="00FF62A2">
            <w:pPr>
              <w:spacing w:after="120"/>
              <w:ind w:left="-6" w:firstLine="6"/>
              <w:rPr>
                <w:rFonts w:ascii="Verdana" w:hAnsi="Verdana" w:cs="Calibri"/>
                <w:b/>
                <w:sz w:val="20"/>
                <w:lang w:val="en-GB"/>
              </w:rPr>
            </w:pPr>
            <w:r w:rsidRPr="003925AF">
              <w:rPr>
                <w:rFonts w:ascii="Verdana" w:hAnsi="Verdana" w:cs="Calibri"/>
                <w:b/>
                <w:sz w:val="20"/>
                <w:lang w:val="en-GB"/>
              </w:rPr>
              <w:t>Content of the teaching programme:</w:t>
            </w:r>
          </w:p>
          <w:p w14:paraId="150D1A4D" w14:textId="5703F42C" w:rsidR="00153B61" w:rsidRPr="003925AF" w:rsidRDefault="00153B61" w:rsidP="00FF62A2">
            <w:pPr>
              <w:spacing w:after="120"/>
              <w:ind w:left="-6" w:firstLine="6"/>
              <w:rPr>
                <w:rFonts w:ascii="Verdana" w:hAnsi="Verdana" w:cs="Calibri"/>
                <w:b/>
                <w:sz w:val="20"/>
                <w:lang w:val="en-GB"/>
              </w:rPr>
            </w:pPr>
          </w:p>
          <w:p w14:paraId="4C6BA7C3" w14:textId="77777777" w:rsidR="00153B61" w:rsidRPr="003925AF" w:rsidRDefault="00153B61" w:rsidP="00FF62A2">
            <w:pPr>
              <w:spacing w:after="120"/>
              <w:ind w:left="-6" w:firstLine="6"/>
              <w:rPr>
                <w:rFonts w:ascii="Verdana" w:hAnsi="Verdana" w:cs="Calibri"/>
                <w:b/>
                <w:sz w:val="20"/>
                <w:lang w:val="en-GB"/>
              </w:rPr>
            </w:pPr>
          </w:p>
          <w:p w14:paraId="5537C16A" w14:textId="77777777" w:rsidR="00153B61" w:rsidRPr="003925AF" w:rsidRDefault="00153B61" w:rsidP="00FF62A2">
            <w:pPr>
              <w:spacing w:after="120"/>
              <w:ind w:left="-6" w:firstLine="6"/>
              <w:rPr>
                <w:rFonts w:ascii="Verdana" w:hAnsi="Verdana" w:cs="Calibri"/>
                <w:b/>
                <w:sz w:val="20"/>
                <w:lang w:val="en-GB"/>
              </w:rPr>
            </w:pPr>
          </w:p>
          <w:p w14:paraId="2B78BD76" w14:textId="77777777" w:rsidR="00153B61" w:rsidRPr="003925AF" w:rsidRDefault="00153B61" w:rsidP="00FF62A2">
            <w:pPr>
              <w:spacing w:after="120"/>
              <w:ind w:left="-6" w:firstLine="6"/>
              <w:rPr>
                <w:rFonts w:ascii="Verdana" w:hAnsi="Verdana" w:cs="Calibri"/>
                <w:b/>
                <w:sz w:val="20"/>
                <w:lang w:val="en-GB"/>
              </w:rPr>
            </w:pPr>
          </w:p>
          <w:p w14:paraId="56E93A3A" w14:textId="77777777" w:rsidR="00377526" w:rsidRPr="003925AF" w:rsidRDefault="00377526" w:rsidP="00F71F07">
            <w:pPr>
              <w:spacing w:after="120"/>
              <w:rPr>
                <w:rFonts w:ascii="Verdana" w:hAnsi="Verdana" w:cs="Calibri"/>
                <w:sz w:val="20"/>
                <w:lang w:val="en-GB"/>
              </w:rPr>
            </w:pPr>
          </w:p>
        </w:tc>
      </w:tr>
    </w:tbl>
    <w:p w14:paraId="56E93A3C" w14:textId="77777777" w:rsidR="00377526" w:rsidRPr="003925AF"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1014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3925AF">
              <w:rPr>
                <w:rFonts w:ascii="Verdana" w:hAnsi="Verdana" w:cs="Calibri"/>
                <w:b/>
                <w:sz w:val="20"/>
                <w:lang w:val="en-GB"/>
              </w:rPr>
              <w:t>Expected outcomes and impact (</w:t>
            </w:r>
            <w:r w:rsidR="00F62299" w:rsidRPr="003925AF">
              <w:rPr>
                <w:rFonts w:ascii="Verdana" w:hAnsi="Verdana" w:cs="Calibri"/>
                <w:b/>
                <w:sz w:val="20"/>
                <w:lang w:val="en-GB"/>
              </w:rPr>
              <w:t>e.g. on the professional development of the teach</w:t>
            </w:r>
            <w:r w:rsidR="00153B61" w:rsidRPr="003925AF">
              <w:rPr>
                <w:rFonts w:ascii="Verdana" w:hAnsi="Verdana" w:cs="Calibri"/>
                <w:b/>
                <w:sz w:val="20"/>
                <w:lang w:val="en-GB"/>
              </w:rPr>
              <w:t>ing staff member</w:t>
            </w:r>
            <w:r w:rsidR="005F0E76" w:rsidRPr="003925AF">
              <w:rPr>
                <w:rFonts w:ascii="Verdana" w:hAnsi="Verdana" w:cs="Calibri"/>
                <w:b/>
                <w:sz w:val="20"/>
                <w:lang w:val="en-GB"/>
              </w:rPr>
              <w:t xml:space="preserve"> and</w:t>
            </w:r>
            <w:r w:rsidR="00F62299" w:rsidRPr="003925AF">
              <w:rPr>
                <w:rFonts w:ascii="Verdana" w:hAnsi="Verdana" w:cs="Calibri"/>
                <w:b/>
                <w:sz w:val="20"/>
                <w:lang w:val="en-GB"/>
              </w:rPr>
              <w:t xml:space="preserve"> on the competences of students</w:t>
            </w:r>
            <w:r w:rsidR="005F0E76" w:rsidRPr="003925AF">
              <w:rPr>
                <w:rFonts w:ascii="Verdana" w:hAnsi="Verdana" w:cs="Calibri"/>
                <w:b/>
                <w:sz w:val="20"/>
                <w:lang w:val="en-GB"/>
              </w:rPr>
              <w:t xml:space="preserve"> at both institutions)</w:t>
            </w:r>
            <w:r w:rsidRPr="003925AF">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4659FC">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C655F" w14:textId="77777777" w:rsidR="0065652E" w:rsidRDefault="0065652E">
      <w:r>
        <w:separator/>
      </w:r>
    </w:p>
  </w:endnote>
  <w:endnote w:type="continuationSeparator" w:id="0">
    <w:p w14:paraId="21B1082F" w14:textId="77777777" w:rsidR="0065652E" w:rsidRDefault="0065652E">
      <w:r>
        <w:continuationSeparator/>
      </w:r>
    </w:p>
  </w:endnote>
  <w:endnote w:id="1">
    <w:p w14:paraId="4F265B3F" w14:textId="77777777" w:rsidR="0010613D" w:rsidRDefault="00AA696D" w:rsidP="00AA696D">
      <w:pPr>
        <w:pStyle w:val="Notedefin"/>
        <w:spacing w:after="120"/>
        <w:rPr>
          <w:rFonts w:ascii="Verdana" w:hAnsi="Verdana"/>
          <w:sz w:val="16"/>
          <w:szCs w:val="16"/>
          <w:lang w:val="en-GB"/>
        </w:rPr>
      </w:pPr>
      <w:r w:rsidRPr="001C5CC2">
        <w:rPr>
          <w:rStyle w:val="Appeldenotedefi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Notedefin"/>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Notedefin"/>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Notedefin"/>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Notedefin"/>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Notedefin"/>
        <w:spacing w:after="0"/>
        <w:ind w:left="714"/>
        <w:rPr>
          <w:rFonts w:ascii="Verdana" w:hAnsi="Verdana"/>
          <w:sz w:val="16"/>
          <w:szCs w:val="16"/>
          <w:lang w:val="en-GB"/>
        </w:rPr>
      </w:pPr>
    </w:p>
  </w:endnote>
  <w:endnote w:id="2">
    <w:p w14:paraId="56E93A66" w14:textId="6C4DC342" w:rsidR="00DB36AC" w:rsidRPr="002F549E" w:rsidRDefault="00DB36AC"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DB36AC" w:rsidRPr="002F549E" w:rsidRDefault="00DB36AC"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Notedefin"/>
        <w:spacing w:after="12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Lienhypertext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Lienhypertext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Lienhypertexte"/>
            <w:rFonts w:ascii="Verdana" w:hAnsi="Verdana"/>
            <w:sz w:val="16"/>
            <w:szCs w:val="16"/>
            <w:lang w:val="en-GB"/>
          </w:rPr>
          <w:t>http://ec.europa.eu/education/tools/isced-f_en.htm</w:t>
        </w:r>
      </w:hyperlink>
      <w:r w:rsidR="00252FF1" w:rsidRPr="002F549E">
        <w:rPr>
          <w:rStyle w:val="Lienhypertext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Notedefin"/>
        <w:spacing w:after="100"/>
        <w:rPr>
          <w:rFonts w:ascii="Verdana" w:hAnsi="Verdana" w:cs="Calibri"/>
          <w:sz w:val="16"/>
          <w:szCs w:val="16"/>
          <w:lang w:val="en-GB"/>
        </w:rPr>
      </w:pPr>
      <w:r>
        <w:rPr>
          <w:rStyle w:val="Appeldenotedefi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Notedefin"/>
        <w:spacing w:after="100"/>
        <w:rPr>
          <w:rFonts w:ascii="Verdana" w:hAnsi="Verdana" w:cs="Calibri"/>
          <w:color w:val="FF0000"/>
          <w:sz w:val="18"/>
          <w:szCs w:val="18"/>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425288"/>
      <w:docPartObj>
        <w:docPartGallery w:val="Page Numbers (Bottom of Page)"/>
        <w:docPartUnique/>
      </w:docPartObj>
    </w:sdtPr>
    <w:sdtEndPr>
      <w:rPr>
        <w:noProof/>
      </w:rPr>
    </w:sdtEndPr>
    <w:sdtContent>
      <w:p w14:paraId="6FA9FEDC" w14:textId="7A0C6064" w:rsidR="0081766A" w:rsidRDefault="0081766A">
        <w:pPr>
          <w:pStyle w:val="Pieddepage"/>
          <w:jc w:val="center"/>
        </w:pPr>
        <w:r>
          <w:fldChar w:fldCharType="begin"/>
        </w:r>
        <w:r>
          <w:instrText xml:space="preserve"> PAGE   \* MERGEFORMAT </w:instrText>
        </w:r>
        <w:r>
          <w:fldChar w:fldCharType="separate"/>
        </w:r>
        <w:r w:rsidR="00056F72">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depag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31D5A" w14:textId="77777777" w:rsidR="0065652E" w:rsidRDefault="0065652E">
      <w:r>
        <w:separator/>
      </w:r>
    </w:p>
  </w:footnote>
  <w:footnote w:type="continuationSeparator" w:id="0">
    <w:p w14:paraId="0AA1056D" w14:textId="77777777" w:rsidR="0065652E" w:rsidRDefault="00656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sidRPr="004659FC">
                                  <w:rPr>
                                    <w:rFonts w:ascii="Verdana" w:hAnsi="Verdana"/>
                                    <w:b/>
                                    <w:i/>
                                    <w:color w:val="003CB4"/>
                                    <w:sz w:val="16"/>
                                    <w:szCs w:val="16"/>
                                    <w:highlight w:val="yellow"/>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sidRPr="004659FC">
                            <w:rPr>
                              <w:rFonts w:ascii="Verdana" w:hAnsi="Verdana"/>
                              <w:b/>
                              <w:i/>
                              <w:color w:val="003CB4"/>
                              <w:sz w:val="16"/>
                              <w:szCs w:val="16"/>
                              <w:highlight w:val="yellow"/>
                              <w:lang w:val="en-GB"/>
                            </w:rPr>
                            <w:t>Participant’s name</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En-tte"/>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2345"/>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1CE1"/>
    <w:rsid w:val="000420DD"/>
    <w:rsid w:val="0004347D"/>
    <w:rsid w:val="00043DA6"/>
    <w:rsid w:val="00044ED6"/>
    <w:rsid w:val="00046C79"/>
    <w:rsid w:val="00050692"/>
    <w:rsid w:val="00052009"/>
    <w:rsid w:val="000566D0"/>
    <w:rsid w:val="00056F72"/>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2F61"/>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4F48"/>
    <w:rsid w:val="000C5996"/>
    <w:rsid w:val="000C79D1"/>
    <w:rsid w:val="000C7A4E"/>
    <w:rsid w:val="000C7F5A"/>
    <w:rsid w:val="000D0F58"/>
    <w:rsid w:val="000D0FD8"/>
    <w:rsid w:val="000D37B6"/>
    <w:rsid w:val="000D4146"/>
    <w:rsid w:val="000D5252"/>
    <w:rsid w:val="000D6320"/>
    <w:rsid w:val="000E004C"/>
    <w:rsid w:val="000E12E3"/>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6226"/>
    <w:rsid w:val="001507B9"/>
    <w:rsid w:val="00151D39"/>
    <w:rsid w:val="0015235B"/>
    <w:rsid w:val="0015351B"/>
    <w:rsid w:val="00153B61"/>
    <w:rsid w:val="00153FE2"/>
    <w:rsid w:val="0015507D"/>
    <w:rsid w:val="0015521A"/>
    <w:rsid w:val="00155F8B"/>
    <w:rsid w:val="00157579"/>
    <w:rsid w:val="0016364F"/>
    <w:rsid w:val="001638AF"/>
    <w:rsid w:val="001640FA"/>
    <w:rsid w:val="001645EE"/>
    <w:rsid w:val="00170246"/>
    <w:rsid w:val="00174FC4"/>
    <w:rsid w:val="001804C6"/>
    <w:rsid w:val="00181A1E"/>
    <w:rsid w:val="00181BCF"/>
    <w:rsid w:val="00183A28"/>
    <w:rsid w:val="00185102"/>
    <w:rsid w:val="0018661B"/>
    <w:rsid w:val="001901AA"/>
    <w:rsid w:val="001903D7"/>
    <w:rsid w:val="0019175E"/>
    <w:rsid w:val="001936FD"/>
    <w:rsid w:val="00196A96"/>
    <w:rsid w:val="00197969"/>
    <w:rsid w:val="001A0ABB"/>
    <w:rsid w:val="001A160E"/>
    <w:rsid w:val="001A1A67"/>
    <w:rsid w:val="001A1F7E"/>
    <w:rsid w:val="001A3654"/>
    <w:rsid w:val="001A3C8E"/>
    <w:rsid w:val="001A4319"/>
    <w:rsid w:val="001A4F87"/>
    <w:rsid w:val="001A687E"/>
    <w:rsid w:val="001A7671"/>
    <w:rsid w:val="001A7876"/>
    <w:rsid w:val="001B0B82"/>
    <w:rsid w:val="001B0BB8"/>
    <w:rsid w:val="001B1D29"/>
    <w:rsid w:val="001B2370"/>
    <w:rsid w:val="001B2E78"/>
    <w:rsid w:val="001B3E0C"/>
    <w:rsid w:val="001B4291"/>
    <w:rsid w:val="001B438C"/>
    <w:rsid w:val="001B5227"/>
    <w:rsid w:val="001C13EE"/>
    <w:rsid w:val="001C4019"/>
    <w:rsid w:val="001C4572"/>
    <w:rsid w:val="001C5CC2"/>
    <w:rsid w:val="001C6092"/>
    <w:rsid w:val="001C76AC"/>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06F1"/>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6BF"/>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0E82"/>
    <w:rsid w:val="002B210D"/>
    <w:rsid w:val="002B272C"/>
    <w:rsid w:val="002B287E"/>
    <w:rsid w:val="002B4323"/>
    <w:rsid w:val="002B5546"/>
    <w:rsid w:val="002B628A"/>
    <w:rsid w:val="002B767D"/>
    <w:rsid w:val="002C041F"/>
    <w:rsid w:val="002C075E"/>
    <w:rsid w:val="002C2644"/>
    <w:rsid w:val="002C43F7"/>
    <w:rsid w:val="002C46F9"/>
    <w:rsid w:val="002C55E2"/>
    <w:rsid w:val="002C5C57"/>
    <w:rsid w:val="002D12F2"/>
    <w:rsid w:val="002D1ECC"/>
    <w:rsid w:val="002D2C3E"/>
    <w:rsid w:val="002D31AD"/>
    <w:rsid w:val="002D4579"/>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163DD"/>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25AF"/>
    <w:rsid w:val="00392C0C"/>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6FA7"/>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16B12"/>
    <w:rsid w:val="00420001"/>
    <w:rsid w:val="004202FC"/>
    <w:rsid w:val="004208DA"/>
    <w:rsid w:val="00422BC5"/>
    <w:rsid w:val="00425C86"/>
    <w:rsid w:val="004268DD"/>
    <w:rsid w:val="004311BA"/>
    <w:rsid w:val="004328AD"/>
    <w:rsid w:val="00432E7C"/>
    <w:rsid w:val="00432E9A"/>
    <w:rsid w:val="0043485D"/>
    <w:rsid w:val="00434E0C"/>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9FC"/>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1CCE"/>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2A8"/>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34F7"/>
    <w:rsid w:val="005A4856"/>
    <w:rsid w:val="005A4F12"/>
    <w:rsid w:val="005A4FF1"/>
    <w:rsid w:val="005A6207"/>
    <w:rsid w:val="005B0DDB"/>
    <w:rsid w:val="005B11B2"/>
    <w:rsid w:val="005B401C"/>
    <w:rsid w:val="005B710A"/>
    <w:rsid w:val="005B71F8"/>
    <w:rsid w:val="005C1373"/>
    <w:rsid w:val="005C1976"/>
    <w:rsid w:val="005C2304"/>
    <w:rsid w:val="005C2FF1"/>
    <w:rsid w:val="005C3E9B"/>
    <w:rsid w:val="005C44F7"/>
    <w:rsid w:val="005C581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C07"/>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6880"/>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652E"/>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648"/>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0775"/>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7E2"/>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8D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0784"/>
    <w:rsid w:val="0082238B"/>
    <w:rsid w:val="008229D0"/>
    <w:rsid w:val="00822E96"/>
    <w:rsid w:val="00827D3F"/>
    <w:rsid w:val="00830326"/>
    <w:rsid w:val="00831FDB"/>
    <w:rsid w:val="00832D56"/>
    <w:rsid w:val="00833DC4"/>
    <w:rsid w:val="00834938"/>
    <w:rsid w:val="00834CD0"/>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67"/>
    <w:rsid w:val="008B5B2A"/>
    <w:rsid w:val="008B6FA5"/>
    <w:rsid w:val="008B75A2"/>
    <w:rsid w:val="008B7ABA"/>
    <w:rsid w:val="008C2716"/>
    <w:rsid w:val="008C3569"/>
    <w:rsid w:val="008C6905"/>
    <w:rsid w:val="008D1662"/>
    <w:rsid w:val="008D39EF"/>
    <w:rsid w:val="008D4337"/>
    <w:rsid w:val="008E0763"/>
    <w:rsid w:val="008E2818"/>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03B2"/>
    <w:rsid w:val="009519A8"/>
    <w:rsid w:val="0095201B"/>
    <w:rsid w:val="00954FBD"/>
    <w:rsid w:val="00960648"/>
    <w:rsid w:val="00960763"/>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50C9"/>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3FCC"/>
    <w:rsid w:val="00AC57BC"/>
    <w:rsid w:val="00AD21EF"/>
    <w:rsid w:val="00AD236D"/>
    <w:rsid w:val="00AD2F5A"/>
    <w:rsid w:val="00AD394A"/>
    <w:rsid w:val="00AD3BAD"/>
    <w:rsid w:val="00AD4D4B"/>
    <w:rsid w:val="00AD4D51"/>
    <w:rsid w:val="00AD66BB"/>
    <w:rsid w:val="00AD754C"/>
    <w:rsid w:val="00AE0D02"/>
    <w:rsid w:val="00AE2EE2"/>
    <w:rsid w:val="00AE4B27"/>
    <w:rsid w:val="00AE7B1F"/>
    <w:rsid w:val="00AF1AC7"/>
    <w:rsid w:val="00AF2293"/>
    <w:rsid w:val="00AF2750"/>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573CE"/>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0A28"/>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3C2D"/>
    <w:rsid w:val="00BD57BB"/>
    <w:rsid w:val="00BD5A63"/>
    <w:rsid w:val="00BD5BE2"/>
    <w:rsid w:val="00BD7858"/>
    <w:rsid w:val="00BE243C"/>
    <w:rsid w:val="00BE2929"/>
    <w:rsid w:val="00BE3568"/>
    <w:rsid w:val="00BE35FF"/>
    <w:rsid w:val="00BE46DF"/>
    <w:rsid w:val="00BE66DF"/>
    <w:rsid w:val="00BE6E49"/>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17A64"/>
    <w:rsid w:val="00D2071E"/>
    <w:rsid w:val="00D20A59"/>
    <w:rsid w:val="00D21198"/>
    <w:rsid w:val="00D21395"/>
    <w:rsid w:val="00D21AA8"/>
    <w:rsid w:val="00D22282"/>
    <w:rsid w:val="00D22628"/>
    <w:rsid w:val="00D24C7B"/>
    <w:rsid w:val="00D25401"/>
    <w:rsid w:val="00D25B2F"/>
    <w:rsid w:val="00D26745"/>
    <w:rsid w:val="00D30CD4"/>
    <w:rsid w:val="00D319B1"/>
    <w:rsid w:val="00D33364"/>
    <w:rsid w:val="00D33388"/>
    <w:rsid w:val="00D353E4"/>
    <w:rsid w:val="00D35AEA"/>
    <w:rsid w:val="00D3709C"/>
    <w:rsid w:val="00D3744A"/>
    <w:rsid w:val="00D3782E"/>
    <w:rsid w:val="00D40040"/>
    <w:rsid w:val="00D44D48"/>
    <w:rsid w:val="00D44E0A"/>
    <w:rsid w:val="00D45413"/>
    <w:rsid w:val="00D473F5"/>
    <w:rsid w:val="00D47FED"/>
    <w:rsid w:val="00D52101"/>
    <w:rsid w:val="00D527C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36A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81F"/>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14B"/>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7393"/>
    <w:rsid w:val="00E415AE"/>
    <w:rsid w:val="00E4376B"/>
    <w:rsid w:val="00E43A4C"/>
    <w:rsid w:val="00E46A1B"/>
    <w:rsid w:val="00E46AF7"/>
    <w:rsid w:val="00E46FFF"/>
    <w:rsid w:val="00E479D9"/>
    <w:rsid w:val="00E52A1D"/>
    <w:rsid w:val="00E537B2"/>
    <w:rsid w:val="00E579E9"/>
    <w:rsid w:val="00E61645"/>
    <w:rsid w:val="00E66166"/>
    <w:rsid w:val="00E67231"/>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E83"/>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69F"/>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6108"/>
    <w:rsid w:val="00FB790A"/>
    <w:rsid w:val="00FC00EA"/>
    <w:rsid w:val="00FC69B2"/>
    <w:rsid w:val="00FC717B"/>
    <w:rsid w:val="00FC78C2"/>
    <w:rsid w:val="00FD14AF"/>
    <w:rsid w:val="00FD4587"/>
    <w:rsid w:val="00FD5D67"/>
    <w:rsid w:val="00FD6590"/>
    <w:rsid w:val="00FD7C1A"/>
    <w:rsid w:val="00FE25ED"/>
    <w:rsid w:val="00FE262D"/>
    <w:rsid w:val="00FE2F79"/>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atma.ghorbel@usf.t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524DFA7-8838-4282-98BA-978B0C6B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482</Words>
  <Characters>2654</Characters>
  <Application>Microsoft Office Word</Application>
  <DocSecurity>0</DocSecurity>
  <PresentationFormat>Microsoft Word 11.0</PresentationFormat>
  <Lines>22</Lines>
  <Paragraphs>6</Paragraphs>
  <ScaleCrop>false</ScaleCrop>
  <HeadingPairs>
    <vt:vector size="10" baseType="variant">
      <vt:variant>
        <vt:lpstr>Titre</vt:lpstr>
      </vt:variant>
      <vt:variant>
        <vt:i4>1</vt:i4>
      </vt:variant>
      <vt:variant>
        <vt:lpstr>Tytuł</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3130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Utilisateur Windows</cp:lastModifiedBy>
  <cp:revision>2</cp:revision>
  <cp:lastPrinted>2018-08-06T08:44:00Z</cp:lastPrinted>
  <dcterms:created xsi:type="dcterms:W3CDTF">2022-01-11T12:07:00Z</dcterms:created>
  <dcterms:modified xsi:type="dcterms:W3CDTF">2022-01-11T12:07:00Z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