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bookmarkStart w:id="0" w:name="_GoBack"/>
      <w:bookmarkEnd w:id="0"/>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r>
              <w:rPr>
                <w:rFonts w:ascii="Verdana" w:hAnsi="Verdana" w:cs="Arial"/>
                <w:color w:val="002060"/>
                <w:sz w:val="16"/>
                <w:szCs w:val="16"/>
                <w:lang w:val="en-GB"/>
              </w:rPr>
              <w:t>tn</w:t>
            </w:r>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Appeldenotedefin"/>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Contact person</w:t>
            </w:r>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B74DA2" w:rsidP="00B53D2E">
            <w:pPr>
              <w:ind w:right="-993"/>
              <w:rPr>
                <w:rFonts w:ascii="Verdana" w:hAnsi="Verdana" w:cs="Arial"/>
                <w:color w:val="002060"/>
                <w:sz w:val="16"/>
                <w:szCs w:val="16"/>
              </w:rPr>
            </w:pPr>
            <w:hyperlink r:id="rId9" w:history="1">
              <w:r w:rsidR="00182844" w:rsidRPr="00791401">
                <w:rPr>
                  <w:rStyle w:val="Lienhypertexte"/>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5F18CF58"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A0764F" w:rsidRPr="00194D50" w14:paraId="2A7855D4" w14:textId="77777777" w:rsidTr="00A618FC">
        <w:trPr>
          <w:trHeight w:val="612"/>
        </w:trPr>
        <w:tc>
          <w:tcPr>
            <w:tcW w:w="223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14:paraId="0FE26A2F" w14:textId="2ED69609" w:rsidR="00A0764F" w:rsidRPr="00A0764F" w:rsidRDefault="00034110" w:rsidP="005C5B0A">
            <w:pPr>
              <w:spacing w:before="60"/>
              <w:ind w:right="-95"/>
              <w:jc w:val="left"/>
              <w:rPr>
                <w:rFonts w:ascii="Verdana" w:hAnsi="Verdana" w:cs="Arial"/>
                <w:color w:val="002060"/>
                <w:sz w:val="16"/>
                <w:szCs w:val="16"/>
                <w:lang w:val="en-GB"/>
              </w:rPr>
            </w:pPr>
            <w:r>
              <w:rPr>
                <w:rFonts w:ascii="Calibri" w:hAnsi="Calibri" w:cs="Calibri"/>
                <w:color w:val="000000"/>
                <w:sz w:val="22"/>
                <w:szCs w:val="22"/>
                <w:shd w:val="clear" w:color="auto" w:fill="FFFFFF"/>
              </w:rPr>
              <w:t>Selçuk</w:t>
            </w:r>
            <w:r w:rsidR="005C5B0A">
              <w:rPr>
                <w:rFonts w:ascii="Calibri" w:hAnsi="Calibri" w:cs="Calibri"/>
                <w:color w:val="000000"/>
                <w:sz w:val="22"/>
                <w:szCs w:val="22"/>
                <w:shd w:val="clear" w:color="auto" w:fill="FFFFFF"/>
              </w:rPr>
              <w:t xml:space="preserve"> University</w:t>
            </w:r>
          </w:p>
        </w:tc>
        <w:tc>
          <w:tcPr>
            <w:tcW w:w="2232"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280F15">
        <w:trPr>
          <w:trHeight w:val="371"/>
        </w:trPr>
        <w:tc>
          <w:tcPr>
            <w:tcW w:w="223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232" w:type="dxa"/>
            <w:shd w:val="clear" w:color="auto" w:fill="auto"/>
          </w:tcPr>
          <w:p w14:paraId="245BFF75" w14:textId="450F379C" w:rsidR="00A0764F" w:rsidRPr="00A0764F" w:rsidRDefault="002A4A11" w:rsidP="00E00AB1">
            <w:pPr>
              <w:spacing w:before="60"/>
              <w:ind w:right="-993"/>
              <w:jc w:val="left"/>
              <w:rPr>
                <w:rFonts w:ascii="Verdana" w:hAnsi="Verdana" w:cs="Arial"/>
                <w:color w:val="002060"/>
                <w:sz w:val="16"/>
                <w:szCs w:val="16"/>
                <w:lang w:val="en-GB"/>
              </w:rPr>
            </w:pPr>
            <w:r w:rsidRPr="00444F7F">
              <w:rPr>
                <w:rFonts w:ascii="Verdana" w:hAnsi="Verdana"/>
                <w:sz w:val="18"/>
                <w:szCs w:val="18"/>
                <w:lang w:val="en-GB"/>
              </w:rPr>
              <w:t xml:space="preserve">TR </w:t>
            </w:r>
            <w:r w:rsidR="00034110">
              <w:rPr>
                <w:rFonts w:ascii="Verdana" w:hAnsi="Verdana"/>
                <w:sz w:val="18"/>
                <w:szCs w:val="18"/>
                <w:lang w:val="en-GB"/>
              </w:rPr>
              <w:t>KONYA</w:t>
            </w:r>
            <w:r w:rsidRPr="00444F7F">
              <w:rPr>
                <w:rFonts w:ascii="Verdana" w:hAnsi="Verdana"/>
                <w:sz w:val="18"/>
                <w:szCs w:val="18"/>
                <w:lang w:val="en-GB"/>
              </w:rPr>
              <w:t>01</w:t>
            </w:r>
          </w:p>
        </w:tc>
        <w:tc>
          <w:tcPr>
            <w:tcW w:w="2232"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280F15">
        <w:trPr>
          <w:trHeight w:val="559"/>
        </w:trPr>
        <w:tc>
          <w:tcPr>
            <w:tcW w:w="223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14:paraId="72D76C49" w14:textId="60072A1F" w:rsidR="00A0764F" w:rsidRPr="00034110" w:rsidRDefault="00034110" w:rsidP="00034110">
            <w:pPr>
              <w:spacing w:before="60" w:after="120"/>
              <w:jc w:val="left"/>
              <w:rPr>
                <w:rFonts w:ascii="Calibri" w:hAnsi="Calibri" w:cs="Calibri"/>
                <w:color w:val="000000"/>
                <w:sz w:val="22"/>
                <w:szCs w:val="22"/>
                <w:shd w:val="clear" w:color="auto" w:fill="FFFFFF"/>
              </w:rPr>
            </w:pPr>
            <w:r w:rsidRPr="00AC4E99">
              <w:rPr>
                <w:rFonts w:ascii="Calibri" w:hAnsi="Calibri" w:cs="Calibri"/>
                <w:color w:val="000000"/>
                <w:sz w:val="22"/>
                <w:szCs w:val="22"/>
                <w:shd w:val="clear" w:color="auto" w:fill="FFFFFF"/>
                <w:lang w:val="en-GB"/>
              </w:rPr>
              <w:t xml:space="preserve">Alaeddin Keykubat Yerleşkesi, Akademi Mah. </w:t>
            </w:r>
            <w:r w:rsidRPr="00034110">
              <w:rPr>
                <w:rFonts w:ascii="Calibri" w:hAnsi="Calibri" w:cs="Calibri"/>
                <w:color w:val="000000"/>
                <w:sz w:val="22"/>
                <w:szCs w:val="22"/>
                <w:shd w:val="clear" w:color="auto" w:fill="FFFFFF"/>
              </w:rPr>
              <w:t>Yeni İstanbul Cad. No:369 Posta Kodu:42130 Selçuklu-Konya / TURKEY</w:t>
            </w:r>
          </w:p>
        </w:tc>
        <w:tc>
          <w:tcPr>
            <w:tcW w:w="2232"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14:paraId="49327433" w14:textId="0F812EB6" w:rsidR="00A0764F" w:rsidRPr="00A0764F" w:rsidRDefault="002A4A11" w:rsidP="00A618FC">
            <w:pPr>
              <w:spacing w:before="60"/>
              <w:ind w:right="-993"/>
              <w:jc w:val="left"/>
              <w:rPr>
                <w:rFonts w:ascii="Verdana" w:hAnsi="Verdana" w:cs="Arial"/>
                <w:color w:val="002060"/>
                <w:sz w:val="16"/>
                <w:szCs w:val="16"/>
                <w:lang w:val="en-GB"/>
              </w:rPr>
            </w:pPr>
            <w:r>
              <w:rPr>
                <w:rFonts w:ascii="Verdana" w:hAnsi="Verdana" w:cs="Arial"/>
                <w:color w:val="002060"/>
                <w:sz w:val="16"/>
                <w:szCs w:val="16"/>
                <w:lang w:val="en-GB"/>
              </w:rPr>
              <w:t>TR</w:t>
            </w:r>
          </w:p>
        </w:tc>
      </w:tr>
      <w:tr w:rsidR="00A0764F" w:rsidRPr="00194D50" w14:paraId="48FF3C5F" w14:textId="77777777" w:rsidTr="00A618FC">
        <w:trPr>
          <w:trHeight w:val="987"/>
        </w:trPr>
        <w:tc>
          <w:tcPr>
            <w:tcW w:w="2232" w:type="dxa"/>
            <w:shd w:val="clear" w:color="auto" w:fill="auto"/>
          </w:tcPr>
          <w:p w14:paraId="40CF5E54"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14:paraId="3D2792F8" w14:textId="508F70CA" w:rsidR="002A4A11" w:rsidRDefault="002A4A11" w:rsidP="002A4A11">
            <w:pPr>
              <w:spacing w:after="0"/>
              <w:jc w:val="center"/>
              <w:rPr>
                <w:rFonts w:ascii="Verdana" w:hAnsi="Verdana"/>
                <w:sz w:val="18"/>
                <w:szCs w:val="18"/>
                <w:lang w:val="en-GB"/>
              </w:rPr>
            </w:pPr>
            <w:r>
              <w:rPr>
                <w:rFonts w:ascii="Verdana" w:hAnsi="Verdana"/>
                <w:sz w:val="18"/>
                <w:szCs w:val="18"/>
                <w:lang w:val="en-GB"/>
              </w:rPr>
              <w:t xml:space="preserve">Lect. </w:t>
            </w:r>
            <w:r w:rsidR="00034110">
              <w:rPr>
                <w:rFonts w:ascii="Verdana" w:hAnsi="Verdana"/>
                <w:sz w:val="18"/>
                <w:szCs w:val="18"/>
                <w:lang w:val="en-GB"/>
              </w:rPr>
              <w:t>FERHAT DEMIRBAS</w:t>
            </w:r>
          </w:p>
          <w:p w14:paraId="6E6299B9" w14:textId="77777777" w:rsidR="00A0764F" w:rsidRPr="00A0764F" w:rsidRDefault="00A0764F" w:rsidP="002A4A11">
            <w:pPr>
              <w:spacing w:after="0"/>
              <w:jc w:val="center"/>
              <w:rPr>
                <w:rFonts w:ascii="Verdana" w:hAnsi="Verdana" w:cs="Arial"/>
                <w:color w:val="002060"/>
                <w:sz w:val="16"/>
                <w:szCs w:val="16"/>
                <w:lang w:val="en-GB"/>
              </w:rPr>
            </w:pPr>
          </w:p>
        </w:tc>
        <w:tc>
          <w:tcPr>
            <w:tcW w:w="2232" w:type="dxa"/>
            <w:shd w:val="clear" w:color="auto" w:fill="auto"/>
          </w:tcPr>
          <w:p w14:paraId="57B04CE9" w14:textId="77777777"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Contact person</w:t>
            </w:r>
            <w:r w:rsidRPr="00A0764F">
              <w:rPr>
                <w:rFonts w:ascii="Verdana" w:hAnsi="Verdana" w:cs="Arial"/>
                <w:sz w:val="16"/>
                <w:szCs w:val="16"/>
                <w:lang w:val="fr-BE"/>
              </w:rPr>
              <w:br/>
              <w:t>e-mail / phone</w:t>
            </w:r>
          </w:p>
        </w:tc>
        <w:tc>
          <w:tcPr>
            <w:tcW w:w="2232" w:type="dxa"/>
            <w:shd w:val="clear" w:color="auto" w:fill="auto"/>
          </w:tcPr>
          <w:p w14:paraId="2183667B" w14:textId="6EE16163" w:rsidR="00A0764F" w:rsidRPr="00A0764F" w:rsidRDefault="00A0764F" w:rsidP="00A618FC">
            <w:pPr>
              <w:spacing w:before="60" w:after="120"/>
              <w:ind w:right="-992"/>
              <w:jc w:val="left"/>
              <w:rPr>
                <w:rFonts w:ascii="Verdana" w:hAnsi="Verdana" w:cs="Arial"/>
                <w:color w:val="002060"/>
                <w:sz w:val="16"/>
                <w:szCs w:val="16"/>
                <w:lang w:val="fr-BE"/>
              </w:rPr>
            </w:pP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Titre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Titre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aire"/>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aire"/>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aire"/>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034110"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034110"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aire"/>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034110"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lastRenderedPageBreak/>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34110"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Paragraphedeliste"/>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Paragraphedeliste"/>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Paragraphedeliste"/>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34110"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034110"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034110"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Appeldenotedefin"/>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034110"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Appelnotedebasdep"/>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034110"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034110"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lastRenderedPageBreak/>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Titre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034110"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Appeldenotedefin"/>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Titre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Titre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034110"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Appeldenotedefin"/>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Titre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034110"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034110"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034110"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Appelnotedebasdep"/>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502"/>
        <w:gridCol w:w="4503"/>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14:paraId="428081C8" w14:textId="77777777" w:rsidR="001F7BE7" w:rsidRPr="00194D50" w:rsidRDefault="001F7BE7" w:rsidP="00EC07B1">
      <w:pPr>
        <w:pStyle w:val="Titre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034110"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aire"/>
        <w:spacing w:after="0"/>
        <w:rPr>
          <w:rFonts w:ascii="Verdana" w:hAnsi="Verdana" w:cs="Calibri"/>
          <w:sz w:val="16"/>
          <w:szCs w:val="16"/>
          <w:u w:val="single"/>
          <w:lang w:val="en-GB"/>
        </w:rPr>
      </w:pPr>
    </w:p>
    <w:p w14:paraId="2A507A8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aire"/>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034110"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aire"/>
        <w:spacing w:after="0"/>
        <w:rPr>
          <w:rFonts w:ascii="Verdana" w:hAnsi="Verdana" w:cs="Calibri"/>
          <w:sz w:val="16"/>
          <w:szCs w:val="16"/>
          <w:u w:val="single"/>
          <w:lang w:val="en-GB"/>
        </w:rPr>
      </w:pPr>
    </w:p>
    <w:p w14:paraId="333FB973" w14:textId="77777777" w:rsidR="001F7BE7" w:rsidRPr="00194D50" w:rsidRDefault="001F7BE7" w:rsidP="001F7BE7">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aire"/>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034110"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aire"/>
        <w:spacing w:after="0"/>
        <w:rPr>
          <w:rFonts w:ascii="Verdana" w:hAnsi="Verdana" w:cs="Calibri"/>
          <w:sz w:val="16"/>
          <w:szCs w:val="16"/>
          <w:u w:val="single"/>
          <w:lang w:val="en-GB"/>
        </w:rPr>
      </w:pPr>
    </w:p>
    <w:p w14:paraId="726479E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aire"/>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034110"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034110"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034110"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034110"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aire"/>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034110"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2A13F" w14:textId="77777777" w:rsidR="00B74DA2" w:rsidRDefault="00B74DA2">
      <w:r>
        <w:separator/>
      </w:r>
    </w:p>
  </w:endnote>
  <w:endnote w:type="continuationSeparator" w:id="0">
    <w:p w14:paraId="227298B2" w14:textId="77777777" w:rsidR="00B74DA2" w:rsidRDefault="00B74DA2">
      <w:r>
        <w:continuationSeparator/>
      </w:r>
    </w:p>
  </w:endnote>
  <w:endnote w:id="1">
    <w:p w14:paraId="63E8C4B1" w14:textId="77777777" w:rsidR="00A54F83" w:rsidRPr="003B5834" w:rsidRDefault="00A54F83" w:rsidP="0021609D">
      <w:pPr>
        <w:pStyle w:val="Notedefin"/>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Notedefin"/>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034110"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034110"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034110"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Notedebasdepage"/>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Notedefin"/>
        <w:rPr>
          <w:sz w:val="14"/>
          <w:szCs w:val="14"/>
          <w:lang w:val="en-GB"/>
        </w:rPr>
      </w:pPr>
    </w:p>
  </w:endnote>
  <w:endnote w:id="4">
    <w:p w14:paraId="37BC5399" w14:textId="77777777" w:rsidR="00194D50" w:rsidRPr="003B5834" w:rsidRDefault="00194D50" w:rsidP="00194D50">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194D50" w:rsidRPr="00034110"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034110"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034110"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Notedebasdepage"/>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650A" w14:textId="77777777" w:rsidR="00A54F83" w:rsidRDefault="001A2F73">
    <w:pPr>
      <w:pStyle w:val="Pieddepage"/>
      <w:jc w:val="right"/>
    </w:pPr>
    <w:r>
      <w:fldChar w:fldCharType="begin"/>
    </w:r>
    <w:r>
      <w:instrText xml:space="preserve"> PAGE   \* MERGEFORMAT </w:instrText>
    </w:r>
    <w:r>
      <w:fldChar w:fldCharType="separate"/>
    </w:r>
    <w:r w:rsidR="00AC4E99">
      <w:rPr>
        <w:noProof/>
      </w:rPr>
      <w:t>1</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8901" w14:textId="77777777" w:rsidR="00A54F83" w:rsidRDefault="00A54F83">
    <w:pPr>
      <w:pStyle w:val="Pieddepage"/>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5662B" w14:textId="77777777" w:rsidR="00B74DA2" w:rsidRDefault="00B74DA2">
      <w:r>
        <w:separator/>
      </w:r>
    </w:p>
  </w:footnote>
  <w:footnote w:type="continuationSeparator" w:id="0">
    <w:p w14:paraId="27D68BDC" w14:textId="77777777" w:rsidR="00B74DA2" w:rsidRDefault="00B7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C035" w14:textId="77777777"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4110"/>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A11"/>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707C"/>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523E"/>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52D"/>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5B0A"/>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73A"/>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6E83"/>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19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4E99"/>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4DA2"/>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EB5F-4CE5-4AEF-84E2-535479CA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1258</Words>
  <Characters>6920</Characters>
  <Application>Microsoft Office Word</Application>
  <DocSecurity>0</DocSecurity>
  <PresentationFormat>Microsoft Word 11.0</PresentationFormat>
  <Lines>57</Lines>
  <Paragraphs>16</Paragraphs>
  <ScaleCrop>false</ScaleCrop>
  <HeadingPairs>
    <vt:vector size="10" baseType="variant">
      <vt:variant>
        <vt:lpstr>Titre</vt:lpstr>
      </vt:variant>
      <vt:variant>
        <vt:i4>1</vt:i4>
      </vt:variant>
      <vt:variant>
        <vt:lpstr>Title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8162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Utilisateur Windows</cp:lastModifiedBy>
  <cp:revision>2</cp:revision>
  <cp:lastPrinted>2014-04-24T15:31:00Z</cp:lastPrinted>
  <dcterms:created xsi:type="dcterms:W3CDTF">2022-01-11T12:02:00Z</dcterms:created>
  <dcterms:modified xsi:type="dcterms:W3CDTF">2022-01-11T12:02:00Z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