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3925AF" w:rsidRDefault="00252D45" w:rsidP="00B223B0">
      <w:pPr>
        <w:pStyle w:val="Commentaire"/>
        <w:tabs>
          <w:tab w:val="left" w:pos="2552"/>
          <w:tab w:val="left" w:pos="3686"/>
          <w:tab w:val="left" w:pos="5954"/>
        </w:tabs>
        <w:spacing w:after="0"/>
        <w:rPr>
          <w:rFonts w:ascii="Verdana" w:hAnsi="Verdana" w:cs="Calibri"/>
          <w:lang w:val="en-GB"/>
        </w:rPr>
      </w:pPr>
      <w:r w:rsidRPr="003925AF">
        <w:rPr>
          <w:rFonts w:ascii="Verdana" w:hAnsi="Verdana" w:cs="Calibri"/>
          <w:lang w:val="en-GB"/>
        </w:rPr>
        <w:t>Planned period of the teaching</w:t>
      </w:r>
      <w:r w:rsidRPr="003925AF">
        <w:rPr>
          <w:rFonts w:ascii="Verdana" w:hAnsi="Verdana" w:cs="Calibri"/>
          <w:color w:val="FF0000"/>
          <w:lang w:val="en-GB"/>
        </w:rPr>
        <w:t xml:space="preserve"> </w:t>
      </w:r>
      <w:r w:rsidRPr="003925AF">
        <w:rPr>
          <w:rFonts w:ascii="Verdana" w:hAnsi="Verdana" w:cs="Calibri"/>
          <w:lang w:val="en-GB"/>
        </w:rPr>
        <w:t xml:space="preserve">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14:paraId="2D8D8A40" w14:textId="77777777" w:rsidR="00490F95" w:rsidRPr="003925AF" w:rsidRDefault="00490F95" w:rsidP="00B223B0">
      <w:pPr>
        <w:pStyle w:val="Commentaire"/>
        <w:tabs>
          <w:tab w:val="left" w:pos="2552"/>
          <w:tab w:val="left" w:pos="3686"/>
          <w:tab w:val="left" w:pos="5954"/>
        </w:tabs>
        <w:spacing w:after="0"/>
        <w:rPr>
          <w:rFonts w:ascii="Verdana" w:hAnsi="Verdana" w:cs="Calibri"/>
          <w:lang w:val="en-GB"/>
        </w:rPr>
      </w:pPr>
    </w:p>
    <w:p w14:paraId="05D39490" w14:textId="7C5F6339" w:rsidR="00252D45" w:rsidRPr="003925AF" w:rsidRDefault="00252D45" w:rsidP="00B223B0">
      <w:pPr>
        <w:pStyle w:val="Commentaire"/>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14:paraId="41C7440C" w14:textId="77777777" w:rsidR="00F71F07" w:rsidRPr="003925AF" w:rsidRDefault="00F71F07" w:rsidP="00F302F2">
      <w:pPr>
        <w:ind w:right="-992"/>
        <w:jc w:val="left"/>
        <w:rPr>
          <w:rFonts w:ascii="Verdana" w:hAnsi="Verdana" w:cs="Arial"/>
          <w:b/>
          <w:color w:val="002060"/>
          <w:sz w:val="20"/>
          <w:lang w:val="en-GB"/>
        </w:rPr>
      </w:pPr>
    </w:p>
    <w:p w14:paraId="56E939CE" w14:textId="59808215"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3925AF" w14:paraId="56E939D3" w14:textId="77777777" w:rsidTr="00DB36AC">
        <w:trPr>
          <w:trHeight w:val="334"/>
        </w:trPr>
        <w:tc>
          <w:tcPr>
            <w:tcW w:w="1788" w:type="dxa"/>
            <w:shd w:val="clear" w:color="auto" w:fill="FFFFFF"/>
          </w:tcPr>
          <w:p w14:paraId="56E939CF"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14:paraId="56E939D0"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64C76725"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1" w14:textId="4C0B339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14:paraId="56E939D2" w14:textId="77777777"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14:paraId="56E939D8" w14:textId="77777777" w:rsidTr="00DB36AC">
        <w:trPr>
          <w:trHeight w:val="412"/>
        </w:trPr>
        <w:tc>
          <w:tcPr>
            <w:tcW w:w="1788" w:type="dxa"/>
            <w:shd w:val="clear" w:color="auto" w:fill="FFFFFF"/>
          </w:tcPr>
          <w:p w14:paraId="56E939D4" w14:textId="77777777"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Appeldenotedefin"/>
                <w:rFonts w:ascii="Verdana" w:hAnsi="Verdana" w:cs="Arial"/>
                <w:sz w:val="20"/>
                <w:lang w:val="en-GB"/>
              </w:rPr>
              <w:endnoteReference w:id="2"/>
            </w:r>
          </w:p>
        </w:tc>
        <w:tc>
          <w:tcPr>
            <w:tcW w:w="1789" w:type="dxa"/>
            <w:shd w:val="clear" w:color="auto" w:fill="FFFFFF"/>
          </w:tcPr>
          <w:p w14:paraId="56E939D5"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608F5B96"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6" w14:textId="50CCEC3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Appeldenotedefin"/>
                <w:rFonts w:ascii="Verdana" w:hAnsi="Verdana" w:cs="Arial"/>
                <w:sz w:val="20"/>
                <w:lang w:val="en-GB"/>
              </w:rPr>
              <w:endnoteReference w:id="3"/>
            </w:r>
          </w:p>
        </w:tc>
        <w:tc>
          <w:tcPr>
            <w:tcW w:w="1813" w:type="dxa"/>
            <w:shd w:val="clear" w:color="auto" w:fill="FFFFFF"/>
          </w:tcPr>
          <w:p w14:paraId="56E939D7" w14:textId="77777777"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14:paraId="56E939DD" w14:textId="77777777" w:rsidTr="00DB36AC">
        <w:tc>
          <w:tcPr>
            <w:tcW w:w="1788" w:type="dxa"/>
            <w:shd w:val="clear" w:color="auto" w:fill="FFFFFF"/>
          </w:tcPr>
          <w:p w14:paraId="56E939D9"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14:paraId="56E939DA"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466E68A3"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14:paraId="56E939DC" w14:textId="291C6AB8"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2019/2020</w:t>
            </w:r>
          </w:p>
        </w:tc>
      </w:tr>
      <w:tr w:rsidR="00DB36AC" w:rsidRPr="007673FA" w14:paraId="56E939E2" w14:textId="77777777" w:rsidTr="00DB36AC">
        <w:tc>
          <w:tcPr>
            <w:tcW w:w="1788" w:type="dxa"/>
            <w:shd w:val="clear" w:color="auto" w:fill="FFFFFF"/>
          </w:tcPr>
          <w:p w14:paraId="56E939DE"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14:paraId="69E003A2" w14:textId="77777777"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56E939E1" w14:textId="14B11E31"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14:paraId="56E939E9" w14:textId="351E3236"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14:paraId="56E939F1" w14:textId="77777777" w:rsidTr="003925AF">
        <w:trPr>
          <w:trHeight w:val="314"/>
        </w:trPr>
        <w:tc>
          <w:tcPr>
            <w:tcW w:w="2228" w:type="dxa"/>
            <w:shd w:val="clear" w:color="auto" w:fill="FFFFFF"/>
          </w:tcPr>
          <w:p w14:paraId="56E939EB" w14:textId="2A9960D0"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Appeldenotedefin"/>
                <w:rFonts w:ascii="Verdana" w:hAnsi="Verdana" w:cs="Arial"/>
                <w:sz w:val="20"/>
                <w:lang w:val="en-GB"/>
              </w:rPr>
              <w:endnoteReference w:id="5"/>
            </w:r>
            <w:r w:rsidRPr="00511CCE">
              <w:rPr>
                <w:rFonts w:ascii="Verdana" w:hAnsi="Verdana" w:cs="Arial"/>
                <w:sz w:val="20"/>
                <w:lang w:val="en-GB"/>
              </w:rPr>
              <w:t xml:space="preserve"> </w:t>
            </w:r>
          </w:p>
          <w:p w14:paraId="56E939ED" w14:textId="36B7547D"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14:paraId="56E939EE" w14:textId="25FCFAEF"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14:paraId="56E939EF" w14:textId="155BB36B"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14:paraId="56E939F0" w14:textId="77777777"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14:paraId="56E939F6" w14:textId="77777777" w:rsidTr="00107B17">
        <w:trPr>
          <w:trHeight w:val="472"/>
        </w:trPr>
        <w:tc>
          <w:tcPr>
            <w:tcW w:w="2228" w:type="dxa"/>
            <w:shd w:val="clear" w:color="auto" w:fill="FFFFFF"/>
          </w:tcPr>
          <w:p w14:paraId="56E939F2"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14:paraId="56E939F3" w14:textId="40D400B7"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14:paraId="56E939F4" w14:textId="77777777"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Appeldenotedefin"/>
                <w:rFonts w:ascii="Verdana" w:hAnsi="Verdana" w:cs="Arial"/>
                <w:sz w:val="20"/>
                <w:lang w:val="en-GB"/>
              </w:rPr>
              <w:endnoteReference w:id="6"/>
            </w:r>
          </w:p>
        </w:tc>
        <w:tc>
          <w:tcPr>
            <w:tcW w:w="2228" w:type="dxa"/>
            <w:shd w:val="clear" w:color="auto" w:fill="FFFFFF"/>
          </w:tcPr>
          <w:p w14:paraId="56E939F5" w14:textId="753356F9"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14:paraId="56E939FC" w14:textId="77777777" w:rsidTr="00107B17">
        <w:trPr>
          <w:trHeight w:val="811"/>
        </w:trPr>
        <w:tc>
          <w:tcPr>
            <w:tcW w:w="2228" w:type="dxa"/>
            <w:shd w:val="clear" w:color="auto" w:fill="FFFFFF"/>
          </w:tcPr>
          <w:p w14:paraId="56E939F7"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14:paraId="2011B081" w14:textId="77777777"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14:paraId="56E939F8" w14:textId="482F6032"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14:paraId="56E939F9"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Contact person</w:t>
            </w:r>
          </w:p>
          <w:p w14:paraId="56E939FA"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14:paraId="43694A74" w14:textId="21C6354C" w:rsidR="007967A9" w:rsidRPr="00511CCE" w:rsidRDefault="00BF403E" w:rsidP="00107B17">
            <w:pPr>
              <w:shd w:val="clear" w:color="auto" w:fill="FFFFFF"/>
              <w:ind w:right="-993"/>
              <w:jc w:val="left"/>
              <w:rPr>
                <w:rFonts w:ascii="Verdana" w:hAnsi="Verdana" w:cs="Arial"/>
                <w:b/>
                <w:color w:val="002060"/>
                <w:sz w:val="20"/>
                <w:lang w:val="fr-BE"/>
              </w:rPr>
            </w:pPr>
            <w:hyperlink r:id="rId12" w:history="1">
              <w:r w:rsidR="00820784" w:rsidRPr="00511CCE">
                <w:rPr>
                  <w:rStyle w:val="Lienhypertexte"/>
                  <w:rFonts w:ascii="Verdana" w:hAnsi="Verdana" w:cs="Arial"/>
                  <w:b/>
                  <w:sz w:val="20"/>
                  <w:lang w:val="fr-BE"/>
                </w:rPr>
                <w:t>Fatma.ghorbel@usf.tn</w:t>
              </w:r>
            </w:hyperlink>
          </w:p>
          <w:p w14:paraId="56E939FB" w14:textId="4BF7783B"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14:paraId="56E93A03" w14:textId="77777777" w:rsidTr="00107B17">
        <w:trPr>
          <w:trHeight w:val="811"/>
        </w:trPr>
        <w:tc>
          <w:tcPr>
            <w:tcW w:w="2228" w:type="dxa"/>
            <w:shd w:val="clear" w:color="auto" w:fill="FFFFFF"/>
          </w:tcPr>
          <w:p w14:paraId="56E939FF" w14:textId="395A13DD"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14:paraId="56E93A01" w14:textId="35F3CB18"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14:paraId="7F97F706" w14:textId="7F2D7F52" w:rsidR="006F285A" w:rsidRPr="00511CCE" w:rsidRDefault="00BF403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14:paraId="56E93A02" w14:textId="6302BBB3" w:rsidR="00F8532D" w:rsidRPr="00511CCE" w:rsidRDefault="00BF403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792A0A14"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5CD188AA"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9B89E5" w14:textId="6D74D512"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2FD390" w:rsidR="004659FC" w:rsidRPr="007673FA" w:rsidRDefault="004659FC" w:rsidP="004659FC">
            <w:pPr>
              <w:shd w:val="clear" w:color="auto" w:fill="FFFFFF"/>
              <w:ind w:right="-993"/>
              <w:jc w:val="left"/>
              <w:rPr>
                <w:rFonts w:ascii="Verdana" w:hAnsi="Verdana" w:cs="Arial"/>
                <w:b/>
                <w:sz w:val="20"/>
                <w:lang w:val="en-GB"/>
              </w:rPr>
            </w:pP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703D07" w14:textId="361F0249"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D44050"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3925AF" w:rsidRDefault="008C3569"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Appeldenotedefin"/>
          <w:rFonts w:ascii="Verdana" w:hAnsi="Verdana" w:cs="Calibri"/>
          <w:lang w:val="en-GB"/>
        </w:rPr>
        <w:endnoteReference w:id="7"/>
      </w:r>
      <w:r w:rsidR="00377526" w:rsidRPr="003925AF">
        <w:rPr>
          <w:rFonts w:ascii="Verdana" w:hAnsi="Verdana" w:cs="Calibri"/>
          <w:lang w:val="en-GB"/>
        </w:rPr>
        <w:t>: ………………….</w:t>
      </w:r>
    </w:p>
    <w:p w14:paraId="56E93A26" w14:textId="16293B4B"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r w:rsidRPr="003925A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r w:rsidRPr="003925A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r w:rsidRPr="003925A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p>
    <w:p w14:paraId="56E93A27" w14:textId="77777777"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14:paraId="56E93A28" w14:textId="2C50634F"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Appeldenotedefin"/>
          <w:rFonts w:ascii="Verdana" w:hAnsi="Verdana" w:cs="Calibri"/>
          <w:lang w:val="en-GB"/>
        </w:rPr>
        <w:endnoteReference w:id="8"/>
      </w:r>
      <w:r w:rsidRPr="003925AF">
        <w:rPr>
          <w:rFonts w:ascii="Verdana" w:hAnsi="Verdana" w:cs="Calibri"/>
          <w:lang w:val="en-GB"/>
        </w:rPr>
        <w:t>: …………………</w:t>
      </w:r>
    </w:p>
    <w:p w14:paraId="63DFBEF5" w14:textId="38DC3093" w:rsidR="00466BFF" w:rsidRPr="003925AF" w:rsidRDefault="00466BFF"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2E" w14:textId="77777777" w:rsidTr="00107B17">
        <w:trPr>
          <w:jc w:val="center"/>
        </w:trPr>
        <w:tc>
          <w:tcPr>
            <w:tcW w:w="8763" w:type="dxa"/>
            <w:shd w:val="clear" w:color="auto" w:fill="FFFFFF"/>
            <w:hideMark/>
          </w:tcPr>
          <w:p w14:paraId="56E93A29" w14:textId="77777777"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14:paraId="33661749" w14:textId="77777777" w:rsidR="00153B61" w:rsidRPr="003925AF" w:rsidRDefault="00153B61" w:rsidP="00E152D3">
            <w:pPr>
              <w:spacing w:after="120"/>
              <w:ind w:left="-6" w:firstLine="6"/>
              <w:rPr>
                <w:rFonts w:ascii="Verdana" w:hAnsi="Verdana" w:cs="Calibri"/>
                <w:b/>
                <w:sz w:val="20"/>
                <w:lang w:val="en-GB"/>
              </w:rPr>
            </w:pPr>
          </w:p>
          <w:p w14:paraId="56E93A2D" w14:textId="77777777" w:rsidR="00377526" w:rsidRPr="003925AF" w:rsidRDefault="00377526" w:rsidP="00F71F07">
            <w:pPr>
              <w:spacing w:after="120"/>
              <w:rPr>
                <w:rFonts w:ascii="Verdana" w:hAnsi="Verdana" w:cs="Calibri"/>
                <w:sz w:val="20"/>
                <w:lang w:val="en-GB"/>
              </w:rPr>
            </w:pPr>
          </w:p>
        </w:tc>
      </w:tr>
    </w:tbl>
    <w:p w14:paraId="56E93A2F" w14:textId="77777777"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5" w14:textId="77777777" w:rsidTr="00107B17">
        <w:trPr>
          <w:jc w:val="center"/>
        </w:trPr>
        <w:tc>
          <w:tcPr>
            <w:tcW w:w="8763" w:type="dxa"/>
            <w:shd w:val="clear" w:color="auto" w:fill="FFFFFF"/>
            <w:hideMark/>
          </w:tcPr>
          <w:p w14:paraId="7EBBFFE7" w14:textId="28A91918"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14:paraId="74B177CB" w14:textId="77777777" w:rsidR="00153B61" w:rsidRPr="003925AF" w:rsidRDefault="00153B61" w:rsidP="00FF62A2">
            <w:pPr>
              <w:spacing w:after="120"/>
              <w:rPr>
                <w:rFonts w:ascii="Verdana" w:hAnsi="Verdana" w:cs="Calibri"/>
                <w:sz w:val="20"/>
                <w:lang w:val="en-GB"/>
              </w:rPr>
            </w:pPr>
          </w:p>
          <w:p w14:paraId="4AA016B3" w14:textId="77777777" w:rsidR="00153B61" w:rsidRPr="003925AF" w:rsidRDefault="00153B61" w:rsidP="00FF62A2">
            <w:pPr>
              <w:spacing w:after="120"/>
              <w:rPr>
                <w:rFonts w:ascii="Verdana" w:hAnsi="Verdana" w:cs="Calibri"/>
                <w:sz w:val="20"/>
                <w:lang w:val="en-GB"/>
              </w:rPr>
            </w:pPr>
          </w:p>
          <w:p w14:paraId="267134A1" w14:textId="77777777" w:rsidR="00153B61" w:rsidRPr="003925AF" w:rsidRDefault="00153B61" w:rsidP="00FF62A2">
            <w:pPr>
              <w:spacing w:after="120"/>
              <w:rPr>
                <w:rFonts w:ascii="Verdana" w:hAnsi="Verdana" w:cs="Calibri"/>
                <w:sz w:val="20"/>
                <w:lang w:val="en-GB"/>
              </w:rPr>
            </w:pPr>
          </w:p>
          <w:p w14:paraId="56E93A34" w14:textId="77777777" w:rsidR="00377526" w:rsidRPr="003925AF" w:rsidRDefault="00377526" w:rsidP="00B223B0">
            <w:pPr>
              <w:spacing w:after="120"/>
              <w:ind w:left="-6" w:firstLine="6"/>
              <w:rPr>
                <w:rFonts w:ascii="Verdana" w:hAnsi="Verdana" w:cs="Calibri"/>
                <w:sz w:val="20"/>
                <w:lang w:val="en-GB"/>
              </w:rPr>
            </w:pPr>
          </w:p>
        </w:tc>
      </w:tr>
    </w:tbl>
    <w:p w14:paraId="56E93A36"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3B" w14:textId="77777777" w:rsidTr="00107B17">
        <w:trPr>
          <w:jc w:val="center"/>
        </w:trPr>
        <w:tc>
          <w:tcPr>
            <w:tcW w:w="8763" w:type="dxa"/>
            <w:shd w:val="clear" w:color="auto" w:fill="FFFFFF"/>
            <w:hideMark/>
          </w:tcPr>
          <w:p w14:paraId="56E93A37" w14:textId="77777777"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14:paraId="150D1A4D" w14:textId="5703F42C" w:rsidR="00153B61" w:rsidRPr="003925AF" w:rsidRDefault="00153B61" w:rsidP="00FF62A2">
            <w:pPr>
              <w:spacing w:after="120"/>
              <w:ind w:left="-6" w:firstLine="6"/>
              <w:rPr>
                <w:rFonts w:ascii="Verdana" w:hAnsi="Verdana" w:cs="Calibri"/>
                <w:b/>
                <w:sz w:val="20"/>
                <w:lang w:val="en-GB"/>
              </w:rPr>
            </w:pPr>
          </w:p>
          <w:p w14:paraId="4C6BA7C3" w14:textId="77777777" w:rsidR="00153B61" w:rsidRPr="003925AF" w:rsidRDefault="00153B61" w:rsidP="00FF62A2">
            <w:pPr>
              <w:spacing w:after="120"/>
              <w:ind w:left="-6" w:firstLine="6"/>
              <w:rPr>
                <w:rFonts w:ascii="Verdana" w:hAnsi="Verdana" w:cs="Calibri"/>
                <w:b/>
                <w:sz w:val="20"/>
                <w:lang w:val="en-GB"/>
              </w:rPr>
            </w:pPr>
          </w:p>
          <w:p w14:paraId="5537C16A" w14:textId="77777777" w:rsidR="00153B61" w:rsidRPr="003925AF" w:rsidRDefault="00153B61" w:rsidP="00FF62A2">
            <w:pPr>
              <w:spacing w:after="120"/>
              <w:ind w:left="-6" w:firstLine="6"/>
              <w:rPr>
                <w:rFonts w:ascii="Verdana" w:hAnsi="Verdana" w:cs="Calibri"/>
                <w:b/>
                <w:sz w:val="20"/>
                <w:lang w:val="en-GB"/>
              </w:rPr>
            </w:pPr>
          </w:p>
          <w:p w14:paraId="2B78BD76" w14:textId="77777777" w:rsidR="00153B61" w:rsidRPr="003925AF" w:rsidRDefault="00153B61" w:rsidP="00FF62A2">
            <w:pPr>
              <w:spacing w:after="120"/>
              <w:ind w:left="-6" w:firstLine="6"/>
              <w:rPr>
                <w:rFonts w:ascii="Verdana" w:hAnsi="Verdana" w:cs="Calibri"/>
                <w:b/>
                <w:sz w:val="20"/>
                <w:lang w:val="en-GB"/>
              </w:rPr>
            </w:pPr>
          </w:p>
          <w:p w14:paraId="56E93A3A" w14:textId="77777777" w:rsidR="00377526" w:rsidRPr="003925AF" w:rsidRDefault="00377526" w:rsidP="00F71F07">
            <w:pPr>
              <w:spacing w:after="120"/>
              <w:rPr>
                <w:rFonts w:ascii="Verdana" w:hAnsi="Verdana" w:cs="Calibri"/>
                <w:sz w:val="20"/>
                <w:lang w:val="en-GB"/>
              </w:rPr>
            </w:pPr>
          </w:p>
        </w:tc>
      </w:tr>
    </w:tbl>
    <w:p w14:paraId="56E93A3C"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925A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3AEE" w14:textId="77777777" w:rsidR="00BF403E" w:rsidRDefault="00BF403E">
      <w:r>
        <w:separator/>
      </w:r>
    </w:p>
  </w:endnote>
  <w:endnote w:type="continuationSeparator" w:id="0">
    <w:p w14:paraId="0294F798" w14:textId="77777777" w:rsidR="00BF403E" w:rsidRDefault="00BF403E">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B825A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7D7C" w14:textId="77777777" w:rsidR="00BF403E" w:rsidRDefault="00BF403E">
      <w:r>
        <w:separator/>
      </w:r>
    </w:p>
  </w:footnote>
  <w:footnote w:type="continuationSeparator" w:id="0">
    <w:p w14:paraId="01EA7E30" w14:textId="77777777" w:rsidR="00BF403E" w:rsidRDefault="00BF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25A4"/>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6DF"/>
    <w:rsid w:val="00BE6E49"/>
    <w:rsid w:val="00BF054D"/>
    <w:rsid w:val="00BF1A9D"/>
    <w:rsid w:val="00BF403E"/>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61E5CF1-CF53-4090-8D60-E4F2A0C2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482</Words>
  <Characters>2654</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Utilisateur Windows</cp:lastModifiedBy>
  <cp:revision>2</cp:revision>
  <cp:lastPrinted>2018-08-06T08:44:00Z</cp:lastPrinted>
  <dcterms:created xsi:type="dcterms:W3CDTF">2021-11-04T10:53:00Z</dcterms:created>
  <dcterms:modified xsi:type="dcterms:W3CDTF">2021-11-04T10:53:00Z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