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3925AF" w:rsidRDefault="00252D45" w:rsidP="00B223B0">
      <w:pPr>
        <w:pStyle w:val="Commentaire"/>
        <w:tabs>
          <w:tab w:val="left" w:pos="2552"/>
          <w:tab w:val="left" w:pos="3686"/>
          <w:tab w:val="left" w:pos="5954"/>
        </w:tabs>
        <w:spacing w:after="0"/>
        <w:rPr>
          <w:rFonts w:ascii="Verdana" w:hAnsi="Verdana" w:cs="Calibri"/>
          <w:lang w:val="en-GB"/>
        </w:rPr>
      </w:pPr>
      <w:r w:rsidRPr="003925AF">
        <w:rPr>
          <w:rFonts w:ascii="Verdana" w:hAnsi="Verdana" w:cs="Calibri"/>
          <w:lang w:val="en-GB"/>
        </w:rPr>
        <w:t>Planned period of the teaching</w:t>
      </w:r>
      <w:r w:rsidRPr="003925AF">
        <w:rPr>
          <w:rFonts w:ascii="Verdana" w:hAnsi="Verdana" w:cs="Calibri"/>
          <w:color w:val="FF0000"/>
          <w:lang w:val="en-GB"/>
        </w:rPr>
        <w:t xml:space="preserve"> </w:t>
      </w:r>
      <w:r w:rsidRPr="003925AF">
        <w:rPr>
          <w:rFonts w:ascii="Verdana" w:hAnsi="Verdana" w:cs="Calibri"/>
          <w:lang w:val="en-GB"/>
        </w:rPr>
        <w:t xml:space="preserve">activity: from </w:t>
      </w:r>
      <w:r w:rsidRPr="003925AF">
        <w:rPr>
          <w:rFonts w:ascii="Verdana" w:hAnsi="Verdana" w:cs="Calibri"/>
          <w:i/>
          <w:lang w:val="en-GB"/>
        </w:rPr>
        <w:t>[day/month/year]</w:t>
      </w:r>
      <w:r w:rsidRPr="003925AF">
        <w:rPr>
          <w:rFonts w:ascii="Verdana" w:hAnsi="Verdana" w:cs="Calibri"/>
          <w:lang w:val="en-GB"/>
        </w:rPr>
        <w:tab/>
        <w:t xml:space="preserve">till </w:t>
      </w:r>
      <w:r w:rsidRPr="003925AF">
        <w:rPr>
          <w:rFonts w:ascii="Verdana" w:hAnsi="Verdana" w:cs="Calibri"/>
          <w:i/>
          <w:lang w:val="en-GB"/>
        </w:rPr>
        <w:t>[day/month/year]</w:t>
      </w:r>
    </w:p>
    <w:p w14:paraId="2D8D8A40" w14:textId="77777777" w:rsidR="00490F95" w:rsidRPr="003925AF" w:rsidRDefault="00490F95" w:rsidP="00B223B0">
      <w:pPr>
        <w:pStyle w:val="Commentaire"/>
        <w:tabs>
          <w:tab w:val="left" w:pos="2552"/>
          <w:tab w:val="left" w:pos="3686"/>
          <w:tab w:val="left" w:pos="5954"/>
        </w:tabs>
        <w:spacing w:after="0"/>
        <w:rPr>
          <w:rFonts w:ascii="Verdana" w:hAnsi="Verdana" w:cs="Calibri"/>
          <w:lang w:val="en-GB"/>
        </w:rPr>
      </w:pPr>
    </w:p>
    <w:p w14:paraId="05D39490" w14:textId="7C5F6339" w:rsidR="00252D45" w:rsidRPr="003925AF" w:rsidRDefault="00252D45" w:rsidP="00B223B0">
      <w:pPr>
        <w:pStyle w:val="Commentaire"/>
        <w:tabs>
          <w:tab w:val="left" w:pos="2552"/>
          <w:tab w:val="left" w:pos="3686"/>
          <w:tab w:val="left" w:pos="5954"/>
        </w:tabs>
        <w:spacing w:after="0"/>
        <w:rPr>
          <w:lang w:val="en-GB"/>
        </w:rPr>
      </w:pPr>
      <w:r w:rsidRPr="003925AF">
        <w:rPr>
          <w:rFonts w:ascii="Verdana" w:hAnsi="Verdana" w:cs="Calibri"/>
          <w:lang w:val="en-GB"/>
        </w:rPr>
        <w:t xml:space="preserve">Duration (days) – excluding travel days: </w:t>
      </w:r>
      <w:r w:rsidR="00AE0D02" w:rsidRPr="003925AF">
        <w:rPr>
          <w:rFonts w:ascii="Verdana" w:hAnsi="Verdana" w:cs="Calibri"/>
          <w:lang w:val="en-GB"/>
        </w:rPr>
        <w:t>5</w:t>
      </w:r>
      <w:r w:rsidR="00082F61" w:rsidRPr="003925AF">
        <w:rPr>
          <w:rFonts w:ascii="Verdana" w:hAnsi="Verdana" w:cs="Calibri"/>
          <w:lang w:val="en-GB"/>
        </w:rPr>
        <w:t xml:space="preserve"> days</w:t>
      </w:r>
    </w:p>
    <w:p w14:paraId="41C7440C" w14:textId="77777777" w:rsidR="00F71F07" w:rsidRPr="003925AF" w:rsidRDefault="00F71F07" w:rsidP="00F302F2">
      <w:pPr>
        <w:ind w:right="-992"/>
        <w:jc w:val="left"/>
        <w:rPr>
          <w:rFonts w:ascii="Verdana" w:hAnsi="Verdana" w:cs="Arial"/>
          <w:b/>
          <w:color w:val="002060"/>
          <w:sz w:val="20"/>
          <w:lang w:val="en-GB"/>
        </w:rPr>
      </w:pPr>
    </w:p>
    <w:p w14:paraId="56E939CE" w14:textId="59808215" w:rsidR="00BD0C31" w:rsidRPr="003925AF" w:rsidRDefault="00BD0C31" w:rsidP="00F302F2">
      <w:pPr>
        <w:ind w:right="-992"/>
        <w:jc w:val="left"/>
        <w:rPr>
          <w:rFonts w:ascii="Verdana" w:hAnsi="Verdana" w:cs="Arial"/>
          <w:b/>
          <w:color w:val="002060"/>
          <w:szCs w:val="24"/>
          <w:lang w:val="en-GB"/>
        </w:rPr>
      </w:pPr>
      <w:r w:rsidRPr="003925AF">
        <w:rPr>
          <w:rFonts w:ascii="Verdana" w:hAnsi="Verdana" w:cs="Arial"/>
          <w:b/>
          <w:color w:val="002060"/>
          <w:szCs w:val="24"/>
          <w:lang w:val="en-GB"/>
        </w:rPr>
        <w:t xml:space="preserve">The </w:t>
      </w:r>
      <w:r w:rsidR="00153B61" w:rsidRPr="003925AF">
        <w:rPr>
          <w:rFonts w:ascii="Verdana" w:hAnsi="Verdana" w:cs="Arial"/>
          <w:b/>
          <w:color w:val="002060"/>
          <w:szCs w:val="24"/>
          <w:lang w:val="en-GB"/>
        </w:rPr>
        <w:t>t</w:t>
      </w:r>
      <w:r w:rsidR="005E466D" w:rsidRPr="003925AF">
        <w:rPr>
          <w:rFonts w:ascii="Verdana" w:hAnsi="Verdana" w:cs="Arial"/>
          <w:b/>
          <w:color w:val="002060"/>
          <w:szCs w:val="24"/>
          <w:lang w:val="en-GB"/>
        </w:rPr>
        <w:t>each</w:t>
      </w:r>
      <w:r w:rsidR="00153B61" w:rsidRPr="003925AF">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1789"/>
        <w:gridCol w:w="1789"/>
        <w:gridCol w:w="1825"/>
        <w:gridCol w:w="1813"/>
      </w:tblGrid>
      <w:tr w:rsidR="00DB36AC" w:rsidRPr="003925AF" w14:paraId="56E939D3" w14:textId="77777777" w:rsidTr="00DB36AC">
        <w:trPr>
          <w:trHeight w:val="334"/>
        </w:trPr>
        <w:tc>
          <w:tcPr>
            <w:tcW w:w="1788" w:type="dxa"/>
            <w:shd w:val="clear" w:color="auto" w:fill="FFFFFF"/>
          </w:tcPr>
          <w:p w14:paraId="56E939CF"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Last name (s)</w:t>
            </w:r>
          </w:p>
        </w:tc>
        <w:tc>
          <w:tcPr>
            <w:tcW w:w="1789" w:type="dxa"/>
            <w:shd w:val="clear" w:color="auto" w:fill="FFFFFF"/>
          </w:tcPr>
          <w:p w14:paraId="56E939D0"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p>
        </w:tc>
        <w:tc>
          <w:tcPr>
            <w:tcW w:w="1789" w:type="dxa"/>
            <w:shd w:val="clear" w:color="auto" w:fill="FFFFFF"/>
          </w:tcPr>
          <w:p w14:paraId="64C76725"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1" w14:textId="4C0B339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First name (s)</w:t>
            </w:r>
          </w:p>
        </w:tc>
        <w:tc>
          <w:tcPr>
            <w:tcW w:w="1813" w:type="dxa"/>
            <w:shd w:val="clear" w:color="auto" w:fill="FFFFFF"/>
          </w:tcPr>
          <w:p w14:paraId="56E939D2" w14:textId="77777777" w:rsidR="00DB36AC" w:rsidRPr="003925AF" w:rsidRDefault="00DB36AC" w:rsidP="00B223B0">
            <w:pPr>
              <w:shd w:val="clear" w:color="auto" w:fill="FFFFFF"/>
              <w:spacing w:after="120"/>
              <w:ind w:right="-993"/>
              <w:jc w:val="center"/>
              <w:rPr>
                <w:rFonts w:ascii="Verdana" w:hAnsi="Verdana" w:cs="Arial"/>
                <w:b/>
                <w:color w:val="002060"/>
                <w:sz w:val="20"/>
                <w:lang w:val="en-GB"/>
              </w:rPr>
            </w:pPr>
          </w:p>
        </w:tc>
      </w:tr>
      <w:tr w:rsidR="00DB36AC" w:rsidRPr="003925AF" w14:paraId="56E939D8" w14:textId="77777777" w:rsidTr="00DB36AC">
        <w:trPr>
          <w:trHeight w:val="412"/>
        </w:trPr>
        <w:tc>
          <w:tcPr>
            <w:tcW w:w="1788" w:type="dxa"/>
            <w:shd w:val="clear" w:color="auto" w:fill="FFFFFF"/>
          </w:tcPr>
          <w:p w14:paraId="56E939D4" w14:textId="77777777" w:rsidR="00DB36AC" w:rsidRPr="003925AF" w:rsidRDefault="00DB36AC" w:rsidP="00B223B0">
            <w:pPr>
              <w:shd w:val="clear" w:color="auto" w:fill="FFFFFF"/>
              <w:spacing w:after="120"/>
              <w:ind w:right="-993"/>
              <w:jc w:val="left"/>
              <w:rPr>
                <w:rFonts w:ascii="Verdana" w:hAnsi="Verdana" w:cs="Arial"/>
                <w:sz w:val="20"/>
                <w:lang w:val="is-IS"/>
              </w:rPr>
            </w:pPr>
            <w:r w:rsidRPr="003925AF">
              <w:rPr>
                <w:rFonts w:ascii="Verdana" w:hAnsi="Verdana" w:cs="Arial"/>
                <w:sz w:val="20"/>
                <w:lang w:val="en-GB"/>
              </w:rPr>
              <w:t>Seniority</w:t>
            </w:r>
            <w:r w:rsidRPr="003925AF">
              <w:rPr>
                <w:rStyle w:val="Appeldenotedefin"/>
                <w:rFonts w:ascii="Verdana" w:hAnsi="Verdana" w:cs="Arial"/>
                <w:sz w:val="20"/>
                <w:lang w:val="en-GB"/>
              </w:rPr>
              <w:endnoteReference w:id="2"/>
            </w:r>
          </w:p>
        </w:tc>
        <w:tc>
          <w:tcPr>
            <w:tcW w:w="1789" w:type="dxa"/>
            <w:shd w:val="clear" w:color="auto" w:fill="FFFFFF"/>
          </w:tcPr>
          <w:p w14:paraId="56E939D5"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608F5B96"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6" w14:textId="50CCEC3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Nationality</w:t>
            </w:r>
            <w:r w:rsidRPr="003925AF">
              <w:rPr>
                <w:rStyle w:val="Appeldenotedefin"/>
                <w:rFonts w:ascii="Verdana" w:hAnsi="Verdana" w:cs="Arial"/>
                <w:sz w:val="20"/>
                <w:lang w:val="en-GB"/>
              </w:rPr>
              <w:endnoteReference w:id="3"/>
            </w:r>
          </w:p>
        </w:tc>
        <w:tc>
          <w:tcPr>
            <w:tcW w:w="1813" w:type="dxa"/>
            <w:shd w:val="clear" w:color="auto" w:fill="FFFFFF"/>
          </w:tcPr>
          <w:p w14:paraId="56E939D7" w14:textId="77777777" w:rsidR="00DB36AC" w:rsidRPr="003925AF" w:rsidRDefault="00DB36AC" w:rsidP="00B223B0">
            <w:pPr>
              <w:shd w:val="clear" w:color="auto" w:fill="FFFFFF"/>
              <w:spacing w:after="120"/>
              <w:ind w:right="-993"/>
              <w:jc w:val="center"/>
              <w:rPr>
                <w:rFonts w:ascii="Verdana" w:hAnsi="Verdana" w:cs="Arial"/>
                <w:b/>
                <w:sz w:val="20"/>
                <w:lang w:val="en-GB"/>
              </w:rPr>
            </w:pPr>
          </w:p>
        </w:tc>
      </w:tr>
      <w:tr w:rsidR="00DB36AC" w:rsidRPr="003925AF" w14:paraId="56E939DD" w14:textId="77777777" w:rsidTr="00DB36AC">
        <w:tc>
          <w:tcPr>
            <w:tcW w:w="1788" w:type="dxa"/>
            <w:shd w:val="clear" w:color="auto" w:fill="FFFFFF"/>
          </w:tcPr>
          <w:p w14:paraId="56E939D9"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 xml:space="preserve">Sex </w:t>
            </w:r>
            <w:r w:rsidRPr="003925AF">
              <w:rPr>
                <w:rFonts w:ascii="Verdana" w:hAnsi="Verdana" w:cs="Calibri"/>
                <w:sz w:val="20"/>
                <w:lang w:val="en-GB"/>
              </w:rPr>
              <w:t>[</w:t>
            </w:r>
            <w:r w:rsidRPr="003925AF">
              <w:rPr>
                <w:rFonts w:ascii="Verdana" w:hAnsi="Verdana" w:cs="Calibri"/>
                <w:i/>
                <w:sz w:val="20"/>
                <w:lang w:val="en-GB"/>
              </w:rPr>
              <w:t>M/F</w:t>
            </w:r>
            <w:r w:rsidRPr="003925AF">
              <w:rPr>
                <w:rFonts w:ascii="Verdana" w:hAnsi="Verdana" w:cs="Calibri"/>
                <w:sz w:val="20"/>
                <w:lang w:val="en-GB"/>
              </w:rPr>
              <w:t>]</w:t>
            </w:r>
          </w:p>
        </w:tc>
        <w:tc>
          <w:tcPr>
            <w:tcW w:w="1789" w:type="dxa"/>
            <w:shd w:val="clear" w:color="auto" w:fill="FFFFFF"/>
          </w:tcPr>
          <w:p w14:paraId="56E939DA"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466E68A3"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B" w14:textId="76B9869F"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Academic year</w:t>
            </w:r>
          </w:p>
        </w:tc>
        <w:tc>
          <w:tcPr>
            <w:tcW w:w="1813" w:type="dxa"/>
            <w:shd w:val="clear" w:color="auto" w:fill="FFFFFF"/>
          </w:tcPr>
          <w:p w14:paraId="56E939DC" w14:textId="291C6AB8" w:rsidR="00DB36AC" w:rsidRPr="003925AF" w:rsidRDefault="00392C0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color w:val="002060"/>
                <w:sz w:val="20"/>
                <w:lang w:val="en-GB"/>
              </w:rPr>
              <w:t>2019/2020</w:t>
            </w:r>
          </w:p>
        </w:tc>
      </w:tr>
      <w:tr w:rsidR="00DB36AC" w:rsidRPr="007673FA" w14:paraId="56E939E2" w14:textId="77777777" w:rsidTr="00DB36AC">
        <w:tc>
          <w:tcPr>
            <w:tcW w:w="1788" w:type="dxa"/>
            <w:shd w:val="clear" w:color="auto" w:fill="FFFFFF"/>
          </w:tcPr>
          <w:p w14:paraId="56E939DE"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E-mail</w:t>
            </w:r>
          </w:p>
        </w:tc>
        <w:tc>
          <w:tcPr>
            <w:tcW w:w="1789" w:type="dxa"/>
            <w:shd w:val="clear" w:color="auto" w:fill="FFFFFF"/>
          </w:tcPr>
          <w:p w14:paraId="69E003A2" w14:textId="77777777" w:rsidR="00DB36AC" w:rsidRPr="003925AF" w:rsidRDefault="00DB36AC" w:rsidP="0081766A">
            <w:pPr>
              <w:shd w:val="clear" w:color="auto" w:fill="FFFFFF"/>
              <w:spacing w:after="120"/>
              <w:ind w:right="-993"/>
              <w:jc w:val="left"/>
              <w:rPr>
                <w:rFonts w:ascii="Verdana" w:hAnsi="Verdana" w:cs="Arial"/>
                <w:b/>
                <w:color w:val="002060"/>
                <w:sz w:val="20"/>
                <w:lang w:val="en-GB"/>
              </w:rPr>
            </w:pPr>
          </w:p>
        </w:tc>
        <w:tc>
          <w:tcPr>
            <w:tcW w:w="5427" w:type="dxa"/>
            <w:gridSpan w:val="3"/>
            <w:shd w:val="clear" w:color="auto" w:fill="FFFFFF"/>
          </w:tcPr>
          <w:p w14:paraId="56E939E1" w14:textId="14B11E31" w:rsidR="00DB36AC" w:rsidRPr="003925AF" w:rsidRDefault="00DB36AC"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11CCE" w:rsidRDefault="00116FBB"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 xml:space="preserve">Name </w:t>
            </w:r>
          </w:p>
        </w:tc>
        <w:tc>
          <w:tcPr>
            <w:tcW w:w="6684" w:type="dxa"/>
            <w:gridSpan w:val="3"/>
            <w:shd w:val="clear" w:color="auto" w:fill="FFFFFF"/>
          </w:tcPr>
          <w:p w14:paraId="56E939E9" w14:textId="351E3236" w:rsidR="00116FBB" w:rsidRPr="00511CCE" w:rsidRDefault="00820784" w:rsidP="00107B17">
            <w:pPr>
              <w:shd w:val="clear" w:color="auto" w:fill="FFFFFF"/>
              <w:ind w:right="-993"/>
              <w:jc w:val="center"/>
              <w:rPr>
                <w:rFonts w:ascii="Verdana" w:hAnsi="Verdana" w:cs="Arial"/>
                <w:b/>
                <w:color w:val="002060"/>
                <w:sz w:val="20"/>
                <w:lang w:val="en-GB"/>
              </w:rPr>
            </w:pPr>
            <w:r w:rsidRPr="00511CCE">
              <w:rPr>
                <w:rFonts w:ascii="Verdana" w:hAnsi="Verdana" w:cs="Arial"/>
                <w:b/>
                <w:color w:val="002060"/>
                <w:sz w:val="20"/>
                <w:lang w:val="en-GB"/>
              </w:rPr>
              <w:t>University of Sfax</w:t>
            </w:r>
          </w:p>
        </w:tc>
      </w:tr>
      <w:tr w:rsidR="00820784" w:rsidRPr="005E466D" w14:paraId="56E939F1" w14:textId="77777777" w:rsidTr="003925AF">
        <w:trPr>
          <w:trHeight w:val="314"/>
        </w:trPr>
        <w:tc>
          <w:tcPr>
            <w:tcW w:w="2228" w:type="dxa"/>
            <w:shd w:val="clear" w:color="auto" w:fill="FFFFFF"/>
          </w:tcPr>
          <w:p w14:paraId="56E939EB" w14:textId="2A9960D0" w:rsidR="007967A9" w:rsidRPr="00511CCE" w:rsidRDefault="007967A9"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Erasmus code</w:t>
            </w:r>
            <w:r w:rsidR="00A568F8" w:rsidRPr="00511CCE">
              <w:rPr>
                <w:rStyle w:val="Appeldenotedefin"/>
                <w:rFonts w:ascii="Verdana" w:hAnsi="Verdana" w:cs="Arial"/>
                <w:sz w:val="20"/>
                <w:lang w:val="en-GB"/>
              </w:rPr>
              <w:endnoteReference w:id="5"/>
            </w:r>
            <w:r w:rsidRPr="00511CCE">
              <w:rPr>
                <w:rFonts w:ascii="Verdana" w:hAnsi="Verdana" w:cs="Arial"/>
                <w:sz w:val="20"/>
                <w:lang w:val="en-GB"/>
              </w:rPr>
              <w:t xml:space="preserve"> </w:t>
            </w:r>
          </w:p>
          <w:p w14:paraId="56E939ED" w14:textId="36B7547D" w:rsidR="007967A9" w:rsidRPr="00511CCE" w:rsidRDefault="007967A9" w:rsidP="00107B17">
            <w:pPr>
              <w:shd w:val="clear" w:color="auto" w:fill="FFFFFF"/>
              <w:spacing w:after="0"/>
              <w:ind w:right="-993"/>
              <w:jc w:val="left"/>
              <w:rPr>
                <w:rFonts w:ascii="Verdana" w:hAnsi="Verdana" w:cs="Arial"/>
                <w:sz w:val="16"/>
                <w:szCs w:val="16"/>
                <w:lang w:val="en-GB"/>
              </w:rPr>
            </w:pPr>
            <w:r w:rsidRPr="00511CCE">
              <w:rPr>
                <w:rFonts w:ascii="Verdana" w:hAnsi="Verdana" w:cs="Arial"/>
                <w:sz w:val="16"/>
                <w:szCs w:val="16"/>
                <w:lang w:val="en-GB"/>
              </w:rPr>
              <w:t>(if applicable)</w:t>
            </w:r>
          </w:p>
        </w:tc>
        <w:tc>
          <w:tcPr>
            <w:tcW w:w="2228" w:type="dxa"/>
            <w:shd w:val="clear" w:color="auto" w:fill="FFFFFF"/>
          </w:tcPr>
          <w:p w14:paraId="56E939EE" w14:textId="25FCFAEF" w:rsidR="007967A9" w:rsidRPr="00511CCE" w:rsidRDefault="00820784" w:rsidP="00107B17">
            <w:pPr>
              <w:shd w:val="clear" w:color="auto" w:fill="FFFFFF"/>
              <w:ind w:right="-993"/>
              <w:jc w:val="left"/>
              <w:rPr>
                <w:rFonts w:ascii="Verdana" w:hAnsi="Verdana" w:cs="Arial"/>
                <w:b/>
                <w:color w:val="002060"/>
                <w:sz w:val="20"/>
                <w:lang w:val="en-GB"/>
              </w:rPr>
            </w:pPr>
            <w:r w:rsidRPr="00511CCE">
              <w:rPr>
                <w:rFonts w:ascii="Verdana" w:hAnsi="Verdana" w:cs="Arial"/>
                <w:b/>
                <w:color w:val="002060"/>
                <w:sz w:val="20"/>
                <w:lang w:val="en-GB"/>
              </w:rPr>
              <w:t>Sfax - Tunisia</w:t>
            </w:r>
          </w:p>
        </w:tc>
        <w:tc>
          <w:tcPr>
            <w:tcW w:w="2228" w:type="dxa"/>
            <w:shd w:val="clear" w:color="auto" w:fill="auto"/>
          </w:tcPr>
          <w:p w14:paraId="56E939EF" w14:textId="155BB36B" w:rsidR="007967A9" w:rsidRPr="003925AF" w:rsidRDefault="0081766A" w:rsidP="0081766A">
            <w:pPr>
              <w:shd w:val="clear" w:color="auto" w:fill="FFFFFF"/>
              <w:ind w:right="-993"/>
              <w:jc w:val="left"/>
              <w:rPr>
                <w:rFonts w:ascii="Verdana" w:hAnsi="Verdana" w:cs="Arial"/>
                <w:sz w:val="20"/>
                <w:lang w:val="en-GB"/>
              </w:rPr>
            </w:pPr>
            <w:r w:rsidRPr="003925AF">
              <w:rPr>
                <w:rFonts w:ascii="Verdana" w:hAnsi="Verdana" w:cs="Arial"/>
                <w:sz w:val="20"/>
                <w:lang w:val="en-GB"/>
              </w:rPr>
              <w:t>Faculty/</w:t>
            </w:r>
            <w:r w:rsidR="007967A9" w:rsidRPr="003925AF">
              <w:rPr>
                <w:rFonts w:ascii="Verdana" w:hAnsi="Verdana" w:cs="Arial"/>
                <w:sz w:val="20"/>
                <w:lang w:val="en-GB"/>
              </w:rPr>
              <w:t>Department</w:t>
            </w:r>
          </w:p>
        </w:tc>
        <w:tc>
          <w:tcPr>
            <w:tcW w:w="2228" w:type="dxa"/>
            <w:shd w:val="clear" w:color="auto" w:fill="auto"/>
          </w:tcPr>
          <w:p w14:paraId="56E939F0" w14:textId="77777777" w:rsidR="007967A9" w:rsidRPr="003925AF" w:rsidRDefault="007967A9" w:rsidP="00107B17">
            <w:pPr>
              <w:shd w:val="clear" w:color="auto" w:fill="FFFFFF"/>
              <w:ind w:right="-993"/>
              <w:jc w:val="center"/>
              <w:rPr>
                <w:rFonts w:ascii="Verdana" w:hAnsi="Verdana" w:cs="Arial"/>
                <w:b/>
                <w:color w:val="002060"/>
                <w:sz w:val="20"/>
                <w:lang w:val="en-GB"/>
              </w:rPr>
            </w:pPr>
          </w:p>
        </w:tc>
      </w:tr>
      <w:tr w:rsidR="00820784" w:rsidRPr="005E466D" w14:paraId="56E939F6" w14:textId="77777777" w:rsidTr="00107B17">
        <w:trPr>
          <w:trHeight w:val="472"/>
        </w:trPr>
        <w:tc>
          <w:tcPr>
            <w:tcW w:w="2228" w:type="dxa"/>
            <w:shd w:val="clear" w:color="auto" w:fill="FFFFFF"/>
          </w:tcPr>
          <w:p w14:paraId="56E939F2"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Address</w:t>
            </w:r>
          </w:p>
        </w:tc>
        <w:tc>
          <w:tcPr>
            <w:tcW w:w="2228" w:type="dxa"/>
            <w:shd w:val="clear" w:color="auto" w:fill="FFFFFF"/>
          </w:tcPr>
          <w:p w14:paraId="56E939F3" w14:textId="40D400B7" w:rsidR="007967A9" w:rsidRPr="00511CCE" w:rsidRDefault="00511CCE" w:rsidP="00511CCE">
            <w:pPr>
              <w:shd w:val="clear" w:color="auto" w:fill="FFFFFF"/>
              <w:jc w:val="left"/>
              <w:rPr>
                <w:rFonts w:ascii="Verdana" w:hAnsi="Verdana" w:cs="Arial"/>
                <w:color w:val="002060"/>
                <w:sz w:val="20"/>
                <w:lang w:val="en-GB"/>
              </w:rPr>
            </w:pPr>
            <w:r>
              <w:rPr>
                <w:rFonts w:ascii="Verdana" w:hAnsi="Verdana" w:cs="Arial"/>
                <w:color w:val="002060"/>
                <w:sz w:val="20"/>
                <w:lang w:val="en-GB"/>
              </w:rPr>
              <w:t xml:space="preserve">Airport road km 0.5 P.O.BOX 1169 – 3029 Sfax – Tunisia </w:t>
            </w:r>
          </w:p>
        </w:tc>
        <w:tc>
          <w:tcPr>
            <w:tcW w:w="2228" w:type="dxa"/>
            <w:shd w:val="clear" w:color="auto" w:fill="FFFFFF"/>
          </w:tcPr>
          <w:p w14:paraId="56E939F4" w14:textId="77777777" w:rsidR="007967A9" w:rsidRPr="00511CCE" w:rsidRDefault="007967A9" w:rsidP="00107B17">
            <w:pPr>
              <w:shd w:val="clear" w:color="auto" w:fill="FFFFFF"/>
              <w:spacing w:after="0"/>
              <w:ind w:right="-992"/>
              <w:jc w:val="left"/>
              <w:rPr>
                <w:rFonts w:ascii="Verdana" w:hAnsi="Verdana" w:cs="Arial"/>
                <w:sz w:val="20"/>
                <w:lang w:val="en-GB"/>
              </w:rPr>
            </w:pPr>
            <w:r w:rsidRPr="00511CCE">
              <w:rPr>
                <w:rFonts w:ascii="Verdana" w:hAnsi="Verdana" w:cs="Arial"/>
                <w:sz w:val="20"/>
                <w:lang w:val="en-GB"/>
              </w:rPr>
              <w:t>Country/</w:t>
            </w:r>
            <w:r w:rsidRPr="00511CCE">
              <w:rPr>
                <w:rFonts w:ascii="Verdana" w:hAnsi="Verdana" w:cs="Arial"/>
                <w:sz w:val="20"/>
                <w:lang w:val="en-GB"/>
              </w:rPr>
              <w:br/>
              <w:t>Country code</w:t>
            </w:r>
            <w:r w:rsidRPr="00511CCE">
              <w:rPr>
                <w:rStyle w:val="Appeldenotedefin"/>
                <w:rFonts w:ascii="Verdana" w:hAnsi="Verdana" w:cs="Arial"/>
                <w:sz w:val="20"/>
                <w:lang w:val="en-GB"/>
              </w:rPr>
              <w:endnoteReference w:id="6"/>
            </w:r>
          </w:p>
        </w:tc>
        <w:tc>
          <w:tcPr>
            <w:tcW w:w="2228" w:type="dxa"/>
            <w:shd w:val="clear" w:color="auto" w:fill="FFFFFF"/>
          </w:tcPr>
          <w:p w14:paraId="56E939F5" w14:textId="753356F9" w:rsidR="007967A9" w:rsidRPr="00511CCE" w:rsidRDefault="00820784" w:rsidP="00107B17">
            <w:pPr>
              <w:shd w:val="clear" w:color="auto" w:fill="FFFFFF"/>
              <w:ind w:right="-993"/>
              <w:jc w:val="center"/>
              <w:rPr>
                <w:rFonts w:ascii="Verdana" w:hAnsi="Verdana" w:cs="Arial"/>
                <w:b/>
                <w:sz w:val="20"/>
                <w:lang w:val="en-GB"/>
              </w:rPr>
            </w:pPr>
            <w:r w:rsidRPr="00511CCE">
              <w:rPr>
                <w:rFonts w:ascii="Verdana" w:hAnsi="Verdana" w:cs="Arial"/>
                <w:b/>
                <w:sz w:val="20"/>
                <w:lang w:val="en-GB"/>
              </w:rPr>
              <w:t>TN</w:t>
            </w:r>
          </w:p>
        </w:tc>
      </w:tr>
      <w:tr w:rsidR="00820784" w:rsidRPr="005E466D" w14:paraId="56E939FC" w14:textId="77777777" w:rsidTr="00107B17">
        <w:trPr>
          <w:trHeight w:val="811"/>
        </w:trPr>
        <w:tc>
          <w:tcPr>
            <w:tcW w:w="2228" w:type="dxa"/>
            <w:shd w:val="clear" w:color="auto" w:fill="FFFFFF"/>
          </w:tcPr>
          <w:p w14:paraId="56E939F7"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 xml:space="preserve">Contact person </w:t>
            </w:r>
            <w:r w:rsidRPr="00511CCE">
              <w:rPr>
                <w:rFonts w:ascii="Verdana" w:hAnsi="Verdana" w:cs="Arial"/>
                <w:sz w:val="20"/>
                <w:lang w:val="en-GB"/>
              </w:rPr>
              <w:br/>
              <w:t>name and position</w:t>
            </w:r>
          </w:p>
        </w:tc>
        <w:tc>
          <w:tcPr>
            <w:tcW w:w="2228" w:type="dxa"/>
            <w:shd w:val="clear" w:color="auto" w:fill="FFFFFF"/>
          </w:tcPr>
          <w:p w14:paraId="2011B081" w14:textId="77777777" w:rsidR="007967A9" w:rsidRPr="00511CCE" w:rsidRDefault="00820784" w:rsidP="00107B17">
            <w:pPr>
              <w:shd w:val="clear" w:color="auto" w:fill="FFFFFF"/>
              <w:ind w:right="-993"/>
              <w:jc w:val="left"/>
              <w:rPr>
                <w:rFonts w:ascii="Verdana" w:hAnsi="Verdana" w:cs="Arial"/>
                <w:color w:val="002060"/>
                <w:sz w:val="20"/>
                <w:lang w:val="en-GB"/>
              </w:rPr>
            </w:pPr>
            <w:r w:rsidRPr="00511CCE">
              <w:rPr>
                <w:rFonts w:ascii="Verdana" w:hAnsi="Verdana" w:cs="Arial"/>
                <w:color w:val="002060"/>
                <w:sz w:val="20"/>
                <w:lang w:val="en-GB"/>
              </w:rPr>
              <w:t>Fatma GHORBEL</w:t>
            </w:r>
          </w:p>
          <w:p w14:paraId="56E939F8" w14:textId="482F6032" w:rsidR="00820784" w:rsidRPr="00511CCE" w:rsidRDefault="00820784" w:rsidP="00820784">
            <w:pPr>
              <w:shd w:val="clear" w:color="auto" w:fill="FFFFFF"/>
              <w:ind w:right="-125"/>
              <w:jc w:val="left"/>
              <w:rPr>
                <w:rFonts w:ascii="Verdana" w:hAnsi="Verdana" w:cs="Arial"/>
                <w:color w:val="002060"/>
                <w:sz w:val="20"/>
                <w:lang w:val="en-GB"/>
              </w:rPr>
            </w:pPr>
            <w:r w:rsidRPr="00511CCE">
              <w:rPr>
                <w:rFonts w:ascii="Verdana" w:hAnsi="Verdana" w:cs="Arial"/>
                <w:color w:val="002060"/>
                <w:sz w:val="20"/>
                <w:lang w:val="en-GB"/>
              </w:rPr>
              <w:t>Head of International Relations Office</w:t>
            </w:r>
          </w:p>
        </w:tc>
        <w:tc>
          <w:tcPr>
            <w:tcW w:w="2228" w:type="dxa"/>
            <w:shd w:val="clear" w:color="auto" w:fill="FFFFFF"/>
          </w:tcPr>
          <w:p w14:paraId="56E939F9"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Contact person</w:t>
            </w:r>
          </w:p>
          <w:p w14:paraId="56E939FA"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e-mail / phone</w:t>
            </w:r>
          </w:p>
        </w:tc>
        <w:tc>
          <w:tcPr>
            <w:tcW w:w="2228" w:type="dxa"/>
            <w:shd w:val="clear" w:color="auto" w:fill="FFFFFF"/>
          </w:tcPr>
          <w:p w14:paraId="43694A74" w14:textId="21C6354C" w:rsidR="007967A9" w:rsidRPr="00511CCE" w:rsidRDefault="004A000D" w:rsidP="00107B17">
            <w:pPr>
              <w:shd w:val="clear" w:color="auto" w:fill="FFFFFF"/>
              <w:ind w:right="-993"/>
              <w:jc w:val="left"/>
              <w:rPr>
                <w:rFonts w:ascii="Verdana" w:hAnsi="Verdana" w:cs="Arial"/>
                <w:b/>
                <w:color w:val="002060"/>
                <w:sz w:val="20"/>
                <w:lang w:val="fr-BE"/>
              </w:rPr>
            </w:pPr>
            <w:hyperlink r:id="rId12" w:history="1">
              <w:r w:rsidR="00820784" w:rsidRPr="00511CCE">
                <w:rPr>
                  <w:rStyle w:val="Lienhypertexte"/>
                  <w:rFonts w:ascii="Verdana" w:hAnsi="Verdana" w:cs="Arial"/>
                  <w:b/>
                  <w:sz w:val="20"/>
                  <w:lang w:val="fr-BE"/>
                </w:rPr>
                <w:t>Fatma.ghorbel@usf.tn</w:t>
              </w:r>
            </w:hyperlink>
          </w:p>
          <w:p w14:paraId="56E939FB" w14:textId="4BF7783B" w:rsidR="00820784" w:rsidRPr="00511CCE" w:rsidRDefault="00820784" w:rsidP="00107B17">
            <w:pPr>
              <w:shd w:val="clear" w:color="auto" w:fill="FFFFFF"/>
              <w:ind w:right="-993"/>
              <w:jc w:val="left"/>
              <w:rPr>
                <w:rFonts w:ascii="Verdana" w:hAnsi="Verdana" w:cs="Arial"/>
                <w:b/>
                <w:color w:val="002060"/>
                <w:sz w:val="20"/>
                <w:lang w:val="fr-BE"/>
              </w:rPr>
            </w:pPr>
            <w:r w:rsidRPr="00511CCE">
              <w:rPr>
                <w:rFonts w:ascii="Verdana" w:hAnsi="Verdana" w:cs="Arial"/>
                <w:b/>
                <w:color w:val="002060"/>
                <w:sz w:val="20"/>
                <w:lang w:val="fr-BE"/>
              </w:rPr>
              <w:t>+21674247401</w:t>
            </w:r>
          </w:p>
        </w:tc>
      </w:tr>
      <w:tr w:rsidR="00820784" w:rsidRPr="005F0E76" w14:paraId="56E93A03" w14:textId="77777777" w:rsidTr="00107B17">
        <w:trPr>
          <w:trHeight w:val="811"/>
        </w:trPr>
        <w:tc>
          <w:tcPr>
            <w:tcW w:w="2228" w:type="dxa"/>
            <w:shd w:val="clear" w:color="auto" w:fill="FFFFFF"/>
          </w:tcPr>
          <w:p w14:paraId="56E939FF" w14:textId="395A13DD"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14:paraId="56E93A00" w14:textId="77777777"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14:paraId="1FC07922" w14:textId="10E3D567" w:rsidR="00C422F5" w:rsidRPr="00511CCE" w:rsidRDefault="00C422F5" w:rsidP="00A568F8">
            <w:pPr>
              <w:spacing w:after="0"/>
              <w:ind w:right="-992"/>
              <w:jc w:val="left"/>
              <w:rPr>
                <w:rFonts w:ascii="Verdana" w:hAnsi="Verdana" w:cs="Arial"/>
                <w:sz w:val="20"/>
                <w:lang w:val="en-GB"/>
              </w:rPr>
            </w:pPr>
            <w:r w:rsidRPr="00511CCE">
              <w:rPr>
                <w:rFonts w:ascii="Verdana" w:hAnsi="Verdana" w:cs="Arial"/>
                <w:sz w:val="20"/>
                <w:lang w:val="en-GB"/>
              </w:rPr>
              <w:t>Size of enterprise</w:t>
            </w:r>
          </w:p>
          <w:p w14:paraId="56E93A01" w14:textId="35F3CB18" w:rsidR="00F8532D" w:rsidRPr="00511CCE" w:rsidRDefault="00C422F5" w:rsidP="00A568F8">
            <w:pPr>
              <w:shd w:val="clear" w:color="auto" w:fill="FFFFFF"/>
              <w:spacing w:after="0"/>
              <w:ind w:right="-992"/>
              <w:jc w:val="left"/>
              <w:rPr>
                <w:rFonts w:ascii="Verdana" w:hAnsi="Verdana" w:cs="Arial"/>
                <w:sz w:val="20"/>
                <w:lang w:val="en-GB"/>
              </w:rPr>
            </w:pPr>
            <w:r w:rsidRPr="00511CCE">
              <w:rPr>
                <w:rFonts w:ascii="Verdana" w:hAnsi="Verdana" w:cs="Arial"/>
                <w:sz w:val="16"/>
                <w:szCs w:val="16"/>
                <w:lang w:val="en-GB"/>
              </w:rPr>
              <w:t>(if applicable)</w:t>
            </w:r>
          </w:p>
        </w:tc>
        <w:tc>
          <w:tcPr>
            <w:tcW w:w="2228" w:type="dxa"/>
            <w:shd w:val="clear" w:color="auto" w:fill="FFFFFF"/>
          </w:tcPr>
          <w:p w14:paraId="7F97F706" w14:textId="7F2D7F52" w:rsidR="006F285A" w:rsidRPr="00511CCE" w:rsidRDefault="004A000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&lt;250 employees</w:t>
            </w:r>
          </w:p>
          <w:p w14:paraId="56E93A02" w14:textId="6302BBB3" w:rsidR="00F8532D" w:rsidRPr="00511CCE" w:rsidRDefault="004A000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20784"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659FC" w:rsidRPr="007673FA" w14:paraId="56E93A0A" w14:textId="77777777" w:rsidTr="004659FC">
        <w:trPr>
          <w:trHeight w:val="371"/>
        </w:trPr>
        <w:tc>
          <w:tcPr>
            <w:tcW w:w="2232" w:type="dxa"/>
            <w:shd w:val="clear" w:color="auto" w:fill="FFFFFF"/>
          </w:tcPr>
          <w:p w14:paraId="56E93A06" w14:textId="77777777"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EA7BC43" w14:textId="792A0A14"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4659FC" w:rsidRPr="003925AF" w:rsidRDefault="004659FC" w:rsidP="004659FC">
            <w:pPr>
              <w:shd w:val="clear" w:color="auto" w:fill="FFFFFF"/>
              <w:ind w:right="-993"/>
              <w:jc w:val="left"/>
              <w:rPr>
                <w:rFonts w:ascii="Verdana" w:hAnsi="Verdana" w:cs="Arial"/>
                <w:sz w:val="20"/>
                <w:lang w:val="en-GB"/>
              </w:rPr>
            </w:pPr>
            <w:r w:rsidRPr="003925AF">
              <w:rPr>
                <w:rFonts w:ascii="Verdana" w:hAnsi="Verdana" w:cs="Arial"/>
                <w:sz w:val="20"/>
                <w:lang w:val="en-GB"/>
              </w:rPr>
              <w:t>Faculty/Department</w:t>
            </w:r>
          </w:p>
        </w:tc>
        <w:tc>
          <w:tcPr>
            <w:tcW w:w="2157" w:type="dxa"/>
            <w:vMerge w:val="restart"/>
            <w:shd w:val="clear" w:color="auto" w:fill="FFFFFF"/>
          </w:tcPr>
          <w:p w14:paraId="56E93A09"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1" w14:textId="77777777" w:rsidTr="004659FC">
        <w:trPr>
          <w:trHeight w:val="371"/>
        </w:trPr>
        <w:tc>
          <w:tcPr>
            <w:tcW w:w="2232" w:type="dxa"/>
            <w:shd w:val="clear" w:color="auto" w:fill="FFFFFF"/>
          </w:tcPr>
          <w:p w14:paraId="56E93A0B" w14:textId="70E282AF"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14:paraId="255BF3A2" w14:textId="5CD188AA"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6" w14:textId="77777777" w:rsidTr="004659FC">
        <w:trPr>
          <w:trHeight w:val="559"/>
        </w:trPr>
        <w:tc>
          <w:tcPr>
            <w:tcW w:w="2232" w:type="dxa"/>
            <w:shd w:val="clear" w:color="auto" w:fill="FFFFFF"/>
          </w:tcPr>
          <w:p w14:paraId="56E93A12" w14:textId="77777777"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B9B89E5" w14:textId="6D74D512" w:rsidR="004659FC" w:rsidRPr="007673FA" w:rsidRDefault="004659FC" w:rsidP="004659FC">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22FD390" w:rsidR="004659FC" w:rsidRPr="007673FA" w:rsidRDefault="004659FC" w:rsidP="004659FC">
            <w:pPr>
              <w:shd w:val="clear" w:color="auto" w:fill="FFFFFF"/>
              <w:ind w:right="-993"/>
              <w:jc w:val="left"/>
              <w:rPr>
                <w:rFonts w:ascii="Verdana" w:hAnsi="Verdana" w:cs="Arial"/>
                <w:b/>
                <w:sz w:val="20"/>
                <w:lang w:val="en-GB"/>
              </w:rPr>
            </w:pPr>
          </w:p>
        </w:tc>
      </w:tr>
      <w:tr w:rsidR="004659FC" w:rsidRPr="00EF398E" w14:paraId="56E93A1B" w14:textId="77777777" w:rsidTr="004659FC">
        <w:tc>
          <w:tcPr>
            <w:tcW w:w="2232" w:type="dxa"/>
            <w:shd w:val="clear" w:color="auto" w:fill="FFFFFF"/>
          </w:tcPr>
          <w:p w14:paraId="56E93A17" w14:textId="77777777"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B703D07" w14:textId="361F0249" w:rsidR="004659FC" w:rsidRPr="00DB36AC" w:rsidRDefault="004659FC" w:rsidP="004659FC">
            <w:pPr>
              <w:shd w:val="clear" w:color="auto" w:fill="FFFFFF"/>
              <w:spacing w:after="120"/>
              <w:ind w:right="-993"/>
              <w:jc w:val="left"/>
              <w:rPr>
                <w:rFonts w:ascii="Verdana" w:hAnsi="Verdana" w:cs="Arial"/>
                <w:sz w:val="20"/>
                <w:lang w:val="en-US"/>
              </w:rPr>
            </w:pPr>
          </w:p>
        </w:tc>
        <w:tc>
          <w:tcPr>
            <w:tcW w:w="2268" w:type="dxa"/>
            <w:shd w:val="clear" w:color="auto" w:fill="FFFFFF"/>
          </w:tcPr>
          <w:p w14:paraId="56E93A19" w14:textId="77777777"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2FD44050" w:rsidR="004659FC" w:rsidRPr="00EF398E" w:rsidRDefault="004659FC" w:rsidP="004659FC">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3925AF" w:rsidRDefault="008C3569"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Main s</w:t>
      </w:r>
      <w:r w:rsidR="005E466D" w:rsidRPr="003925AF">
        <w:rPr>
          <w:rFonts w:ascii="Verdana" w:hAnsi="Verdana" w:cs="Calibri"/>
          <w:lang w:val="en-GB"/>
        </w:rPr>
        <w:t xml:space="preserve">ubject </w:t>
      </w:r>
      <w:r w:rsidR="00E4376B" w:rsidRPr="003925AF">
        <w:rPr>
          <w:rFonts w:ascii="Verdana" w:hAnsi="Verdana" w:cs="Calibri"/>
          <w:lang w:val="en-GB"/>
        </w:rPr>
        <w:t>field</w:t>
      </w:r>
      <w:r w:rsidR="00377526" w:rsidRPr="003925AF">
        <w:rPr>
          <w:rStyle w:val="Appeldenotedefin"/>
          <w:rFonts w:ascii="Verdana" w:hAnsi="Verdana" w:cs="Calibri"/>
          <w:lang w:val="en-GB"/>
        </w:rPr>
        <w:endnoteReference w:id="7"/>
      </w:r>
      <w:r w:rsidR="00377526" w:rsidRPr="003925AF">
        <w:rPr>
          <w:rFonts w:ascii="Verdana" w:hAnsi="Verdana" w:cs="Calibri"/>
          <w:lang w:val="en-GB"/>
        </w:rPr>
        <w:t>: ………………….</w:t>
      </w:r>
    </w:p>
    <w:p w14:paraId="56E93A26" w14:textId="16293B4B"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Level</w:t>
      </w:r>
      <w:r w:rsidR="00466BFF" w:rsidRPr="003925AF">
        <w:rPr>
          <w:rFonts w:ascii="Verdana" w:hAnsi="Verdana" w:cs="Calibri"/>
          <w:lang w:val="en-GB"/>
        </w:rPr>
        <w:t xml:space="preserve"> (select </w:t>
      </w:r>
      <w:r w:rsidR="005F0E76" w:rsidRPr="003925AF">
        <w:rPr>
          <w:rFonts w:ascii="Verdana" w:hAnsi="Verdana" w:cs="Calibri"/>
          <w:lang w:val="en-GB"/>
        </w:rPr>
        <w:t xml:space="preserve">the main </w:t>
      </w:r>
      <w:r w:rsidR="00466BFF" w:rsidRPr="003925AF">
        <w:rPr>
          <w:rFonts w:ascii="Verdana" w:hAnsi="Verdana" w:cs="Calibri"/>
          <w:lang w:val="en-GB"/>
        </w:rPr>
        <w:t>one)</w:t>
      </w:r>
      <w:r w:rsidRPr="003925AF">
        <w:rPr>
          <w:rFonts w:ascii="Verdana" w:hAnsi="Verdana" w:cs="Calibri"/>
          <w:lang w:val="en-GB"/>
        </w:rPr>
        <w:t xml:space="preserve">: Short cycle </w:t>
      </w:r>
      <w:r w:rsidRPr="003925AF">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3925AF">
            <w:rPr>
              <w:rFonts w:ascii="MS Gothic" w:eastAsia="MS Gothic" w:hAnsi="MS Gothic" w:hint="eastAsia"/>
              <w:lang w:val="en-GB"/>
            </w:rPr>
            <w:t>☐</w:t>
          </w:r>
        </w:sdtContent>
      </w:sdt>
      <w:r w:rsidRPr="003925AF">
        <w:rPr>
          <w:rFonts w:ascii="Verdana" w:hAnsi="Verdana" w:cs="Calibri"/>
          <w:lang w:val="en-GB"/>
        </w:rPr>
        <w:t xml:space="preserve">; Bachelor </w:t>
      </w:r>
      <w:r w:rsidRPr="003925AF">
        <w:rPr>
          <w:rFonts w:ascii="Verdana" w:hAnsi="Verdana"/>
          <w:lang w:val="en-GB"/>
        </w:rPr>
        <w:t>or equiv</w:t>
      </w:r>
      <w:r w:rsidR="00713E3E" w:rsidRPr="003925AF">
        <w:rPr>
          <w:rFonts w:ascii="Verdana" w:hAnsi="Verdana"/>
          <w:lang w:val="en-GB"/>
        </w:rPr>
        <w:t>alent first cycle (EQF level 6)</w:t>
      </w:r>
      <w:r w:rsidRPr="003925AF">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Master </w:t>
      </w:r>
      <w:r w:rsidRPr="003925AF">
        <w:rPr>
          <w:rFonts w:ascii="Verdana" w:hAnsi="Verdana"/>
          <w:lang w:val="en-GB"/>
        </w:rPr>
        <w:t>or equiva</w:t>
      </w:r>
      <w:r w:rsidR="00713E3E" w:rsidRPr="003925AF">
        <w:rPr>
          <w:rFonts w:ascii="Verdana" w:hAnsi="Verdana"/>
          <w:lang w:val="en-GB"/>
        </w:rPr>
        <w:t>lent second cycle (EQF level 7)</w:t>
      </w:r>
      <w:r w:rsidRPr="003925AF">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Doctoral </w:t>
      </w:r>
      <w:r w:rsidRPr="003925AF">
        <w:rPr>
          <w:rFonts w:ascii="Verdana" w:hAnsi="Verdana"/>
          <w:lang w:val="en-GB"/>
        </w:rPr>
        <w:t>or equivalent third cycle (EQF level 8)</w:t>
      </w:r>
      <w:r w:rsidRPr="003925AF">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p>
    <w:p w14:paraId="56E93A27" w14:textId="77777777"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students at the receiving institution benefiting from the teaching programme: ………………</w:t>
      </w:r>
    </w:p>
    <w:p w14:paraId="56E93A28" w14:textId="2C50634F"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teaching hours</w:t>
      </w:r>
      <w:r w:rsidR="007A4576" w:rsidRPr="003925AF">
        <w:rPr>
          <w:rStyle w:val="Appeldenotedefin"/>
          <w:rFonts w:ascii="Verdana" w:hAnsi="Verdana" w:cs="Calibri"/>
          <w:lang w:val="en-GB"/>
        </w:rPr>
        <w:endnoteReference w:id="8"/>
      </w:r>
      <w:r w:rsidRPr="003925AF">
        <w:rPr>
          <w:rFonts w:ascii="Verdana" w:hAnsi="Verdana" w:cs="Calibri"/>
          <w:lang w:val="en-GB"/>
        </w:rPr>
        <w:t>: …………………</w:t>
      </w:r>
    </w:p>
    <w:p w14:paraId="63DFBEF5" w14:textId="38DC3093" w:rsidR="00466BFF" w:rsidRPr="003925AF" w:rsidRDefault="00466BFF"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2E" w14:textId="77777777" w:rsidTr="00107B17">
        <w:trPr>
          <w:jc w:val="center"/>
        </w:trPr>
        <w:tc>
          <w:tcPr>
            <w:tcW w:w="8763" w:type="dxa"/>
            <w:shd w:val="clear" w:color="auto" w:fill="FFFFFF"/>
            <w:hideMark/>
          </w:tcPr>
          <w:p w14:paraId="56E93A29" w14:textId="77777777" w:rsidR="00377526" w:rsidRPr="003925AF" w:rsidRDefault="00377526" w:rsidP="00E152D3">
            <w:pPr>
              <w:spacing w:after="120"/>
              <w:ind w:left="-6" w:firstLine="6"/>
              <w:rPr>
                <w:rFonts w:ascii="Verdana" w:hAnsi="Verdana" w:cs="Calibri"/>
                <w:b/>
                <w:sz w:val="20"/>
                <w:lang w:val="en-GB"/>
              </w:rPr>
            </w:pPr>
            <w:r w:rsidRPr="003925AF">
              <w:rPr>
                <w:rFonts w:ascii="Verdana" w:hAnsi="Verdana" w:cs="Calibri"/>
                <w:b/>
                <w:sz w:val="20"/>
                <w:lang w:val="en-GB"/>
              </w:rPr>
              <w:t>Overall objectives of the mobility:</w:t>
            </w:r>
          </w:p>
          <w:p w14:paraId="33661749" w14:textId="77777777" w:rsidR="00153B61" w:rsidRPr="003925AF" w:rsidRDefault="00153B61" w:rsidP="00E152D3">
            <w:pPr>
              <w:spacing w:after="120"/>
              <w:ind w:left="-6" w:firstLine="6"/>
              <w:rPr>
                <w:rFonts w:ascii="Verdana" w:hAnsi="Verdana" w:cs="Calibri"/>
                <w:b/>
                <w:sz w:val="20"/>
                <w:lang w:val="en-GB"/>
              </w:rPr>
            </w:pPr>
          </w:p>
          <w:p w14:paraId="56E93A2D" w14:textId="77777777" w:rsidR="00377526" w:rsidRPr="003925AF" w:rsidRDefault="00377526" w:rsidP="00F71F07">
            <w:pPr>
              <w:spacing w:after="120"/>
              <w:rPr>
                <w:rFonts w:ascii="Verdana" w:hAnsi="Verdana" w:cs="Calibri"/>
                <w:sz w:val="20"/>
                <w:lang w:val="en-GB"/>
              </w:rPr>
            </w:pPr>
          </w:p>
        </w:tc>
      </w:tr>
    </w:tbl>
    <w:p w14:paraId="56E93A2F" w14:textId="77777777" w:rsidR="00377526" w:rsidRPr="003925AF"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35" w14:textId="77777777" w:rsidTr="00107B17">
        <w:trPr>
          <w:jc w:val="center"/>
        </w:trPr>
        <w:tc>
          <w:tcPr>
            <w:tcW w:w="8763" w:type="dxa"/>
            <w:shd w:val="clear" w:color="auto" w:fill="FFFFFF"/>
            <w:hideMark/>
          </w:tcPr>
          <w:p w14:paraId="7EBBFFE7" w14:textId="28A91918" w:rsidR="00153B61" w:rsidRPr="003925AF" w:rsidRDefault="00377526" w:rsidP="00FF62A2">
            <w:pPr>
              <w:spacing w:after="120"/>
              <w:rPr>
                <w:rFonts w:ascii="Verdana" w:hAnsi="Verdana" w:cs="Calibri"/>
                <w:sz w:val="20"/>
                <w:lang w:val="en-GB"/>
              </w:rPr>
            </w:pPr>
            <w:r w:rsidRPr="003925AF">
              <w:rPr>
                <w:rFonts w:ascii="Verdana" w:hAnsi="Verdana" w:cs="Calibri"/>
                <w:b/>
                <w:sz w:val="20"/>
                <w:lang w:val="en-GB"/>
              </w:rPr>
              <w:t>Added value of the mobility (</w:t>
            </w:r>
            <w:r w:rsidR="00F62299" w:rsidRPr="003925AF">
              <w:rPr>
                <w:rFonts w:ascii="Verdana" w:hAnsi="Verdana" w:cs="Calibri"/>
                <w:b/>
                <w:sz w:val="20"/>
                <w:lang w:val="en-GB"/>
              </w:rPr>
              <w:t xml:space="preserve">in the context of the modernisation and internationalisation strategies of </w:t>
            </w:r>
            <w:r w:rsidRPr="003925AF">
              <w:rPr>
                <w:rFonts w:ascii="Verdana" w:hAnsi="Verdana" w:cs="Calibri"/>
                <w:b/>
                <w:sz w:val="20"/>
                <w:lang w:val="en-GB"/>
              </w:rPr>
              <w:t>the institutions involved):</w:t>
            </w:r>
          </w:p>
          <w:p w14:paraId="74B177CB" w14:textId="77777777" w:rsidR="00153B61" w:rsidRPr="003925AF" w:rsidRDefault="00153B61" w:rsidP="00FF62A2">
            <w:pPr>
              <w:spacing w:after="120"/>
              <w:rPr>
                <w:rFonts w:ascii="Verdana" w:hAnsi="Verdana" w:cs="Calibri"/>
                <w:sz w:val="20"/>
                <w:lang w:val="en-GB"/>
              </w:rPr>
            </w:pPr>
          </w:p>
          <w:p w14:paraId="4AA016B3" w14:textId="77777777" w:rsidR="00153B61" w:rsidRPr="003925AF" w:rsidRDefault="00153B61" w:rsidP="00FF62A2">
            <w:pPr>
              <w:spacing w:after="120"/>
              <w:rPr>
                <w:rFonts w:ascii="Verdana" w:hAnsi="Verdana" w:cs="Calibri"/>
                <w:sz w:val="20"/>
                <w:lang w:val="en-GB"/>
              </w:rPr>
            </w:pPr>
          </w:p>
          <w:p w14:paraId="267134A1" w14:textId="77777777" w:rsidR="00153B61" w:rsidRPr="003925AF" w:rsidRDefault="00153B61" w:rsidP="00FF62A2">
            <w:pPr>
              <w:spacing w:after="120"/>
              <w:rPr>
                <w:rFonts w:ascii="Verdana" w:hAnsi="Verdana" w:cs="Calibri"/>
                <w:sz w:val="20"/>
                <w:lang w:val="en-GB"/>
              </w:rPr>
            </w:pPr>
          </w:p>
          <w:p w14:paraId="56E93A34" w14:textId="77777777" w:rsidR="00377526" w:rsidRPr="003925AF" w:rsidRDefault="00377526" w:rsidP="00B223B0">
            <w:pPr>
              <w:spacing w:after="120"/>
              <w:ind w:left="-6" w:firstLine="6"/>
              <w:rPr>
                <w:rFonts w:ascii="Verdana" w:hAnsi="Verdana" w:cs="Calibri"/>
                <w:sz w:val="20"/>
                <w:lang w:val="en-GB"/>
              </w:rPr>
            </w:pPr>
          </w:p>
        </w:tc>
      </w:tr>
    </w:tbl>
    <w:p w14:paraId="56E93A36"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3B" w14:textId="77777777" w:rsidTr="00107B17">
        <w:trPr>
          <w:jc w:val="center"/>
        </w:trPr>
        <w:tc>
          <w:tcPr>
            <w:tcW w:w="8763" w:type="dxa"/>
            <w:shd w:val="clear" w:color="auto" w:fill="FFFFFF"/>
            <w:hideMark/>
          </w:tcPr>
          <w:p w14:paraId="56E93A37" w14:textId="77777777" w:rsidR="00377526" w:rsidRPr="003925AF"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Content of the teaching programme:</w:t>
            </w:r>
          </w:p>
          <w:p w14:paraId="150D1A4D" w14:textId="5703F42C" w:rsidR="00153B61" w:rsidRPr="003925AF" w:rsidRDefault="00153B61" w:rsidP="00FF62A2">
            <w:pPr>
              <w:spacing w:after="120"/>
              <w:ind w:left="-6" w:firstLine="6"/>
              <w:rPr>
                <w:rFonts w:ascii="Verdana" w:hAnsi="Verdana" w:cs="Calibri"/>
                <w:b/>
                <w:sz w:val="20"/>
                <w:lang w:val="en-GB"/>
              </w:rPr>
            </w:pPr>
          </w:p>
          <w:p w14:paraId="4C6BA7C3" w14:textId="77777777" w:rsidR="00153B61" w:rsidRPr="003925AF" w:rsidRDefault="00153B61" w:rsidP="00FF62A2">
            <w:pPr>
              <w:spacing w:after="120"/>
              <w:ind w:left="-6" w:firstLine="6"/>
              <w:rPr>
                <w:rFonts w:ascii="Verdana" w:hAnsi="Verdana" w:cs="Calibri"/>
                <w:b/>
                <w:sz w:val="20"/>
                <w:lang w:val="en-GB"/>
              </w:rPr>
            </w:pPr>
          </w:p>
          <w:p w14:paraId="5537C16A" w14:textId="77777777" w:rsidR="00153B61" w:rsidRPr="003925AF" w:rsidRDefault="00153B61" w:rsidP="00FF62A2">
            <w:pPr>
              <w:spacing w:after="120"/>
              <w:ind w:left="-6" w:firstLine="6"/>
              <w:rPr>
                <w:rFonts w:ascii="Verdana" w:hAnsi="Verdana" w:cs="Calibri"/>
                <w:b/>
                <w:sz w:val="20"/>
                <w:lang w:val="en-GB"/>
              </w:rPr>
            </w:pPr>
          </w:p>
          <w:p w14:paraId="2B78BD76" w14:textId="77777777" w:rsidR="00153B61" w:rsidRPr="003925AF" w:rsidRDefault="00153B61" w:rsidP="00FF62A2">
            <w:pPr>
              <w:spacing w:after="120"/>
              <w:ind w:left="-6" w:firstLine="6"/>
              <w:rPr>
                <w:rFonts w:ascii="Verdana" w:hAnsi="Verdana" w:cs="Calibri"/>
                <w:b/>
                <w:sz w:val="20"/>
                <w:lang w:val="en-GB"/>
              </w:rPr>
            </w:pPr>
          </w:p>
          <w:p w14:paraId="56E93A3A" w14:textId="77777777" w:rsidR="00377526" w:rsidRPr="003925AF" w:rsidRDefault="00377526" w:rsidP="00F71F07">
            <w:pPr>
              <w:spacing w:after="120"/>
              <w:rPr>
                <w:rFonts w:ascii="Verdana" w:hAnsi="Verdana" w:cs="Calibri"/>
                <w:sz w:val="20"/>
                <w:lang w:val="en-GB"/>
              </w:rPr>
            </w:pPr>
          </w:p>
        </w:tc>
      </w:tr>
    </w:tbl>
    <w:p w14:paraId="56E93A3C"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Expected outcomes and impact (</w:t>
            </w:r>
            <w:r w:rsidR="00F62299" w:rsidRPr="003925AF">
              <w:rPr>
                <w:rFonts w:ascii="Verdana" w:hAnsi="Verdana" w:cs="Calibri"/>
                <w:b/>
                <w:sz w:val="20"/>
                <w:lang w:val="en-GB"/>
              </w:rPr>
              <w:t>e.g. on the professional development of the teach</w:t>
            </w:r>
            <w:r w:rsidR="00153B61" w:rsidRPr="003925AF">
              <w:rPr>
                <w:rFonts w:ascii="Verdana" w:hAnsi="Verdana" w:cs="Calibri"/>
                <w:b/>
                <w:sz w:val="20"/>
                <w:lang w:val="en-GB"/>
              </w:rPr>
              <w:t>ing staff member</w:t>
            </w:r>
            <w:r w:rsidR="005F0E76" w:rsidRPr="003925AF">
              <w:rPr>
                <w:rFonts w:ascii="Verdana" w:hAnsi="Verdana" w:cs="Calibri"/>
                <w:b/>
                <w:sz w:val="20"/>
                <w:lang w:val="en-GB"/>
              </w:rPr>
              <w:t xml:space="preserve"> and</w:t>
            </w:r>
            <w:r w:rsidR="00F62299" w:rsidRPr="003925AF">
              <w:rPr>
                <w:rFonts w:ascii="Verdana" w:hAnsi="Verdana" w:cs="Calibri"/>
                <w:b/>
                <w:sz w:val="20"/>
                <w:lang w:val="en-GB"/>
              </w:rPr>
              <w:t xml:space="preserve"> on the competences of students</w:t>
            </w:r>
            <w:r w:rsidR="005F0E76" w:rsidRPr="003925AF">
              <w:rPr>
                <w:rFonts w:ascii="Verdana" w:hAnsi="Verdana" w:cs="Calibri"/>
                <w:b/>
                <w:sz w:val="20"/>
                <w:lang w:val="en-GB"/>
              </w:rPr>
              <w:t xml:space="preserve"> at both institutions)</w:t>
            </w:r>
            <w:r w:rsidRPr="003925AF">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138DE" w14:textId="77777777" w:rsidR="004A000D" w:rsidRDefault="004A000D">
      <w:r>
        <w:separator/>
      </w:r>
    </w:p>
  </w:endnote>
  <w:endnote w:type="continuationSeparator" w:id="0">
    <w:p w14:paraId="63FC3C86" w14:textId="77777777" w:rsidR="004A000D" w:rsidRDefault="004A000D">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Notedefin"/>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Notedefin"/>
        <w:spacing w:after="100"/>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Pieddepage"/>
          <w:jc w:val="center"/>
        </w:pPr>
        <w:r>
          <w:fldChar w:fldCharType="begin"/>
        </w:r>
        <w:r>
          <w:instrText xml:space="preserve"> PAGE   \* MERGEFORMAT </w:instrText>
        </w:r>
        <w:r>
          <w:fldChar w:fldCharType="separate"/>
        </w:r>
        <w:r w:rsidR="002F490A">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9A7A" w14:textId="77777777" w:rsidR="004A000D" w:rsidRDefault="004A000D">
      <w:r>
        <w:separator/>
      </w:r>
    </w:p>
  </w:footnote>
  <w:footnote w:type="continuationSeparator" w:id="0">
    <w:p w14:paraId="1345ECFE" w14:textId="77777777" w:rsidR="004A000D" w:rsidRDefault="004A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En-tte"/>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2F6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38A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82"/>
    <w:rsid w:val="001B0BB8"/>
    <w:rsid w:val="001B1D29"/>
    <w:rsid w:val="001B2370"/>
    <w:rsid w:val="001B2E78"/>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6F1"/>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457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490A"/>
    <w:rsid w:val="002F549E"/>
    <w:rsid w:val="00301E52"/>
    <w:rsid w:val="00303679"/>
    <w:rsid w:val="003043B1"/>
    <w:rsid w:val="003044E0"/>
    <w:rsid w:val="00305816"/>
    <w:rsid w:val="00307600"/>
    <w:rsid w:val="003103C1"/>
    <w:rsid w:val="00311B04"/>
    <w:rsid w:val="0031320E"/>
    <w:rsid w:val="00314143"/>
    <w:rsid w:val="00315958"/>
    <w:rsid w:val="003163D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5AF"/>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000D"/>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1CC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2FF1"/>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648"/>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784"/>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C9"/>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0D02"/>
    <w:rsid w:val="00AE2EE2"/>
    <w:rsid w:val="00AE4B27"/>
    <w:rsid w:val="00AE7B1F"/>
    <w:rsid w:val="00AF1AC7"/>
    <w:rsid w:val="00AF2293"/>
    <w:rsid w:val="00AF2750"/>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A2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3C2D"/>
    <w:rsid w:val="00BD57BB"/>
    <w:rsid w:val="00BD5A63"/>
    <w:rsid w:val="00BD5BE2"/>
    <w:rsid w:val="00BD7858"/>
    <w:rsid w:val="00BE243C"/>
    <w:rsid w:val="00BE2929"/>
    <w:rsid w:val="00BE3568"/>
    <w:rsid w:val="00BE35FF"/>
    <w:rsid w:val="00BE46DF"/>
    <w:rsid w:val="00BE66DF"/>
    <w:rsid w:val="00BE6E49"/>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81F"/>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231"/>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69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8894CBA-0274-4BAE-A8CA-CCD3A361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482</Words>
  <Characters>2654</Characters>
  <Application>Microsoft Office Word</Application>
  <DocSecurity>0</DocSecurity>
  <PresentationFormat>Microsoft Word 11.0</PresentationFormat>
  <Lines>22</Lines>
  <Paragraphs>6</Paragraphs>
  <ScaleCrop>false</ScaleCrop>
  <HeadingPairs>
    <vt:vector size="10" baseType="variant">
      <vt:variant>
        <vt:lpstr>Titre</vt:lpstr>
      </vt:variant>
      <vt:variant>
        <vt:i4>1</vt:i4>
      </vt:variant>
      <vt:variant>
        <vt:lpstr>Tytuł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Utilisateur Windows</cp:lastModifiedBy>
  <cp:revision>2</cp:revision>
  <cp:lastPrinted>2018-08-06T08:44:00Z</cp:lastPrinted>
  <dcterms:created xsi:type="dcterms:W3CDTF">2021-11-13T07:14:00Z</dcterms:created>
  <dcterms:modified xsi:type="dcterms:W3CDTF">2021-11-13T07:14:00Z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