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156C2F" w14:textId="77777777" w:rsidR="00441C7A" w:rsidRPr="00194D50" w:rsidRDefault="006C503B" w:rsidP="00EC07B1">
      <w:pPr>
        <w:tabs>
          <w:tab w:val="left" w:pos="709"/>
        </w:tabs>
        <w:spacing w:after="0"/>
        <w:ind w:right="-993"/>
        <w:rPr>
          <w:rFonts w:ascii="Verdana" w:hAnsi="Verdana" w:cs="Arial"/>
          <w:b/>
          <w:color w:val="002060"/>
          <w:sz w:val="16"/>
          <w:szCs w:val="16"/>
          <w:lang w:val="en-GB"/>
        </w:rPr>
      </w:pPr>
      <w:bookmarkStart w:id="0" w:name="_GoBack"/>
      <w:bookmarkEnd w:id="0"/>
      <w:r>
        <w:rPr>
          <w:rFonts w:ascii="Verdana" w:hAnsi="Verdana" w:cs="Arial"/>
          <w:b/>
          <w:color w:val="002060"/>
          <w:sz w:val="16"/>
          <w:szCs w:val="16"/>
          <w:lang w:val="en-GB"/>
        </w:rPr>
        <w:tab/>
      </w:r>
      <w:r>
        <w:rPr>
          <w:rFonts w:ascii="Verdana" w:hAnsi="Verdana" w:cs="Arial"/>
          <w:b/>
          <w:color w:val="002060"/>
          <w:sz w:val="16"/>
          <w:szCs w:val="16"/>
          <w:lang w:val="en-GB"/>
        </w:rPr>
        <w:tab/>
      </w:r>
      <w:r>
        <w:rPr>
          <w:rFonts w:ascii="Verdana" w:hAnsi="Verdana" w:cs="Arial"/>
          <w:b/>
          <w:color w:val="002060"/>
          <w:sz w:val="16"/>
          <w:szCs w:val="16"/>
          <w:lang w:val="en-GB"/>
        </w:rPr>
        <w:tab/>
      </w:r>
      <w:r>
        <w:rPr>
          <w:rFonts w:ascii="Verdana" w:hAnsi="Verdana" w:cs="Arial"/>
          <w:b/>
          <w:color w:val="002060"/>
          <w:sz w:val="16"/>
          <w:szCs w:val="16"/>
          <w:lang w:val="en-GB"/>
        </w:rPr>
        <w:tab/>
      </w:r>
      <w:r>
        <w:rPr>
          <w:rFonts w:ascii="Verdana" w:hAnsi="Verdana" w:cs="Arial"/>
          <w:b/>
          <w:color w:val="002060"/>
          <w:sz w:val="16"/>
          <w:szCs w:val="16"/>
          <w:lang w:val="en-GB"/>
        </w:rPr>
        <w:tab/>
      </w:r>
      <w:r w:rsidR="005D5129" w:rsidRPr="00A618FC">
        <w:rPr>
          <w:rFonts w:ascii="Verdana" w:hAnsi="Verdana" w:cs="Arial"/>
          <w:b/>
          <w:color w:val="002060"/>
          <w:sz w:val="18"/>
          <w:szCs w:val="16"/>
          <w:lang w:val="en-GB"/>
        </w:rPr>
        <w:t>LEARNING AGREEMENT</w:t>
      </w:r>
      <w:r w:rsidR="0015507D" w:rsidRPr="00A618FC">
        <w:rPr>
          <w:rFonts w:ascii="Verdana" w:hAnsi="Verdana" w:cs="Arial"/>
          <w:b/>
          <w:color w:val="002060"/>
          <w:sz w:val="18"/>
          <w:szCs w:val="16"/>
          <w:lang w:val="en-GB"/>
        </w:rPr>
        <w:t xml:space="preserve"> FOR STUDIES</w:t>
      </w:r>
    </w:p>
    <w:p w14:paraId="5EE44374" w14:textId="77777777" w:rsidR="00937213" w:rsidRPr="00194D50" w:rsidRDefault="00441C7A" w:rsidP="00EC07B1">
      <w:pPr>
        <w:tabs>
          <w:tab w:val="left" w:pos="709"/>
        </w:tabs>
        <w:spacing w:after="0"/>
        <w:ind w:left="-142" w:right="-993"/>
        <w:jc w:val="left"/>
        <w:rPr>
          <w:rFonts w:ascii="Verdana" w:hAnsi="Verdana" w:cs="Arial"/>
          <w:b/>
          <w:color w:val="002060"/>
          <w:sz w:val="16"/>
          <w:szCs w:val="16"/>
          <w:lang w:val="en-GB"/>
        </w:rPr>
      </w:pPr>
      <w:r w:rsidRPr="00194D50">
        <w:rPr>
          <w:rFonts w:ascii="Verdana" w:hAnsi="Verdana" w:cs="Arial"/>
          <w:b/>
          <w:color w:val="002060"/>
          <w:sz w:val="16"/>
          <w:szCs w:val="16"/>
          <w:lang w:val="en-GB"/>
        </w:rPr>
        <w:t>The Student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199"/>
        <w:gridCol w:w="2187"/>
        <w:gridCol w:w="2206"/>
        <w:gridCol w:w="2187"/>
      </w:tblGrid>
      <w:tr w:rsidR="001B0BB8" w:rsidRPr="00194D50" w14:paraId="75AA5077" w14:textId="77777777" w:rsidTr="00280F15">
        <w:trPr>
          <w:trHeight w:val="334"/>
        </w:trPr>
        <w:tc>
          <w:tcPr>
            <w:tcW w:w="2232" w:type="dxa"/>
            <w:shd w:val="clear" w:color="auto" w:fill="auto"/>
          </w:tcPr>
          <w:p w14:paraId="75FCA70F" w14:textId="77777777" w:rsidR="001903D7" w:rsidRPr="00194D50" w:rsidRDefault="001903D7" w:rsidP="00EC07B1">
            <w:pPr>
              <w:spacing w:after="0"/>
              <w:ind w:right="-992"/>
              <w:jc w:val="left"/>
              <w:rPr>
                <w:rFonts w:ascii="Verdana" w:hAnsi="Verdana" w:cs="Arial"/>
                <w:sz w:val="16"/>
                <w:szCs w:val="16"/>
                <w:lang w:val="en-GB"/>
              </w:rPr>
            </w:pPr>
            <w:r w:rsidRPr="00194D50">
              <w:rPr>
                <w:rFonts w:ascii="Verdana" w:hAnsi="Verdana" w:cs="Arial"/>
                <w:sz w:val="16"/>
                <w:szCs w:val="16"/>
                <w:lang w:val="en-GB"/>
              </w:rPr>
              <w:t xml:space="preserve">Last </w:t>
            </w:r>
            <w:r w:rsidR="00EC15C9" w:rsidRPr="00194D50">
              <w:rPr>
                <w:rFonts w:ascii="Verdana" w:hAnsi="Verdana" w:cs="Arial"/>
                <w:sz w:val="16"/>
                <w:szCs w:val="16"/>
                <w:lang w:val="en-GB"/>
              </w:rPr>
              <w:t>n</w:t>
            </w:r>
            <w:r w:rsidRPr="00194D50">
              <w:rPr>
                <w:rFonts w:ascii="Verdana" w:hAnsi="Verdana" w:cs="Arial"/>
                <w:sz w:val="16"/>
                <w:szCs w:val="16"/>
                <w:lang w:val="en-GB"/>
              </w:rPr>
              <w:t>ame</w:t>
            </w:r>
            <w:r w:rsidR="00A67307" w:rsidRPr="00194D50">
              <w:rPr>
                <w:rFonts w:ascii="Verdana" w:hAnsi="Verdana" w:cs="Arial"/>
                <w:sz w:val="16"/>
                <w:szCs w:val="16"/>
                <w:lang w:val="en-GB"/>
              </w:rPr>
              <w:t xml:space="preserve"> (s)</w:t>
            </w:r>
          </w:p>
          <w:p w14:paraId="78A1D631" w14:textId="77777777" w:rsidR="007628D2" w:rsidRPr="00194D50" w:rsidRDefault="007628D2" w:rsidP="00AA1AA5">
            <w:pPr>
              <w:spacing w:after="0"/>
              <w:ind w:right="-992"/>
              <w:jc w:val="left"/>
              <w:rPr>
                <w:rFonts w:ascii="Verdana" w:hAnsi="Verdana" w:cs="Arial"/>
                <w:sz w:val="16"/>
                <w:szCs w:val="16"/>
                <w:lang w:val="en-GB"/>
              </w:rPr>
            </w:pPr>
          </w:p>
        </w:tc>
        <w:tc>
          <w:tcPr>
            <w:tcW w:w="2232" w:type="dxa"/>
            <w:shd w:val="clear" w:color="auto" w:fill="auto"/>
          </w:tcPr>
          <w:p w14:paraId="73A31DCB" w14:textId="77777777" w:rsidR="001903D7" w:rsidRPr="00194D50" w:rsidRDefault="001903D7" w:rsidP="00B53D2E">
            <w:pPr>
              <w:spacing w:after="0"/>
              <w:ind w:right="-992"/>
              <w:rPr>
                <w:rFonts w:ascii="Verdana" w:hAnsi="Verdana" w:cs="Arial"/>
                <w:color w:val="002060"/>
                <w:sz w:val="16"/>
                <w:szCs w:val="16"/>
                <w:lang w:val="en-GB"/>
              </w:rPr>
            </w:pPr>
          </w:p>
        </w:tc>
        <w:tc>
          <w:tcPr>
            <w:tcW w:w="2232" w:type="dxa"/>
            <w:shd w:val="clear" w:color="auto" w:fill="auto"/>
          </w:tcPr>
          <w:p w14:paraId="53BAE8A9" w14:textId="77777777" w:rsidR="001903D7" w:rsidRPr="00194D50" w:rsidRDefault="00DC2874" w:rsidP="00AA1AA5">
            <w:pPr>
              <w:spacing w:after="0"/>
              <w:ind w:right="-992"/>
              <w:jc w:val="left"/>
              <w:rPr>
                <w:rFonts w:ascii="Verdana" w:hAnsi="Verdana" w:cs="Arial"/>
                <w:sz w:val="16"/>
                <w:szCs w:val="16"/>
                <w:lang w:val="en-GB"/>
              </w:rPr>
            </w:pPr>
            <w:r w:rsidRPr="00194D50">
              <w:rPr>
                <w:rFonts w:ascii="Verdana" w:hAnsi="Verdana" w:cs="Arial"/>
                <w:sz w:val="16"/>
                <w:szCs w:val="16"/>
                <w:lang w:val="en-GB"/>
              </w:rPr>
              <w:t xml:space="preserve">First </w:t>
            </w:r>
            <w:r w:rsidR="00EC15C9" w:rsidRPr="00194D50">
              <w:rPr>
                <w:rFonts w:ascii="Verdana" w:hAnsi="Verdana" w:cs="Arial"/>
                <w:sz w:val="16"/>
                <w:szCs w:val="16"/>
                <w:lang w:val="en-GB"/>
              </w:rPr>
              <w:t>n</w:t>
            </w:r>
            <w:r w:rsidRPr="00194D50">
              <w:rPr>
                <w:rFonts w:ascii="Verdana" w:hAnsi="Verdana" w:cs="Arial"/>
                <w:sz w:val="16"/>
                <w:szCs w:val="16"/>
                <w:lang w:val="en-GB"/>
              </w:rPr>
              <w:t>ame</w:t>
            </w:r>
            <w:r w:rsidR="00A67307" w:rsidRPr="00194D50">
              <w:rPr>
                <w:rFonts w:ascii="Verdana" w:hAnsi="Verdana" w:cs="Arial"/>
                <w:sz w:val="16"/>
                <w:szCs w:val="16"/>
                <w:lang w:val="en-GB"/>
              </w:rPr>
              <w:t xml:space="preserve"> (s)</w:t>
            </w:r>
          </w:p>
        </w:tc>
        <w:tc>
          <w:tcPr>
            <w:tcW w:w="2232" w:type="dxa"/>
            <w:shd w:val="clear" w:color="auto" w:fill="auto"/>
          </w:tcPr>
          <w:p w14:paraId="447C753C" w14:textId="77777777" w:rsidR="001903D7" w:rsidRPr="00194D50" w:rsidRDefault="001903D7" w:rsidP="00B53D2E">
            <w:pPr>
              <w:spacing w:after="0"/>
              <w:ind w:right="-992"/>
              <w:rPr>
                <w:rFonts w:ascii="Verdana" w:hAnsi="Verdana" w:cs="Arial"/>
                <w:color w:val="002060"/>
                <w:sz w:val="16"/>
                <w:szCs w:val="16"/>
                <w:lang w:val="en-GB"/>
              </w:rPr>
            </w:pPr>
          </w:p>
        </w:tc>
      </w:tr>
      <w:tr w:rsidR="003D7EC0" w:rsidRPr="00194D50" w14:paraId="36B38B50" w14:textId="77777777" w:rsidTr="00280F15">
        <w:trPr>
          <w:trHeight w:val="412"/>
        </w:trPr>
        <w:tc>
          <w:tcPr>
            <w:tcW w:w="2232" w:type="dxa"/>
            <w:shd w:val="clear" w:color="auto" w:fill="auto"/>
          </w:tcPr>
          <w:p w14:paraId="21DDE4FC" w14:textId="77777777" w:rsidR="001903D7" w:rsidRPr="00194D50" w:rsidRDefault="00E67F2F" w:rsidP="00AA1AA5">
            <w:pPr>
              <w:spacing w:after="0"/>
              <w:ind w:right="-992"/>
              <w:jc w:val="left"/>
              <w:rPr>
                <w:rFonts w:ascii="Verdana" w:hAnsi="Verdana" w:cs="Arial"/>
                <w:sz w:val="16"/>
                <w:szCs w:val="16"/>
                <w:lang w:val="en-GB"/>
              </w:rPr>
            </w:pPr>
            <w:r w:rsidRPr="00194D50">
              <w:rPr>
                <w:rFonts w:ascii="Verdana" w:hAnsi="Verdana" w:cs="Arial"/>
                <w:sz w:val="16"/>
                <w:szCs w:val="16"/>
                <w:lang w:val="en-GB"/>
              </w:rPr>
              <w:t xml:space="preserve">Date of </w:t>
            </w:r>
            <w:r w:rsidR="009F6B7E" w:rsidRPr="00194D50">
              <w:rPr>
                <w:rFonts w:ascii="Verdana" w:hAnsi="Verdana" w:cs="Arial"/>
                <w:sz w:val="16"/>
                <w:szCs w:val="16"/>
                <w:lang w:val="en-GB"/>
              </w:rPr>
              <w:t>b</w:t>
            </w:r>
            <w:r w:rsidRPr="00194D50">
              <w:rPr>
                <w:rFonts w:ascii="Verdana" w:hAnsi="Verdana" w:cs="Arial"/>
                <w:sz w:val="16"/>
                <w:szCs w:val="16"/>
                <w:lang w:val="en-GB"/>
              </w:rPr>
              <w:t>irth</w:t>
            </w:r>
          </w:p>
        </w:tc>
        <w:tc>
          <w:tcPr>
            <w:tcW w:w="2232" w:type="dxa"/>
            <w:shd w:val="clear" w:color="auto" w:fill="auto"/>
          </w:tcPr>
          <w:p w14:paraId="58A665D9" w14:textId="77777777" w:rsidR="001903D7" w:rsidRPr="00194D50" w:rsidRDefault="001903D7" w:rsidP="00B53D2E">
            <w:pPr>
              <w:spacing w:after="0"/>
              <w:ind w:right="-992"/>
              <w:rPr>
                <w:rFonts w:ascii="Verdana" w:hAnsi="Verdana" w:cs="Arial"/>
                <w:color w:val="002060"/>
                <w:sz w:val="16"/>
                <w:szCs w:val="16"/>
                <w:lang w:val="en-GB"/>
              </w:rPr>
            </w:pPr>
          </w:p>
        </w:tc>
        <w:tc>
          <w:tcPr>
            <w:tcW w:w="2232" w:type="dxa"/>
            <w:shd w:val="clear" w:color="auto" w:fill="auto"/>
          </w:tcPr>
          <w:p w14:paraId="029E088F" w14:textId="77777777" w:rsidR="001903D7" w:rsidRPr="00194D50" w:rsidRDefault="00E67F2F" w:rsidP="00EC07B1">
            <w:pPr>
              <w:spacing w:after="0"/>
              <w:ind w:right="-992"/>
              <w:jc w:val="left"/>
              <w:rPr>
                <w:rFonts w:ascii="Verdana" w:hAnsi="Verdana" w:cs="Arial"/>
                <w:sz w:val="16"/>
                <w:szCs w:val="16"/>
                <w:lang w:val="en-GB"/>
              </w:rPr>
            </w:pPr>
            <w:r w:rsidRPr="00194D50">
              <w:rPr>
                <w:rFonts w:ascii="Verdana" w:hAnsi="Verdana" w:cs="Arial"/>
                <w:sz w:val="16"/>
                <w:szCs w:val="16"/>
                <w:lang w:val="en-GB"/>
              </w:rPr>
              <w:t>Nationality</w:t>
            </w:r>
          </w:p>
        </w:tc>
        <w:tc>
          <w:tcPr>
            <w:tcW w:w="2232" w:type="dxa"/>
            <w:shd w:val="clear" w:color="auto" w:fill="auto"/>
          </w:tcPr>
          <w:p w14:paraId="03BAF772" w14:textId="77777777" w:rsidR="001903D7" w:rsidRPr="00194D50" w:rsidRDefault="001903D7" w:rsidP="00B53D2E">
            <w:pPr>
              <w:spacing w:after="0"/>
              <w:ind w:right="-992"/>
              <w:rPr>
                <w:rFonts w:ascii="Verdana" w:hAnsi="Verdana" w:cs="Arial"/>
                <w:color w:val="002060"/>
                <w:sz w:val="16"/>
                <w:szCs w:val="16"/>
                <w:lang w:val="en-GB"/>
              </w:rPr>
            </w:pPr>
          </w:p>
        </w:tc>
      </w:tr>
      <w:tr w:rsidR="003D7EC0" w:rsidRPr="00194D50" w14:paraId="7FBDEC1B" w14:textId="77777777" w:rsidTr="00280F15">
        <w:tc>
          <w:tcPr>
            <w:tcW w:w="2232" w:type="dxa"/>
            <w:shd w:val="clear" w:color="auto" w:fill="auto"/>
          </w:tcPr>
          <w:p w14:paraId="20F43DB1" w14:textId="77777777" w:rsidR="001903D7" w:rsidRPr="00194D50" w:rsidRDefault="00AA0AF4" w:rsidP="00AA1AA5">
            <w:pPr>
              <w:spacing w:after="60"/>
              <w:ind w:right="-992"/>
              <w:jc w:val="left"/>
              <w:rPr>
                <w:rFonts w:ascii="Verdana" w:hAnsi="Verdana" w:cs="Arial"/>
                <w:sz w:val="16"/>
                <w:szCs w:val="16"/>
                <w:lang w:val="en-GB"/>
              </w:rPr>
            </w:pPr>
            <w:r w:rsidRPr="00194D50">
              <w:rPr>
                <w:rFonts w:ascii="Verdana" w:hAnsi="Verdana" w:cs="Arial"/>
                <w:sz w:val="16"/>
                <w:szCs w:val="16"/>
                <w:lang w:val="en-GB"/>
              </w:rPr>
              <w:t xml:space="preserve">Sex </w:t>
            </w:r>
            <w:r w:rsidRPr="00194D50">
              <w:rPr>
                <w:rFonts w:ascii="Verdana" w:hAnsi="Verdana" w:cs="Calibri"/>
                <w:sz w:val="16"/>
                <w:szCs w:val="16"/>
                <w:lang w:val="en-GB"/>
              </w:rPr>
              <w:t>[</w:t>
            </w:r>
            <w:r w:rsidRPr="00194D50">
              <w:rPr>
                <w:rFonts w:ascii="Verdana" w:hAnsi="Verdana" w:cs="Calibri"/>
                <w:i/>
                <w:sz w:val="16"/>
                <w:szCs w:val="16"/>
                <w:lang w:val="en-GB"/>
              </w:rPr>
              <w:t>M/F</w:t>
            </w:r>
            <w:r w:rsidRPr="00194D50">
              <w:rPr>
                <w:rFonts w:ascii="Verdana" w:hAnsi="Verdana" w:cs="Calibri"/>
                <w:sz w:val="16"/>
                <w:szCs w:val="16"/>
                <w:lang w:val="en-GB"/>
              </w:rPr>
              <w:t>]</w:t>
            </w:r>
          </w:p>
        </w:tc>
        <w:tc>
          <w:tcPr>
            <w:tcW w:w="2232" w:type="dxa"/>
            <w:shd w:val="clear" w:color="auto" w:fill="auto"/>
          </w:tcPr>
          <w:p w14:paraId="54EF7E59" w14:textId="77777777" w:rsidR="001903D7" w:rsidRPr="00194D50" w:rsidRDefault="001903D7" w:rsidP="00B53D2E">
            <w:pPr>
              <w:spacing w:after="60"/>
              <w:ind w:right="-992"/>
              <w:rPr>
                <w:rFonts w:ascii="Verdana" w:hAnsi="Verdana" w:cs="Arial"/>
                <w:color w:val="002060"/>
                <w:sz w:val="16"/>
                <w:szCs w:val="16"/>
                <w:lang w:val="en-GB"/>
              </w:rPr>
            </w:pPr>
          </w:p>
        </w:tc>
        <w:tc>
          <w:tcPr>
            <w:tcW w:w="2232" w:type="dxa"/>
            <w:shd w:val="clear" w:color="auto" w:fill="auto"/>
          </w:tcPr>
          <w:p w14:paraId="02CF0E60" w14:textId="77777777" w:rsidR="00C60042" w:rsidRPr="00194D50" w:rsidRDefault="00AA0AF4" w:rsidP="00AA1AA5">
            <w:pPr>
              <w:spacing w:after="60"/>
              <w:ind w:right="-992"/>
              <w:jc w:val="left"/>
              <w:rPr>
                <w:rFonts w:ascii="Verdana" w:hAnsi="Verdana" w:cs="Arial"/>
                <w:sz w:val="16"/>
                <w:szCs w:val="16"/>
                <w:lang w:val="en-GB"/>
              </w:rPr>
            </w:pPr>
            <w:r w:rsidRPr="00194D50">
              <w:rPr>
                <w:rFonts w:ascii="Verdana" w:hAnsi="Verdana" w:cs="Arial"/>
                <w:sz w:val="16"/>
                <w:szCs w:val="16"/>
                <w:lang w:val="en-GB"/>
              </w:rPr>
              <w:t>Academic year</w:t>
            </w:r>
          </w:p>
        </w:tc>
        <w:tc>
          <w:tcPr>
            <w:tcW w:w="2232" w:type="dxa"/>
            <w:shd w:val="clear" w:color="auto" w:fill="auto"/>
          </w:tcPr>
          <w:p w14:paraId="5C673DE2" w14:textId="77777777" w:rsidR="001903D7" w:rsidRPr="00194D50" w:rsidRDefault="001903D7" w:rsidP="009E656B">
            <w:pPr>
              <w:spacing w:after="60"/>
              <w:ind w:right="-992"/>
              <w:rPr>
                <w:rFonts w:ascii="Verdana" w:hAnsi="Verdana" w:cs="Arial"/>
                <w:color w:val="002060"/>
                <w:sz w:val="16"/>
                <w:szCs w:val="16"/>
                <w:lang w:val="en-GB"/>
              </w:rPr>
            </w:pPr>
          </w:p>
        </w:tc>
      </w:tr>
      <w:tr w:rsidR="003D7EC0" w:rsidRPr="00194D50" w14:paraId="584E91CF" w14:textId="77777777" w:rsidTr="00280F15">
        <w:tc>
          <w:tcPr>
            <w:tcW w:w="2232" w:type="dxa"/>
            <w:shd w:val="clear" w:color="auto" w:fill="auto"/>
          </w:tcPr>
          <w:p w14:paraId="3417B2F5" w14:textId="77777777" w:rsidR="001903D7" w:rsidRPr="00194D50" w:rsidRDefault="00AA0AF4" w:rsidP="00EC07B1">
            <w:pPr>
              <w:spacing w:after="0"/>
              <w:ind w:right="-992"/>
              <w:jc w:val="left"/>
              <w:rPr>
                <w:rFonts w:ascii="Verdana" w:hAnsi="Verdana" w:cs="Arial"/>
                <w:sz w:val="16"/>
                <w:szCs w:val="16"/>
                <w:lang w:val="en-GB"/>
              </w:rPr>
            </w:pPr>
            <w:r w:rsidRPr="00194D50">
              <w:rPr>
                <w:rFonts w:ascii="Verdana" w:hAnsi="Verdana" w:cs="Arial"/>
                <w:sz w:val="16"/>
                <w:szCs w:val="16"/>
                <w:lang w:val="en-GB"/>
              </w:rPr>
              <w:t xml:space="preserve">Study </w:t>
            </w:r>
            <w:r w:rsidR="009F6B7E" w:rsidRPr="00194D50">
              <w:rPr>
                <w:rFonts w:ascii="Verdana" w:hAnsi="Verdana" w:cs="Arial"/>
                <w:sz w:val="16"/>
                <w:szCs w:val="16"/>
                <w:lang w:val="en-GB"/>
              </w:rPr>
              <w:t>c</w:t>
            </w:r>
            <w:r w:rsidRPr="00194D50">
              <w:rPr>
                <w:rFonts w:ascii="Verdana" w:hAnsi="Verdana" w:cs="Arial"/>
                <w:sz w:val="16"/>
                <w:szCs w:val="16"/>
                <w:lang w:val="en-GB"/>
              </w:rPr>
              <w:t>ycle</w:t>
            </w:r>
          </w:p>
        </w:tc>
        <w:tc>
          <w:tcPr>
            <w:tcW w:w="2232" w:type="dxa"/>
            <w:shd w:val="clear" w:color="auto" w:fill="auto"/>
          </w:tcPr>
          <w:p w14:paraId="0C393141" w14:textId="77777777" w:rsidR="001903D7" w:rsidRPr="00194D50" w:rsidRDefault="001903D7" w:rsidP="00B53D2E">
            <w:pPr>
              <w:spacing w:after="0"/>
              <w:ind w:right="-992"/>
              <w:rPr>
                <w:rFonts w:ascii="Verdana" w:hAnsi="Verdana" w:cs="Arial"/>
                <w:color w:val="002060"/>
                <w:sz w:val="16"/>
                <w:szCs w:val="16"/>
                <w:lang w:val="en-GB"/>
              </w:rPr>
            </w:pPr>
          </w:p>
        </w:tc>
        <w:tc>
          <w:tcPr>
            <w:tcW w:w="2232" w:type="dxa"/>
            <w:shd w:val="clear" w:color="auto" w:fill="auto"/>
          </w:tcPr>
          <w:p w14:paraId="092352B3" w14:textId="77777777" w:rsidR="006C3273" w:rsidRPr="00194D50" w:rsidRDefault="007427B4" w:rsidP="00AA1AA5">
            <w:pPr>
              <w:spacing w:after="0"/>
              <w:ind w:right="-992"/>
              <w:jc w:val="left"/>
              <w:rPr>
                <w:rFonts w:ascii="Verdana" w:hAnsi="Verdana" w:cs="Arial"/>
                <w:sz w:val="16"/>
                <w:szCs w:val="16"/>
                <w:lang w:val="en-GB"/>
              </w:rPr>
            </w:pPr>
            <w:r w:rsidRPr="00194D50">
              <w:rPr>
                <w:rFonts w:ascii="Verdana" w:hAnsi="Verdana" w:cs="Arial"/>
                <w:sz w:val="16"/>
                <w:szCs w:val="16"/>
                <w:lang w:val="en-GB"/>
              </w:rPr>
              <w:t>S</w:t>
            </w:r>
            <w:r w:rsidR="00742775" w:rsidRPr="00194D50">
              <w:rPr>
                <w:rFonts w:ascii="Verdana" w:hAnsi="Verdana" w:cs="Arial"/>
                <w:sz w:val="16"/>
                <w:szCs w:val="16"/>
                <w:lang w:val="en-GB"/>
              </w:rPr>
              <w:t>ubject area</w:t>
            </w:r>
            <w:r w:rsidR="006C3273" w:rsidRPr="00194D50">
              <w:rPr>
                <w:rFonts w:ascii="Verdana" w:hAnsi="Verdana" w:cs="Arial"/>
                <w:sz w:val="16"/>
                <w:szCs w:val="16"/>
                <w:lang w:val="en-GB"/>
              </w:rPr>
              <w:t>,</w:t>
            </w:r>
          </w:p>
          <w:p w14:paraId="2B284677" w14:textId="77777777" w:rsidR="001903D7" w:rsidRPr="00194D50" w:rsidRDefault="00A74F63" w:rsidP="00EC07B1">
            <w:pPr>
              <w:spacing w:after="0"/>
              <w:ind w:right="-992"/>
              <w:jc w:val="left"/>
              <w:rPr>
                <w:rFonts w:ascii="Verdana" w:hAnsi="Verdana" w:cs="Arial"/>
                <w:sz w:val="16"/>
                <w:szCs w:val="16"/>
                <w:lang w:val="en-GB"/>
              </w:rPr>
            </w:pPr>
            <w:r w:rsidRPr="00194D50">
              <w:rPr>
                <w:rFonts w:ascii="Verdana" w:hAnsi="Verdana" w:cs="Arial"/>
                <w:sz w:val="16"/>
                <w:szCs w:val="16"/>
                <w:lang w:val="en-GB"/>
              </w:rPr>
              <w:t>Code</w:t>
            </w:r>
          </w:p>
        </w:tc>
        <w:tc>
          <w:tcPr>
            <w:tcW w:w="2232" w:type="dxa"/>
            <w:shd w:val="clear" w:color="auto" w:fill="auto"/>
          </w:tcPr>
          <w:p w14:paraId="432407DD" w14:textId="77777777" w:rsidR="001903D7" w:rsidRPr="00194D50" w:rsidRDefault="001903D7" w:rsidP="00B53D2E">
            <w:pPr>
              <w:spacing w:after="0"/>
              <w:ind w:right="-992"/>
              <w:rPr>
                <w:rFonts w:ascii="Verdana" w:hAnsi="Verdana" w:cs="Arial"/>
                <w:color w:val="002060"/>
                <w:sz w:val="16"/>
                <w:szCs w:val="16"/>
                <w:lang w:val="en-GB"/>
              </w:rPr>
            </w:pPr>
          </w:p>
        </w:tc>
      </w:tr>
      <w:tr w:rsidR="003D7EC0" w:rsidRPr="00194D50" w14:paraId="718DD483" w14:textId="77777777" w:rsidTr="00280F15">
        <w:tc>
          <w:tcPr>
            <w:tcW w:w="2232" w:type="dxa"/>
            <w:shd w:val="clear" w:color="auto" w:fill="auto"/>
          </w:tcPr>
          <w:p w14:paraId="593C9AF3" w14:textId="77777777" w:rsidR="001903D7" w:rsidRPr="00194D50" w:rsidRDefault="00F1587C" w:rsidP="00AA1AA5">
            <w:pPr>
              <w:spacing w:after="0"/>
              <w:ind w:right="-992"/>
              <w:jc w:val="left"/>
              <w:rPr>
                <w:rFonts w:ascii="Verdana" w:hAnsi="Verdana" w:cs="Arial"/>
                <w:b/>
                <w:color w:val="002060"/>
                <w:sz w:val="16"/>
                <w:szCs w:val="16"/>
                <w:lang w:val="en-GB"/>
              </w:rPr>
            </w:pPr>
            <w:r w:rsidRPr="00194D50">
              <w:rPr>
                <w:rFonts w:ascii="Verdana" w:hAnsi="Verdana" w:cs="Arial"/>
                <w:sz w:val="16"/>
                <w:szCs w:val="16"/>
                <w:lang w:val="en-GB"/>
              </w:rPr>
              <w:t>Phone</w:t>
            </w:r>
          </w:p>
        </w:tc>
        <w:tc>
          <w:tcPr>
            <w:tcW w:w="2232" w:type="dxa"/>
            <w:shd w:val="clear" w:color="auto" w:fill="auto"/>
          </w:tcPr>
          <w:p w14:paraId="05113393" w14:textId="77777777" w:rsidR="001903D7" w:rsidRPr="00194D50" w:rsidRDefault="001903D7" w:rsidP="00B53D2E">
            <w:pPr>
              <w:spacing w:after="0"/>
              <w:ind w:right="-992"/>
              <w:rPr>
                <w:rFonts w:ascii="Verdana" w:hAnsi="Verdana" w:cs="Arial"/>
                <w:color w:val="002060"/>
                <w:sz w:val="16"/>
                <w:szCs w:val="16"/>
                <w:lang w:val="en-GB"/>
              </w:rPr>
            </w:pPr>
          </w:p>
        </w:tc>
        <w:tc>
          <w:tcPr>
            <w:tcW w:w="2232" w:type="dxa"/>
            <w:shd w:val="clear" w:color="auto" w:fill="auto"/>
          </w:tcPr>
          <w:p w14:paraId="7FF432F7" w14:textId="77777777" w:rsidR="00C60042" w:rsidRPr="00194D50" w:rsidRDefault="00AA0AF4" w:rsidP="00AA1AA5">
            <w:pPr>
              <w:spacing w:after="0"/>
              <w:ind w:right="-992"/>
              <w:jc w:val="left"/>
              <w:rPr>
                <w:rFonts w:ascii="Verdana" w:hAnsi="Verdana" w:cs="Arial"/>
                <w:sz w:val="16"/>
                <w:szCs w:val="16"/>
                <w:lang w:val="en-GB"/>
              </w:rPr>
            </w:pPr>
            <w:r w:rsidRPr="00194D50">
              <w:rPr>
                <w:rFonts w:ascii="Verdana" w:hAnsi="Verdana" w:cs="Arial"/>
                <w:sz w:val="16"/>
                <w:szCs w:val="16"/>
                <w:lang w:val="en-GB"/>
              </w:rPr>
              <w:t>E-mail</w:t>
            </w:r>
          </w:p>
          <w:p w14:paraId="56542025" w14:textId="77777777" w:rsidR="008D1391" w:rsidRPr="00194D50" w:rsidRDefault="008D1391" w:rsidP="00AA1AA5">
            <w:pPr>
              <w:spacing w:after="0"/>
              <w:ind w:right="-992"/>
              <w:jc w:val="left"/>
              <w:rPr>
                <w:rFonts w:ascii="Verdana" w:hAnsi="Verdana" w:cs="Arial"/>
                <w:sz w:val="16"/>
                <w:szCs w:val="16"/>
                <w:lang w:val="en-GB"/>
              </w:rPr>
            </w:pPr>
          </w:p>
        </w:tc>
        <w:tc>
          <w:tcPr>
            <w:tcW w:w="2232" w:type="dxa"/>
            <w:shd w:val="clear" w:color="auto" w:fill="auto"/>
          </w:tcPr>
          <w:p w14:paraId="7462135D" w14:textId="77777777" w:rsidR="001903D7" w:rsidRPr="00194D50" w:rsidRDefault="001903D7" w:rsidP="00B53D2E">
            <w:pPr>
              <w:spacing w:after="0"/>
              <w:ind w:right="-992"/>
              <w:rPr>
                <w:rFonts w:ascii="Verdana" w:hAnsi="Verdana" w:cs="Arial"/>
                <w:color w:val="002060"/>
                <w:sz w:val="16"/>
                <w:szCs w:val="16"/>
                <w:lang w:val="en-GB"/>
              </w:rPr>
            </w:pPr>
          </w:p>
        </w:tc>
      </w:tr>
    </w:tbl>
    <w:p w14:paraId="691E9DFF" w14:textId="77777777" w:rsidR="006852C7" w:rsidRPr="00194D50" w:rsidRDefault="006852C7" w:rsidP="0032299C">
      <w:pPr>
        <w:spacing w:after="0"/>
        <w:ind w:right="-992"/>
        <w:jc w:val="left"/>
        <w:rPr>
          <w:rFonts w:ascii="Verdana" w:hAnsi="Verdana" w:cs="Arial"/>
          <w:b/>
          <w:color w:val="002060"/>
          <w:sz w:val="16"/>
          <w:szCs w:val="16"/>
          <w:lang w:val="en-GB"/>
        </w:rPr>
      </w:pPr>
    </w:p>
    <w:p w14:paraId="56A03BF1" w14:textId="77777777" w:rsidR="00BD0C31" w:rsidRPr="00194D50" w:rsidRDefault="00BD0C31" w:rsidP="00AA1AA5">
      <w:pPr>
        <w:spacing w:after="60"/>
        <w:ind w:right="-992"/>
        <w:jc w:val="left"/>
        <w:rPr>
          <w:rFonts w:ascii="Verdana" w:hAnsi="Verdana" w:cs="Arial"/>
          <w:b/>
          <w:color w:val="002060"/>
          <w:sz w:val="16"/>
          <w:szCs w:val="16"/>
          <w:lang w:val="en-GB"/>
        </w:rPr>
      </w:pPr>
      <w:r w:rsidRPr="00194D50">
        <w:rPr>
          <w:rFonts w:ascii="Verdana" w:hAnsi="Verdana" w:cs="Arial"/>
          <w:b/>
          <w:color w:val="002060"/>
          <w:sz w:val="16"/>
          <w:szCs w:val="16"/>
          <w:lang w:val="en-GB"/>
        </w:rPr>
        <w:t>The Sending Institution</w:t>
      </w:r>
      <w:r w:rsidR="00686D76" w:rsidRPr="00194D50">
        <w:rPr>
          <w:rFonts w:ascii="Verdana" w:hAnsi="Verdana" w:cs="Arial"/>
          <w:b/>
          <w:color w:val="002060"/>
          <w:sz w:val="16"/>
          <w:szCs w:val="16"/>
          <w:lang w:val="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185"/>
        <w:gridCol w:w="2220"/>
        <w:gridCol w:w="2151"/>
        <w:gridCol w:w="2223"/>
      </w:tblGrid>
      <w:tr w:rsidR="009B18BB" w:rsidRPr="00194D50" w14:paraId="04F55BEB" w14:textId="77777777" w:rsidTr="00C60042">
        <w:trPr>
          <w:trHeight w:val="371"/>
        </w:trPr>
        <w:tc>
          <w:tcPr>
            <w:tcW w:w="2232" w:type="dxa"/>
            <w:shd w:val="clear" w:color="auto" w:fill="auto"/>
          </w:tcPr>
          <w:p w14:paraId="5C287380" w14:textId="77777777" w:rsidR="009B18BB" w:rsidRPr="00194D50" w:rsidRDefault="00C00F93" w:rsidP="00AA1AA5">
            <w:pPr>
              <w:spacing w:after="0"/>
              <w:ind w:right="-993"/>
              <w:jc w:val="left"/>
              <w:rPr>
                <w:rFonts w:ascii="Verdana" w:hAnsi="Verdana" w:cs="Arial"/>
                <w:sz w:val="16"/>
                <w:szCs w:val="16"/>
                <w:lang w:val="en-GB"/>
              </w:rPr>
            </w:pPr>
            <w:r w:rsidRPr="00194D50">
              <w:rPr>
                <w:rFonts w:ascii="Verdana" w:hAnsi="Verdana" w:cs="Arial"/>
                <w:sz w:val="16"/>
                <w:szCs w:val="16"/>
                <w:lang w:val="en-GB"/>
              </w:rPr>
              <w:t>Name</w:t>
            </w:r>
          </w:p>
        </w:tc>
        <w:tc>
          <w:tcPr>
            <w:tcW w:w="2271" w:type="dxa"/>
            <w:shd w:val="clear" w:color="auto" w:fill="auto"/>
          </w:tcPr>
          <w:p w14:paraId="16E3E55F" w14:textId="4C40D9C7" w:rsidR="009B18BB" w:rsidRPr="00194D50" w:rsidRDefault="00182844" w:rsidP="00B53D2E">
            <w:pPr>
              <w:ind w:right="-993"/>
              <w:jc w:val="left"/>
              <w:rPr>
                <w:rFonts w:ascii="Verdana" w:hAnsi="Verdana" w:cs="Arial"/>
                <w:color w:val="002060"/>
                <w:sz w:val="16"/>
                <w:szCs w:val="16"/>
                <w:lang w:val="en-GB"/>
              </w:rPr>
            </w:pPr>
            <w:r>
              <w:rPr>
                <w:rFonts w:ascii="Verdana" w:hAnsi="Verdana" w:cs="Arial"/>
                <w:color w:val="002060"/>
                <w:sz w:val="16"/>
                <w:szCs w:val="16"/>
                <w:lang w:val="en-GB"/>
              </w:rPr>
              <w:t>University of Sfax</w:t>
            </w:r>
          </w:p>
        </w:tc>
        <w:tc>
          <w:tcPr>
            <w:tcW w:w="2193" w:type="dxa"/>
            <w:shd w:val="clear" w:color="auto" w:fill="auto"/>
          </w:tcPr>
          <w:p w14:paraId="3FE32841" w14:textId="77777777" w:rsidR="009B18BB" w:rsidRPr="00194D50" w:rsidRDefault="00CC43F4" w:rsidP="00AA1AA5">
            <w:pPr>
              <w:ind w:right="-993"/>
              <w:jc w:val="left"/>
              <w:rPr>
                <w:rFonts w:ascii="Verdana" w:hAnsi="Verdana" w:cs="Arial"/>
                <w:sz w:val="16"/>
                <w:szCs w:val="16"/>
                <w:lang w:val="en-GB"/>
              </w:rPr>
            </w:pPr>
            <w:r w:rsidRPr="00194D50">
              <w:rPr>
                <w:rFonts w:ascii="Verdana" w:hAnsi="Verdana" w:cs="Arial"/>
                <w:sz w:val="16"/>
                <w:szCs w:val="16"/>
                <w:lang w:val="en-GB"/>
              </w:rPr>
              <w:t>Faculty</w:t>
            </w:r>
          </w:p>
        </w:tc>
        <w:tc>
          <w:tcPr>
            <w:tcW w:w="2232" w:type="dxa"/>
            <w:shd w:val="clear" w:color="auto" w:fill="auto"/>
          </w:tcPr>
          <w:p w14:paraId="088C2F0B" w14:textId="77777777" w:rsidR="009B18BB" w:rsidRPr="00194D50" w:rsidRDefault="009B18BB" w:rsidP="00B53D2E">
            <w:pPr>
              <w:ind w:right="-993"/>
              <w:rPr>
                <w:rFonts w:ascii="Verdana" w:hAnsi="Verdana" w:cs="Arial"/>
                <w:color w:val="002060"/>
                <w:sz w:val="16"/>
                <w:szCs w:val="16"/>
                <w:lang w:val="en-GB"/>
              </w:rPr>
            </w:pPr>
          </w:p>
        </w:tc>
      </w:tr>
      <w:tr w:rsidR="00F13C9B" w:rsidRPr="00194D50" w14:paraId="15E00DEE" w14:textId="77777777" w:rsidTr="00C60042">
        <w:trPr>
          <w:trHeight w:val="371"/>
        </w:trPr>
        <w:tc>
          <w:tcPr>
            <w:tcW w:w="2232" w:type="dxa"/>
            <w:shd w:val="clear" w:color="auto" w:fill="auto"/>
          </w:tcPr>
          <w:p w14:paraId="53D3EC36" w14:textId="77777777" w:rsidR="00F13C9B" w:rsidRPr="00194D50" w:rsidRDefault="00F13C9B" w:rsidP="00AA1AA5">
            <w:pPr>
              <w:spacing w:after="0"/>
              <w:ind w:right="-993"/>
              <w:jc w:val="left"/>
              <w:rPr>
                <w:rFonts w:ascii="Verdana" w:hAnsi="Verdana" w:cs="Arial"/>
                <w:sz w:val="16"/>
                <w:szCs w:val="16"/>
                <w:lang w:val="en-GB"/>
              </w:rPr>
            </w:pPr>
            <w:r w:rsidRPr="00194D50">
              <w:rPr>
                <w:rFonts w:ascii="Verdana" w:hAnsi="Verdana" w:cs="Arial"/>
                <w:sz w:val="16"/>
                <w:szCs w:val="16"/>
                <w:lang w:val="en-GB"/>
              </w:rPr>
              <w:t xml:space="preserve">Erasmus code </w:t>
            </w:r>
          </w:p>
          <w:p w14:paraId="0419A30C" w14:textId="77777777" w:rsidR="00F13C9B" w:rsidRPr="00194D50" w:rsidRDefault="00F13C9B" w:rsidP="00AA1AA5">
            <w:pPr>
              <w:spacing w:after="0"/>
              <w:ind w:right="-993"/>
              <w:jc w:val="left"/>
              <w:rPr>
                <w:rFonts w:ascii="Verdana" w:hAnsi="Verdana" w:cs="Arial"/>
                <w:sz w:val="16"/>
                <w:szCs w:val="16"/>
                <w:lang w:val="en-GB"/>
              </w:rPr>
            </w:pPr>
            <w:r w:rsidRPr="00194D50">
              <w:rPr>
                <w:rFonts w:ascii="Verdana" w:hAnsi="Verdana" w:cs="Arial"/>
                <w:sz w:val="16"/>
                <w:szCs w:val="16"/>
                <w:lang w:val="en-GB"/>
              </w:rPr>
              <w:t>(</w:t>
            </w:r>
            <w:r w:rsidR="008A46E1" w:rsidRPr="00194D50">
              <w:rPr>
                <w:rFonts w:ascii="Verdana" w:hAnsi="Verdana" w:cs="Arial"/>
                <w:sz w:val="16"/>
                <w:szCs w:val="16"/>
                <w:lang w:val="en-GB"/>
              </w:rPr>
              <w:t>if</w:t>
            </w:r>
            <w:r w:rsidRPr="00194D50">
              <w:rPr>
                <w:rFonts w:ascii="Verdana" w:hAnsi="Verdana" w:cs="Arial"/>
                <w:sz w:val="16"/>
                <w:szCs w:val="16"/>
                <w:lang w:val="en-GB"/>
              </w:rPr>
              <w:t xml:space="preserve"> applicable)</w:t>
            </w:r>
          </w:p>
        </w:tc>
        <w:tc>
          <w:tcPr>
            <w:tcW w:w="2271" w:type="dxa"/>
            <w:shd w:val="clear" w:color="auto" w:fill="auto"/>
          </w:tcPr>
          <w:p w14:paraId="6690A526" w14:textId="77777777" w:rsidR="00F13C9B" w:rsidRPr="00194D50" w:rsidRDefault="00F13C9B" w:rsidP="00B53D2E">
            <w:pPr>
              <w:ind w:right="-993"/>
              <w:jc w:val="left"/>
              <w:rPr>
                <w:rFonts w:ascii="Verdana" w:hAnsi="Verdana" w:cs="Arial"/>
                <w:color w:val="002060"/>
                <w:sz w:val="16"/>
                <w:szCs w:val="16"/>
                <w:lang w:val="en-GB"/>
              </w:rPr>
            </w:pPr>
          </w:p>
        </w:tc>
        <w:tc>
          <w:tcPr>
            <w:tcW w:w="2193" w:type="dxa"/>
            <w:shd w:val="clear" w:color="auto" w:fill="auto"/>
          </w:tcPr>
          <w:p w14:paraId="561C9FEF" w14:textId="77777777" w:rsidR="00F13C9B" w:rsidRPr="00194D50" w:rsidRDefault="00C0051E" w:rsidP="00AA1AA5">
            <w:pPr>
              <w:ind w:right="-993"/>
              <w:jc w:val="left"/>
              <w:rPr>
                <w:rFonts w:ascii="Verdana" w:hAnsi="Verdana" w:cs="Arial"/>
                <w:sz w:val="16"/>
                <w:szCs w:val="16"/>
                <w:lang w:val="en-GB"/>
              </w:rPr>
            </w:pPr>
            <w:r w:rsidRPr="00194D50">
              <w:rPr>
                <w:rFonts w:ascii="Verdana" w:hAnsi="Verdana" w:cs="Arial"/>
                <w:sz w:val="16"/>
                <w:szCs w:val="16"/>
                <w:lang w:val="en-GB"/>
              </w:rPr>
              <w:t>Department</w:t>
            </w:r>
          </w:p>
        </w:tc>
        <w:tc>
          <w:tcPr>
            <w:tcW w:w="2232" w:type="dxa"/>
            <w:shd w:val="clear" w:color="auto" w:fill="auto"/>
          </w:tcPr>
          <w:p w14:paraId="23307AB4" w14:textId="77777777" w:rsidR="00F13C9B" w:rsidRPr="00194D50" w:rsidRDefault="00F13C9B" w:rsidP="00B53D2E">
            <w:pPr>
              <w:ind w:right="-993"/>
              <w:rPr>
                <w:rFonts w:ascii="Verdana" w:hAnsi="Verdana" w:cs="Arial"/>
                <w:color w:val="002060"/>
                <w:sz w:val="16"/>
                <w:szCs w:val="16"/>
                <w:lang w:val="en-GB"/>
              </w:rPr>
            </w:pPr>
          </w:p>
        </w:tc>
      </w:tr>
      <w:tr w:rsidR="009B18BB" w:rsidRPr="00194D50" w14:paraId="0E175899" w14:textId="77777777" w:rsidTr="00C60042">
        <w:trPr>
          <w:trHeight w:val="559"/>
        </w:trPr>
        <w:tc>
          <w:tcPr>
            <w:tcW w:w="2232" w:type="dxa"/>
            <w:shd w:val="clear" w:color="auto" w:fill="auto"/>
          </w:tcPr>
          <w:p w14:paraId="4F832253" w14:textId="77777777" w:rsidR="003A7498" w:rsidRPr="00194D50" w:rsidRDefault="00CC43F4" w:rsidP="00AA1AA5">
            <w:pPr>
              <w:ind w:right="-993"/>
              <w:jc w:val="left"/>
              <w:rPr>
                <w:rFonts w:ascii="Verdana" w:hAnsi="Verdana" w:cs="Arial"/>
                <w:sz w:val="16"/>
                <w:szCs w:val="16"/>
                <w:lang w:val="en-GB"/>
              </w:rPr>
            </w:pPr>
            <w:r w:rsidRPr="00194D50">
              <w:rPr>
                <w:rFonts w:ascii="Verdana" w:hAnsi="Verdana" w:cs="Arial"/>
                <w:sz w:val="16"/>
                <w:szCs w:val="16"/>
                <w:lang w:val="en-GB"/>
              </w:rPr>
              <w:t>Address</w:t>
            </w:r>
          </w:p>
        </w:tc>
        <w:tc>
          <w:tcPr>
            <w:tcW w:w="2271" w:type="dxa"/>
            <w:shd w:val="clear" w:color="auto" w:fill="auto"/>
          </w:tcPr>
          <w:p w14:paraId="74C8B333" w14:textId="631DE5E4" w:rsidR="009B18BB" w:rsidRPr="00194D50" w:rsidRDefault="00182844" w:rsidP="00182844">
            <w:pPr>
              <w:jc w:val="left"/>
              <w:rPr>
                <w:rFonts w:ascii="Verdana" w:hAnsi="Verdana" w:cs="Arial"/>
                <w:color w:val="002060"/>
                <w:sz w:val="16"/>
                <w:szCs w:val="16"/>
                <w:lang w:val="en-GB"/>
              </w:rPr>
            </w:pPr>
            <w:r>
              <w:rPr>
                <w:rFonts w:ascii="Verdana" w:hAnsi="Verdana" w:cs="Arial"/>
                <w:color w:val="002060"/>
                <w:sz w:val="16"/>
                <w:szCs w:val="16"/>
                <w:lang w:val="en-GB"/>
              </w:rPr>
              <w:t>Airport road km 0.5 P.O.BOX 1169 – Sfax - Tunisia</w:t>
            </w:r>
          </w:p>
        </w:tc>
        <w:tc>
          <w:tcPr>
            <w:tcW w:w="2193" w:type="dxa"/>
            <w:shd w:val="clear" w:color="auto" w:fill="auto"/>
          </w:tcPr>
          <w:p w14:paraId="528F9EB1" w14:textId="77777777" w:rsidR="009B18BB" w:rsidRPr="00194D50" w:rsidRDefault="00CC43F4" w:rsidP="00EC07B1">
            <w:pPr>
              <w:spacing w:after="0"/>
              <w:ind w:right="-992"/>
              <w:jc w:val="left"/>
              <w:rPr>
                <w:rFonts w:ascii="Verdana" w:hAnsi="Verdana" w:cs="Arial"/>
                <w:sz w:val="16"/>
                <w:szCs w:val="16"/>
                <w:lang w:val="en-GB"/>
              </w:rPr>
            </w:pPr>
            <w:r w:rsidRPr="00194D50">
              <w:rPr>
                <w:rFonts w:ascii="Verdana" w:hAnsi="Verdana" w:cs="Arial"/>
                <w:sz w:val="16"/>
                <w:szCs w:val="16"/>
                <w:lang w:val="en-GB"/>
              </w:rPr>
              <w:t>Country</w:t>
            </w:r>
            <w:r w:rsidR="006C3273" w:rsidRPr="00194D50">
              <w:rPr>
                <w:rFonts w:ascii="Verdana" w:hAnsi="Verdana" w:cs="Arial"/>
                <w:sz w:val="16"/>
                <w:szCs w:val="16"/>
                <w:lang w:val="en-GB"/>
              </w:rPr>
              <w:t>,</w:t>
            </w:r>
            <w:r w:rsidR="00EA3143" w:rsidRPr="00194D50">
              <w:rPr>
                <w:rFonts w:ascii="Verdana" w:hAnsi="Verdana" w:cs="Arial"/>
                <w:sz w:val="16"/>
                <w:szCs w:val="16"/>
                <w:lang w:val="en-GB"/>
              </w:rPr>
              <w:br/>
              <w:t>Country cod</w:t>
            </w:r>
            <w:r w:rsidR="00EC07B1">
              <w:rPr>
                <w:rFonts w:ascii="Verdana" w:hAnsi="Verdana" w:cs="Arial"/>
                <w:sz w:val="16"/>
                <w:szCs w:val="16"/>
                <w:lang w:val="en-GB"/>
              </w:rPr>
              <w:t>e</w:t>
            </w:r>
          </w:p>
        </w:tc>
        <w:tc>
          <w:tcPr>
            <w:tcW w:w="2232" w:type="dxa"/>
            <w:shd w:val="clear" w:color="auto" w:fill="auto"/>
          </w:tcPr>
          <w:p w14:paraId="6AC7CD2E" w14:textId="758D2345" w:rsidR="009B18BB" w:rsidRPr="00194D50" w:rsidRDefault="00182844" w:rsidP="00B53D2E">
            <w:pPr>
              <w:ind w:right="-993"/>
              <w:rPr>
                <w:rFonts w:ascii="Verdana" w:hAnsi="Verdana" w:cs="Arial"/>
                <w:color w:val="002060"/>
                <w:sz w:val="16"/>
                <w:szCs w:val="16"/>
                <w:lang w:val="en-GB"/>
              </w:rPr>
            </w:pPr>
            <w:proofErr w:type="spellStart"/>
            <w:r>
              <w:rPr>
                <w:rFonts w:ascii="Verdana" w:hAnsi="Verdana" w:cs="Arial"/>
                <w:color w:val="002060"/>
                <w:sz w:val="16"/>
                <w:szCs w:val="16"/>
                <w:lang w:val="en-GB"/>
              </w:rPr>
              <w:t>tn</w:t>
            </w:r>
            <w:proofErr w:type="spellEnd"/>
          </w:p>
        </w:tc>
      </w:tr>
      <w:tr w:rsidR="009B18BB" w:rsidRPr="00194D50" w14:paraId="3CA53048" w14:textId="77777777" w:rsidTr="00C60042">
        <w:trPr>
          <w:trHeight w:val="531"/>
        </w:trPr>
        <w:tc>
          <w:tcPr>
            <w:tcW w:w="2232" w:type="dxa"/>
            <w:shd w:val="clear" w:color="auto" w:fill="auto"/>
          </w:tcPr>
          <w:p w14:paraId="30AE94DD" w14:textId="77777777" w:rsidR="009B18BB" w:rsidRPr="00194D50" w:rsidRDefault="00315958" w:rsidP="00AA1AA5">
            <w:pPr>
              <w:spacing w:after="0"/>
              <w:ind w:right="-993"/>
              <w:jc w:val="left"/>
              <w:rPr>
                <w:rFonts w:ascii="Verdana" w:hAnsi="Verdana" w:cs="Arial"/>
                <w:sz w:val="16"/>
                <w:szCs w:val="16"/>
                <w:lang w:val="en-GB"/>
              </w:rPr>
            </w:pPr>
            <w:r w:rsidRPr="00194D50">
              <w:rPr>
                <w:rFonts w:ascii="Verdana" w:hAnsi="Verdana" w:cs="Arial"/>
                <w:sz w:val="16"/>
                <w:szCs w:val="16"/>
                <w:lang w:val="en-GB"/>
              </w:rPr>
              <w:t>Contact person</w:t>
            </w:r>
            <w:r w:rsidR="004B00A1" w:rsidRPr="00194D50">
              <w:rPr>
                <w:rStyle w:val="EndnoteReference"/>
                <w:rFonts w:ascii="Verdana" w:hAnsi="Verdana" w:cs="Arial"/>
                <w:sz w:val="16"/>
                <w:szCs w:val="16"/>
                <w:lang w:val="en-GB"/>
              </w:rPr>
              <w:endnoteReference w:id="1"/>
            </w:r>
            <w:r w:rsidRPr="00194D50">
              <w:rPr>
                <w:rFonts w:ascii="Verdana" w:hAnsi="Verdana" w:cs="Arial"/>
                <w:sz w:val="16"/>
                <w:szCs w:val="16"/>
                <w:lang w:val="en-GB"/>
              </w:rPr>
              <w:t xml:space="preserve"> </w:t>
            </w:r>
            <w:r w:rsidRPr="00194D50">
              <w:rPr>
                <w:rFonts w:ascii="Verdana" w:hAnsi="Verdana" w:cs="Arial"/>
                <w:sz w:val="16"/>
                <w:szCs w:val="16"/>
                <w:lang w:val="en-GB"/>
              </w:rPr>
              <w:br/>
            </w:r>
            <w:r w:rsidR="00060AB1" w:rsidRPr="00194D50">
              <w:rPr>
                <w:rFonts w:ascii="Verdana" w:hAnsi="Verdana" w:cs="Arial"/>
                <w:sz w:val="16"/>
                <w:szCs w:val="16"/>
                <w:lang w:val="en-GB"/>
              </w:rPr>
              <w:t>name</w:t>
            </w:r>
          </w:p>
        </w:tc>
        <w:tc>
          <w:tcPr>
            <w:tcW w:w="2271" w:type="dxa"/>
            <w:shd w:val="clear" w:color="auto" w:fill="auto"/>
          </w:tcPr>
          <w:p w14:paraId="3491AD5D" w14:textId="02D96125" w:rsidR="009B18BB" w:rsidRPr="00194D50" w:rsidRDefault="00182844" w:rsidP="00B53D2E">
            <w:pPr>
              <w:ind w:right="-993"/>
              <w:jc w:val="left"/>
              <w:rPr>
                <w:rFonts w:ascii="Verdana" w:hAnsi="Verdana" w:cs="Arial"/>
                <w:color w:val="002060"/>
                <w:sz w:val="16"/>
                <w:szCs w:val="16"/>
                <w:lang w:val="en-GB"/>
              </w:rPr>
            </w:pPr>
            <w:r>
              <w:rPr>
                <w:rFonts w:ascii="Verdana" w:hAnsi="Verdana" w:cs="Arial"/>
                <w:color w:val="002060"/>
                <w:sz w:val="16"/>
                <w:szCs w:val="16"/>
                <w:lang w:val="en-GB"/>
              </w:rPr>
              <w:t>Fatma GHORBEL</w:t>
            </w:r>
          </w:p>
        </w:tc>
        <w:tc>
          <w:tcPr>
            <w:tcW w:w="2193" w:type="dxa"/>
            <w:shd w:val="clear" w:color="auto" w:fill="auto"/>
          </w:tcPr>
          <w:p w14:paraId="53B4A2C6" w14:textId="77777777" w:rsidR="009B18BB" w:rsidRPr="00194D50" w:rsidRDefault="00CC43F4" w:rsidP="00AA1AA5">
            <w:pPr>
              <w:spacing w:after="0"/>
              <w:ind w:right="-993"/>
              <w:jc w:val="left"/>
              <w:rPr>
                <w:rFonts w:ascii="Verdana" w:hAnsi="Verdana" w:cs="Arial"/>
                <w:b/>
                <w:color w:val="002060"/>
                <w:sz w:val="16"/>
                <w:szCs w:val="16"/>
              </w:rPr>
            </w:pPr>
            <w:r w:rsidRPr="00194D50">
              <w:rPr>
                <w:rFonts w:ascii="Verdana" w:hAnsi="Verdana" w:cs="Arial"/>
                <w:sz w:val="16"/>
                <w:szCs w:val="16"/>
              </w:rPr>
              <w:t xml:space="preserve">Contact </w:t>
            </w:r>
            <w:proofErr w:type="spellStart"/>
            <w:r w:rsidRPr="00194D50">
              <w:rPr>
                <w:rFonts w:ascii="Verdana" w:hAnsi="Verdana" w:cs="Arial"/>
                <w:sz w:val="16"/>
                <w:szCs w:val="16"/>
              </w:rPr>
              <w:t>person</w:t>
            </w:r>
            <w:proofErr w:type="spellEnd"/>
            <w:r w:rsidRPr="00194D50">
              <w:rPr>
                <w:rFonts w:ascii="Verdana" w:hAnsi="Verdana" w:cs="Arial"/>
                <w:sz w:val="16"/>
                <w:szCs w:val="16"/>
              </w:rPr>
              <w:br/>
              <w:t>e-mail</w:t>
            </w:r>
            <w:r w:rsidR="00060AB1" w:rsidRPr="00194D50">
              <w:rPr>
                <w:rFonts w:ascii="Verdana" w:hAnsi="Verdana" w:cs="Arial"/>
                <w:sz w:val="16"/>
                <w:szCs w:val="16"/>
              </w:rPr>
              <w:t xml:space="preserve"> / phone</w:t>
            </w:r>
          </w:p>
        </w:tc>
        <w:tc>
          <w:tcPr>
            <w:tcW w:w="2232" w:type="dxa"/>
            <w:shd w:val="clear" w:color="auto" w:fill="auto"/>
          </w:tcPr>
          <w:p w14:paraId="79E351E2" w14:textId="77777777" w:rsidR="009B18BB" w:rsidRDefault="00CC3ED9" w:rsidP="00B53D2E">
            <w:pPr>
              <w:ind w:right="-993"/>
              <w:rPr>
                <w:rFonts w:ascii="Verdana" w:hAnsi="Verdana" w:cs="Arial"/>
                <w:color w:val="002060"/>
                <w:sz w:val="16"/>
                <w:szCs w:val="16"/>
              </w:rPr>
            </w:pPr>
            <w:hyperlink r:id="rId8" w:history="1">
              <w:r w:rsidR="00182844" w:rsidRPr="00791401">
                <w:rPr>
                  <w:rStyle w:val="Hyperlink"/>
                  <w:rFonts w:ascii="Verdana" w:hAnsi="Verdana" w:cs="Arial"/>
                  <w:sz w:val="16"/>
                  <w:szCs w:val="16"/>
                </w:rPr>
                <w:t>Fatma.ghorbel@usf.tn</w:t>
              </w:r>
            </w:hyperlink>
            <w:r w:rsidR="00182844">
              <w:rPr>
                <w:rFonts w:ascii="Verdana" w:hAnsi="Verdana" w:cs="Arial"/>
                <w:color w:val="002060"/>
                <w:sz w:val="16"/>
                <w:szCs w:val="16"/>
              </w:rPr>
              <w:t xml:space="preserve"> </w:t>
            </w:r>
          </w:p>
          <w:p w14:paraId="53D5658A" w14:textId="5F18CF58" w:rsidR="00182844" w:rsidRPr="00194D50" w:rsidRDefault="00182844" w:rsidP="00B53D2E">
            <w:pPr>
              <w:ind w:right="-993"/>
              <w:rPr>
                <w:rFonts w:ascii="Verdana" w:hAnsi="Verdana" w:cs="Arial"/>
                <w:color w:val="002060"/>
                <w:sz w:val="16"/>
                <w:szCs w:val="16"/>
              </w:rPr>
            </w:pPr>
            <w:r>
              <w:rPr>
                <w:rFonts w:ascii="Verdana" w:hAnsi="Verdana" w:cs="Arial"/>
                <w:color w:val="002060"/>
                <w:sz w:val="16"/>
                <w:szCs w:val="16"/>
              </w:rPr>
              <w:t>+2167424</w:t>
            </w:r>
            <w:r w:rsidR="001C64C7">
              <w:rPr>
                <w:rFonts w:ascii="Verdana" w:hAnsi="Verdana" w:cs="Arial"/>
                <w:color w:val="002060"/>
                <w:sz w:val="16"/>
                <w:szCs w:val="16"/>
              </w:rPr>
              <w:t>7401</w:t>
            </w:r>
          </w:p>
        </w:tc>
      </w:tr>
    </w:tbl>
    <w:p w14:paraId="283A0922" w14:textId="77777777" w:rsidR="00B256DE" w:rsidRPr="00194D50" w:rsidRDefault="00B256DE" w:rsidP="0032299C">
      <w:pPr>
        <w:spacing w:after="0"/>
        <w:ind w:right="-992"/>
        <w:jc w:val="left"/>
        <w:rPr>
          <w:rFonts w:ascii="Verdana" w:hAnsi="Verdana" w:cs="Arial"/>
          <w:b/>
          <w:color w:val="002060"/>
          <w:sz w:val="16"/>
          <w:szCs w:val="16"/>
          <w:lang w:val="fr-BE"/>
        </w:rPr>
      </w:pPr>
    </w:p>
    <w:p w14:paraId="557D220F" w14:textId="77777777" w:rsidR="001E13D3" w:rsidRPr="00194D50" w:rsidRDefault="001E13D3" w:rsidP="00AA1AA5">
      <w:pPr>
        <w:spacing w:after="60"/>
        <w:ind w:right="-992"/>
        <w:jc w:val="left"/>
        <w:rPr>
          <w:rFonts w:ascii="Verdana" w:hAnsi="Verdana" w:cs="Arial"/>
          <w:b/>
          <w:color w:val="002060"/>
          <w:sz w:val="16"/>
          <w:szCs w:val="16"/>
          <w:lang w:val="en-GB"/>
        </w:rPr>
      </w:pPr>
      <w:r w:rsidRPr="00194D50">
        <w:rPr>
          <w:rFonts w:ascii="Verdana" w:hAnsi="Verdana" w:cs="Arial"/>
          <w:b/>
          <w:color w:val="002060"/>
          <w:sz w:val="16"/>
          <w:szCs w:val="16"/>
          <w:lang w:val="en-GB"/>
        </w:rPr>
        <w:t>The Receiving Institution</w:t>
      </w:r>
      <w:r w:rsidR="00686D76" w:rsidRPr="00194D50">
        <w:rPr>
          <w:rFonts w:ascii="Verdana" w:hAnsi="Verdana" w:cs="Arial"/>
          <w:b/>
          <w:color w:val="002060"/>
          <w:sz w:val="16"/>
          <w:szCs w:val="16"/>
          <w:lang w:val="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4"/>
        <w:gridCol w:w="2184"/>
        <w:gridCol w:w="2207"/>
        <w:gridCol w:w="2184"/>
      </w:tblGrid>
      <w:tr w:rsidR="00A0764F" w:rsidRPr="00194D50" w14:paraId="2A7855D4" w14:textId="77777777" w:rsidTr="00A618FC">
        <w:trPr>
          <w:trHeight w:val="612"/>
        </w:trPr>
        <w:tc>
          <w:tcPr>
            <w:tcW w:w="2232" w:type="dxa"/>
            <w:shd w:val="clear" w:color="auto" w:fill="auto"/>
          </w:tcPr>
          <w:p w14:paraId="3C9088F1" w14:textId="77777777" w:rsidR="00A0764F" w:rsidRPr="00A0764F" w:rsidRDefault="00A0764F" w:rsidP="00E00AB1">
            <w:pPr>
              <w:spacing w:before="60" w:after="0"/>
              <w:ind w:right="-993"/>
              <w:jc w:val="left"/>
              <w:rPr>
                <w:rFonts w:ascii="Verdana" w:hAnsi="Verdana" w:cs="Arial"/>
                <w:sz w:val="16"/>
                <w:szCs w:val="16"/>
                <w:lang w:val="en-GB"/>
              </w:rPr>
            </w:pPr>
            <w:r w:rsidRPr="00A0764F">
              <w:rPr>
                <w:rFonts w:ascii="Verdana" w:hAnsi="Verdana" w:cs="Arial"/>
                <w:sz w:val="16"/>
                <w:szCs w:val="16"/>
                <w:lang w:val="en-GB"/>
              </w:rPr>
              <w:t xml:space="preserve">Name </w:t>
            </w:r>
          </w:p>
        </w:tc>
        <w:tc>
          <w:tcPr>
            <w:tcW w:w="2232" w:type="dxa"/>
            <w:shd w:val="clear" w:color="auto" w:fill="auto"/>
          </w:tcPr>
          <w:p w14:paraId="0FE26A2F" w14:textId="77777777" w:rsidR="00A0764F" w:rsidRPr="00A0764F" w:rsidRDefault="00A0764F" w:rsidP="00E00AB1">
            <w:pPr>
              <w:spacing w:before="60"/>
              <w:ind w:right="-993"/>
              <w:jc w:val="left"/>
              <w:rPr>
                <w:rFonts w:ascii="Verdana" w:hAnsi="Verdana" w:cs="Arial"/>
                <w:color w:val="002060"/>
                <w:sz w:val="16"/>
                <w:szCs w:val="16"/>
                <w:lang w:val="en-GB"/>
              </w:rPr>
            </w:pPr>
          </w:p>
        </w:tc>
        <w:tc>
          <w:tcPr>
            <w:tcW w:w="2232" w:type="dxa"/>
            <w:shd w:val="clear" w:color="auto" w:fill="auto"/>
          </w:tcPr>
          <w:p w14:paraId="7C103E60" w14:textId="77777777" w:rsidR="00A0764F" w:rsidRPr="00A0764F" w:rsidRDefault="00A0764F" w:rsidP="00E00AB1">
            <w:pPr>
              <w:spacing w:before="60"/>
              <w:ind w:right="-993"/>
              <w:jc w:val="left"/>
              <w:rPr>
                <w:rFonts w:ascii="Verdana" w:hAnsi="Verdana" w:cs="Arial"/>
                <w:sz w:val="16"/>
                <w:szCs w:val="16"/>
                <w:lang w:val="en-GB"/>
              </w:rPr>
            </w:pPr>
            <w:r w:rsidRPr="00A0764F">
              <w:rPr>
                <w:rFonts w:ascii="Verdana" w:hAnsi="Verdana" w:cs="Arial"/>
                <w:sz w:val="16"/>
                <w:szCs w:val="16"/>
                <w:lang w:val="en-GB"/>
              </w:rPr>
              <w:t>Faculty</w:t>
            </w:r>
          </w:p>
        </w:tc>
        <w:tc>
          <w:tcPr>
            <w:tcW w:w="2232" w:type="dxa"/>
            <w:shd w:val="clear" w:color="auto" w:fill="auto"/>
          </w:tcPr>
          <w:p w14:paraId="1635D6A6" w14:textId="77777777" w:rsidR="00A0764F" w:rsidRPr="00A0764F" w:rsidRDefault="00A0764F" w:rsidP="00E00AB1">
            <w:pPr>
              <w:spacing w:before="60"/>
              <w:ind w:right="-993"/>
              <w:jc w:val="left"/>
              <w:rPr>
                <w:rFonts w:ascii="Verdana" w:hAnsi="Verdana" w:cs="Arial"/>
                <w:color w:val="002060"/>
                <w:sz w:val="16"/>
                <w:szCs w:val="16"/>
                <w:lang w:val="en-GB"/>
              </w:rPr>
            </w:pPr>
          </w:p>
        </w:tc>
      </w:tr>
      <w:tr w:rsidR="00A0764F" w:rsidRPr="00194D50" w14:paraId="674E0D1E" w14:textId="77777777" w:rsidTr="00280F15">
        <w:trPr>
          <w:trHeight w:val="371"/>
        </w:trPr>
        <w:tc>
          <w:tcPr>
            <w:tcW w:w="2232" w:type="dxa"/>
            <w:shd w:val="clear" w:color="auto" w:fill="auto"/>
          </w:tcPr>
          <w:p w14:paraId="65817058" w14:textId="77777777" w:rsidR="00A0764F" w:rsidRPr="00A0764F" w:rsidRDefault="00A0764F" w:rsidP="00E00AB1">
            <w:pPr>
              <w:spacing w:before="60" w:after="0"/>
              <w:ind w:right="-993"/>
              <w:jc w:val="left"/>
              <w:rPr>
                <w:rFonts w:ascii="Verdana" w:hAnsi="Verdana" w:cs="Arial"/>
                <w:sz w:val="16"/>
                <w:szCs w:val="16"/>
                <w:lang w:val="en-GB"/>
              </w:rPr>
            </w:pPr>
            <w:r w:rsidRPr="00A0764F">
              <w:rPr>
                <w:rFonts w:ascii="Verdana" w:hAnsi="Verdana" w:cs="Arial"/>
                <w:sz w:val="16"/>
                <w:szCs w:val="16"/>
                <w:lang w:val="en-GB"/>
              </w:rPr>
              <w:t xml:space="preserve">Erasmus code </w:t>
            </w:r>
          </w:p>
          <w:p w14:paraId="31BFC101" w14:textId="77777777" w:rsidR="00A0764F" w:rsidRPr="00A0764F" w:rsidRDefault="00A0764F" w:rsidP="00E00AB1">
            <w:pPr>
              <w:spacing w:before="60" w:after="0"/>
              <w:ind w:right="-993"/>
              <w:jc w:val="left"/>
              <w:rPr>
                <w:rFonts w:ascii="Verdana" w:hAnsi="Verdana" w:cs="Arial"/>
                <w:sz w:val="16"/>
                <w:szCs w:val="16"/>
                <w:lang w:val="en-GB"/>
              </w:rPr>
            </w:pPr>
            <w:r w:rsidRPr="00A0764F">
              <w:rPr>
                <w:rFonts w:ascii="Verdana" w:hAnsi="Verdana" w:cs="Arial"/>
                <w:sz w:val="16"/>
                <w:szCs w:val="16"/>
                <w:lang w:val="en-GB"/>
              </w:rPr>
              <w:t>(if applicable)</w:t>
            </w:r>
          </w:p>
        </w:tc>
        <w:tc>
          <w:tcPr>
            <w:tcW w:w="2232" w:type="dxa"/>
            <w:shd w:val="clear" w:color="auto" w:fill="auto"/>
          </w:tcPr>
          <w:p w14:paraId="245BFF75" w14:textId="77777777" w:rsidR="00A0764F" w:rsidRPr="00A0764F" w:rsidRDefault="00A0764F" w:rsidP="00E00AB1">
            <w:pPr>
              <w:spacing w:before="60"/>
              <w:ind w:right="-993"/>
              <w:jc w:val="left"/>
              <w:rPr>
                <w:rFonts w:ascii="Verdana" w:hAnsi="Verdana" w:cs="Arial"/>
                <w:color w:val="002060"/>
                <w:sz w:val="16"/>
                <w:szCs w:val="16"/>
                <w:lang w:val="en-GB"/>
              </w:rPr>
            </w:pPr>
          </w:p>
        </w:tc>
        <w:tc>
          <w:tcPr>
            <w:tcW w:w="2232" w:type="dxa"/>
            <w:shd w:val="clear" w:color="auto" w:fill="auto"/>
          </w:tcPr>
          <w:p w14:paraId="7863F8E7" w14:textId="77777777" w:rsidR="00A0764F" w:rsidRPr="00A0764F" w:rsidRDefault="00A0764F" w:rsidP="00E00AB1">
            <w:pPr>
              <w:spacing w:before="60"/>
              <w:ind w:right="-993"/>
              <w:jc w:val="left"/>
              <w:rPr>
                <w:rFonts w:ascii="Verdana" w:hAnsi="Verdana" w:cs="Arial"/>
                <w:sz w:val="16"/>
                <w:szCs w:val="16"/>
                <w:lang w:val="en-GB"/>
              </w:rPr>
            </w:pPr>
            <w:r w:rsidRPr="00A0764F">
              <w:rPr>
                <w:rFonts w:ascii="Verdana" w:hAnsi="Verdana" w:cs="Arial"/>
                <w:sz w:val="16"/>
                <w:szCs w:val="16"/>
                <w:lang w:val="en-GB"/>
              </w:rPr>
              <w:t>Department</w:t>
            </w:r>
          </w:p>
        </w:tc>
        <w:tc>
          <w:tcPr>
            <w:tcW w:w="2232" w:type="dxa"/>
            <w:shd w:val="clear" w:color="auto" w:fill="auto"/>
          </w:tcPr>
          <w:p w14:paraId="2E50A81C" w14:textId="77777777" w:rsidR="00A0764F" w:rsidRPr="00A0764F" w:rsidRDefault="00A0764F" w:rsidP="00E00AB1">
            <w:pPr>
              <w:spacing w:before="60"/>
              <w:ind w:right="-993"/>
              <w:jc w:val="left"/>
              <w:rPr>
                <w:rFonts w:ascii="Verdana" w:hAnsi="Verdana" w:cs="Arial"/>
                <w:color w:val="002060"/>
                <w:sz w:val="16"/>
                <w:szCs w:val="16"/>
                <w:lang w:val="en-GB"/>
              </w:rPr>
            </w:pPr>
          </w:p>
        </w:tc>
      </w:tr>
      <w:tr w:rsidR="00A0764F" w:rsidRPr="00194D50" w14:paraId="2FA0A464" w14:textId="77777777" w:rsidTr="00280F15">
        <w:trPr>
          <w:trHeight w:val="559"/>
        </w:trPr>
        <w:tc>
          <w:tcPr>
            <w:tcW w:w="2232" w:type="dxa"/>
            <w:shd w:val="clear" w:color="auto" w:fill="auto"/>
          </w:tcPr>
          <w:p w14:paraId="385A14A9" w14:textId="77777777" w:rsidR="00A0764F" w:rsidRPr="00A0764F" w:rsidRDefault="00A0764F" w:rsidP="00E00AB1">
            <w:pPr>
              <w:spacing w:before="60"/>
              <w:ind w:right="-993"/>
              <w:jc w:val="left"/>
              <w:rPr>
                <w:rFonts w:ascii="Verdana" w:hAnsi="Verdana" w:cs="Arial"/>
                <w:sz w:val="16"/>
                <w:szCs w:val="16"/>
                <w:lang w:val="en-GB"/>
              </w:rPr>
            </w:pPr>
            <w:r w:rsidRPr="00A0764F">
              <w:rPr>
                <w:rFonts w:ascii="Verdana" w:hAnsi="Verdana" w:cs="Arial"/>
                <w:sz w:val="16"/>
                <w:szCs w:val="16"/>
                <w:lang w:val="en-GB"/>
              </w:rPr>
              <w:t>Address</w:t>
            </w:r>
          </w:p>
        </w:tc>
        <w:tc>
          <w:tcPr>
            <w:tcW w:w="2232" w:type="dxa"/>
            <w:shd w:val="clear" w:color="auto" w:fill="auto"/>
          </w:tcPr>
          <w:p w14:paraId="72D76C49" w14:textId="77777777" w:rsidR="00A0764F" w:rsidRPr="00A0764F" w:rsidRDefault="00A0764F" w:rsidP="00A618FC">
            <w:pPr>
              <w:spacing w:before="60" w:after="120"/>
              <w:ind w:right="-992"/>
              <w:jc w:val="left"/>
              <w:rPr>
                <w:rFonts w:ascii="Verdana" w:hAnsi="Verdana" w:cs="Arial"/>
                <w:color w:val="002060"/>
                <w:sz w:val="16"/>
                <w:szCs w:val="16"/>
                <w:lang w:val="en-GB"/>
              </w:rPr>
            </w:pPr>
          </w:p>
        </w:tc>
        <w:tc>
          <w:tcPr>
            <w:tcW w:w="2232" w:type="dxa"/>
            <w:shd w:val="clear" w:color="auto" w:fill="auto"/>
          </w:tcPr>
          <w:p w14:paraId="4D622501" w14:textId="77777777" w:rsidR="00A0764F" w:rsidRPr="00A0764F" w:rsidRDefault="00A0764F" w:rsidP="00E00AB1">
            <w:pPr>
              <w:spacing w:before="60" w:after="0"/>
              <w:ind w:right="-992"/>
              <w:jc w:val="left"/>
              <w:rPr>
                <w:rFonts w:ascii="Verdana" w:hAnsi="Verdana" w:cs="Arial"/>
                <w:sz w:val="16"/>
                <w:szCs w:val="16"/>
                <w:lang w:val="en-GB"/>
              </w:rPr>
            </w:pPr>
            <w:r w:rsidRPr="00A0764F">
              <w:rPr>
                <w:rFonts w:ascii="Verdana" w:hAnsi="Verdana" w:cs="Arial"/>
                <w:sz w:val="16"/>
                <w:szCs w:val="16"/>
                <w:lang w:val="en-GB"/>
              </w:rPr>
              <w:t>Country,</w:t>
            </w:r>
            <w:r w:rsidRPr="00A0764F">
              <w:rPr>
                <w:rFonts w:ascii="Verdana" w:hAnsi="Verdana" w:cs="Arial"/>
                <w:sz w:val="16"/>
                <w:szCs w:val="16"/>
                <w:lang w:val="en-GB"/>
              </w:rPr>
              <w:br/>
              <w:t>Country code</w:t>
            </w:r>
          </w:p>
        </w:tc>
        <w:tc>
          <w:tcPr>
            <w:tcW w:w="2232" w:type="dxa"/>
            <w:shd w:val="clear" w:color="auto" w:fill="auto"/>
          </w:tcPr>
          <w:p w14:paraId="49327433" w14:textId="77777777" w:rsidR="00A0764F" w:rsidRPr="00A0764F" w:rsidRDefault="00A0764F" w:rsidP="00A618FC">
            <w:pPr>
              <w:spacing w:before="60"/>
              <w:ind w:right="-993"/>
              <w:jc w:val="left"/>
              <w:rPr>
                <w:rFonts w:ascii="Verdana" w:hAnsi="Verdana" w:cs="Arial"/>
                <w:color w:val="002060"/>
                <w:sz w:val="16"/>
                <w:szCs w:val="16"/>
                <w:lang w:val="en-GB"/>
              </w:rPr>
            </w:pPr>
          </w:p>
        </w:tc>
      </w:tr>
      <w:tr w:rsidR="00A0764F" w:rsidRPr="00194D50" w14:paraId="48FF3C5F" w14:textId="77777777" w:rsidTr="00A618FC">
        <w:trPr>
          <w:trHeight w:val="987"/>
        </w:trPr>
        <w:tc>
          <w:tcPr>
            <w:tcW w:w="2232" w:type="dxa"/>
            <w:shd w:val="clear" w:color="auto" w:fill="auto"/>
          </w:tcPr>
          <w:p w14:paraId="40CF5E54" w14:textId="77777777" w:rsidR="00A0764F" w:rsidRPr="00A0764F" w:rsidRDefault="00A0764F" w:rsidP="00E00AB1">
            <w:pPr>
              <w:spacing w:before="60" w:after="0"/>
              <w:ind w:right="-993"/>
              <w:jc w:val="left"/>
              <w:rPr>
                <w:rFonts w:ascii="Verdana" w:hAnsi="Verdana" w:cs="Arial"/>
                <w:sz w:val="16"/>
                <w:szCs w:val="16"/>
                <w:lang w:val="en-GB"/>
              </w:rPr>
            </w:pPr>
            <w:r w:rsidRPr="00A0764F">
              <w:rPr>
                <w:rFonts w:ascii="Verdana" w:hAnsi="Verdana" w:cs="Arial"/>
                <w:sz w:val="16"/>
                <w:szCs w:val="16"/>
                <w:lang w:val="en-GB"/>
              </w:rPr>
              <w:t>Contact person</w:t>
            </w:r>
            <w:r w:rsidRPr="00A0764F">
              <w:rPr>
                <w:rFonts w:ascii="Verdana" w:hAnsi="Verdana" w:cs="Arial"/>
                <w:sz w:val="16"/>
                <w:szCs w:val="16"/>
                <w:lang w:val="en-GB"/>
              </w:rPr>
              <w:br/>
              <w:t>name</w:t>
            </w:r>
          </w:p>
        </w:tc>
        <w:tc>
          <w:tcPr>
            <w:tcW w:w="2232" w:type="dxa"/>
            <w:shd w:val="clear" w:color="auto" w:fill="auto"/>
          </w:tcPr>
          <w:p w14:paraId="6E6299B9" w14:textId="77777777" w:rsidR="00A0764F" w:rsidRPr="00A0764F" w:rsidRDefault="00A0764F" w:rsidP="00E00AB1">
            <w:pPr>
              <w:spacing w:before="60"/>
              <w:ind w:right="-993"/>
              <w:jc w:val="left"/>
              <w:rPr>
                <w:rFonts w:ascii="Verdana" w:hAnsi="Verdana" w:cs="Arial"/>
                <w:color w:val="002060"/>
                <w:sz w:val="16"/>
                <w:szCs w:val="16"/>
                <w:lang w:val="en-GB"/>
              </w:rPr>
            </w:pPr>
          </w:p>
        </w:tc>
        <w:tc>
          <w:tcPr>
            <w:tcW w:w="2232" w:type="dxa"/>
            <w:shd w:val="clear" w:color="auto" w:fill="auto"/>
          </w:tcPr>
          <w:p w14:paraId="57B04CE9" w14:textId="77777777" w:rsidR="00A0764F" w:rsidRPr="00A0764F" w:rsidRDefault="00A0764F" w:rsidP="00E00AB1">
            <w:pPr>
              <w:spacing w:before="60" w:after="0"/>
              <w:ind w:right="-993"/>
              <w:jc w:val="left"/>
              <w:rPr>
                <w:rFonts w:ascii="Verdana" w:hAnsi="Verdana" w:cs="Arial"/>
                <w:sz w:val="16"/>
                <w:szCs w:val="16"/>
                <w:lang w:val="fr-BE"/>
              </w:rPr>
            </w:pPr>
            <w:r w:rsidRPr="00A0764F">
              <w:rPr>
                <w:rFonts w:ascii="Verdana" w:hAnsi="Verdana" w:cs="Arial"/>
                <w:sz w:val="16"/>
                <w:szCs w:val="16"/>
                <w:lang w:val="fr-BE"/>
              </w:rPr>
              <w:t xml:space="preserve">Contact </w:t>
            </w:r>
            <w:proofErr w:type="spellStart"/>
            <w:r w:rsidRPr="00A0764F">
              <w:rPr>
                <w:rFonts w:ascii="Verdana" w:hAnsi="Verdana" w:cs="Arial"/>
                <w:sz w:val="16"/>
                <w:szCs w:val="16"/>
                <w:lang w:val="fr-BE"/>
              </w:rPr>
              <w:t>person</w:t>
            </w:r>
            <w:proofErr w:type="spellEnd"/>
            <w:r w:rsidRPr="00A0764F">
              <w:rPr>
                <w:rFonts w:ascii="Verdana" w:hAnsi="Verdana" w:cs="Arial"/>
                <w:sz w:val="16"/>
                <w:szCs w:val="16"/>
                <w:lang w:val="fr-BE"/>
              </w:rPr>
              <w:br/>
              <w:t>e-mail / phone</w:t>
            </w:r>
          </w:p>
        </w:tc>
        <w:tc>
          <w:tcPr>
            <w:tcW w:w="2232" w:type="dxa"/>
            <w:shd w:val="clear" w:color="auto" w:fill="auto"/>
          </w:tcPr>
          <w:p w14:paraId="2183667B" w14:textId="77777777" w:rsidR="00A0764F" w:rsidRPr="00A0764F" w:rsidRDefault="00A0764F" w:rsidP="00A618FC">
            <w:pPr>
              <w:spacing w:before="60" w:after="120"/>
              <w:ind w:right="-992"/>
              <w:jc w:val="left"/>
              <w:rPr>
                <w:rFonts w:ascii="Verdana" w:hAnsi="Verdana" w:cs="Arial"/>
                <w:color w:val="002060"/>
                <w:sz w:val="16"/>
                <w:szCs w:val="16"/>
                <w:lang w:val="fr-BE"/>
              </w:rPr>
            </w:pPr>
          </w:p>
        </w:tc>
      </w:tr>
    </w:tbl>
    <w:p w14:paraId="02BBF17E" w14:textId="77777777" w:rsidR="008D1391" w:rsidRPr="00194D50" w:rsidRDefault="008D1391" w:rsidP="00EC07B1">
      <w:pPr>
        <w:pStyle w:val="Text4"/>
        <w:spacing w:after="0"/>
        <w:ind w:left="0"/>
        <w:rPr>
          <w:rFonts w:ascii="Verdana" w:hAnsi="Verdana"/>
          <w:sz w:val="16"/>
          <w:szCs w:val="16"/>
          <w:lang w:val="fr-BE"/>
        </w:rPr>
      </w:pPr>
    </w:p>
    <w:p w14:paraId="7F2C0E3D" w14:textId="77777777" w:rsidR="00EC07B1" w:rsidRPr="00182844" w:rsidRDefault="00EC07B1" w:rsidP="00EC07B1">
      <w:pPr>
        <w:pStyle w:val="Heading4"/>
        <w:keepNext w:val="0"/>
        <w:numPr>
          <w:ilvl w:val="0"/>
          <w:numId w:val="0"/>
        </w:numPr>
        <w:spacing w:after="0"/>
        <w:ind w:left="2880" w:firstLine="720"/>
        <w:jc w:val="left"/>
        <w:rPr>
          <w:rFonts w:ascii="Verdana" w:hAnsi="Verdana" w:cs="Calibri"/>
          <w:b/>
          <w:color w:val="002060"/>
          <w:sz w:val="16"/>
          <w:szCs w:val="16"/>
        </w:rPr>
      </w:pPr>
    </w:p>
    <w:p w14:paraId="582B4574" w14:textId="77777777" w:rsidR="00686D76" w:rsidRDefault="005D5129" w:rsidP="00EC07B1">
      <w:pPr>
        <w:pStyle w:val="Heading4"/>
        <w:keepNext w:val="0"/>
        <w:numPr>
          <w:ilvl w:val="0"/>
          <w:numId w:val="0"/>
        </w:numPr>
        <w:spacing w:after="0"/>
        <w:ind w:left="2880" w:firstLine="720"/>
        <w:jc w:val="left"/>
        <w:rPr>
          <w:rFonts w:ascii="Verdana" w:hAnsi="Verdana" w:cs="Calibri"/>
          <w:b/>
          <w:color w:val="002060"/>
          <w:sz w:val="16"/>
          <w:szCs w:val="16"/>
          <w:lang w:val="en-GB"/>
        </w:rPr>
      </w:pPr>
      <w:r w:rsidRPr="00194D50">
        <w:rPr>
          <w:rFonts w:ascii="Verdana" w:hAnsi="Verdana" w:cs="Calibri"/>
          <w:b/>
          <w:color w:val="002060"/>
          <w:sz w:val="16"/>
          <w:szCs w:val="16"/>
          <w:lang w:val="en-GB"/>
        </w:rPr>
        <w:t>BEFORE THE MOBILITY</w:t>
      </w:r>
    </w:p>
    <w:p w14:paraId="0F145753" w14:textId="77777777" w:rsidR="00EC07B1" w:rsidRPr="00EC07B1" w:rsidRDefault="00EC07B1" w:rsidP="00EC07B1">
      <w:pPr>
        <w:pStyle w:val="Text4"/>
        <w:spacing w:after="0"/>
        <w:rPr>
          <w:lang w:val="en-GB"/>
        </w:rPr>
      </w:pPr>
    </w:p>
    <w:p w14:paraId="1A66B903" w14:textId="77777777" w:rsidR="00B256DE" w:rsidRPr="00194D50" w:rsidRDefault="00194D50" w:rsidP="00EC07B1">
      <w:pPr>
        <w:keepNext/>
        <w:keepLines/>
        <w:spacing w:after="0"/>
        <w:rPr>
          <w:rFonts w:ascii="Verdana" w:hAnsi="Verdana" w:cs="Calibri"/>
          <w:b/>
          <w:color w:val="002060"/>
          <w:sz w:val="16"/>
          <w:szCs w:val="16"/>
          <w:lang w:val="en-GB"/>
        </w:rPr>
      </w:pPr>
      <w:r w:rsidRPr="00194D50">
        <w:rPr>
          <w:rFonts w:ascii="Verdana" w:hAnsi="Verdana" w:cs="Calibri"/>
          <w:b/>
          <w:color w:val="002060"/>
          <w:sz w:val="16"/>
          <w:szCs w:val="16"/>
          <w:lang w:val="en-GB"/>
        </w:rPr>
        <w:t>STUDY PROGRAMME AT THE RECEVING INSTITUTION</w:t>
      </w:r>
    </w:p>
    <w:p w14:paraId="71D461DB" w14:textId="77777777" w:rsidR="003B5834" w:rsidRPr="00EC07B1" w:rsidRDefault="00B256DE" w:rsidP="00EC07B1">
      <w:pPr>
        <w:pStyle w:val="CommentText"/>
        <w:spacing w:after="0"/>
        <w:rPr>
          <w:rFonts w:ascii="Verdana" w:hAnsi="Verdana" w:cs="Calibri"/>
          <w:sz w:val="16"/>
          <w:szCs w:val="16"/>
          <w:lang w:val="en-GB"/>
        </w:rPr>
      </w:pPr>
      <w:r w:rsidRPr="00194D50">
        <w:rPr>
          <w:rFonts w:ascii="Verdana" w:hAnsi="Verdana" w:cs="Calibri"/>
          <w:sz w:val="16"/>
          <w:szCs w:val="16"/>
          <w:lang w:val="en-GB"/>
        </w:rPr>
        <w:t>Planned period of the mobility: from [month/year] ……………. till [month/year] ……………</w:t>
      </w:r>
    </w:p>
    <w:p w14:paraId="7BBB107B" w14:textId="77777777" w:rsidR="00B256DE" w:rsidRPr="00194D50" w:rsidRDefault="00B256DE" w:rsidP="00EC07B1">
      <w:pPr>
        <w:pStyle w:val="CommentText"/>
        <w:tabs>
          <w:tab w:val="left" w:pos="2552"/>
          <w:tab w:val="left" w:pos="3686"/>
          <w:tab w:val="left" w:pos="5954"/>
        </w:tabs>
        <w:spacing w:after="0"/>
        <w:rPr>
          <w:rFonts w:ascii="Verdana" w:hAnsi="Verdana" w:cs="Calibri"/>
          <w:sz w:val="16"/>
          <w:szCs w:val="16"/>
          <w:lang w:val="en-GB"/>
        </w:rPr>
      </w:pPr>
      <w:r w:rsidRPr="00194D50">
        <w:rPr>
          <w:rFonts w:ascii="Verdana" w:hAnsi="Verdana" w:cs="Calibri"/>
          <w:sz w:val="16"/>
          <w:szCs w:val="16"/>
          <w:u w:val="single"/>
          <w:lang w:val="en-GB"/>
        </w:rPr>
        <w:t xml:space="preserve">Table A: </w:t>
      </w:r>
      <w:r w:rsidR="003B5834" w:rsidRPr="003B5834">
        <w:rPr>
          <w:rFonts w:ascii="Verdana" w:hAnsi="Verdana" w:cs="Calibri"/>
          <w:b/>
          <w:sz w:val="16"/>
          <w:szCs w:val="16"/>
          <w:u w:val="single"/>
          <w:lang w:val="en-GB"/>
        </w:rPr>
        <w:t>SELECTED COURSES AT THE RECEVING INSTITUTION</w:t>
      </w:r>
    </w:p>
    <w:p w14:paraId="52743DB0" w14:textId="77777777" w:rsidR="00D423A9" w:rsidRPr="00194D50" w:rsidRDefault="00D423A9" w:rsidP="00EC07B1">
      <w:pPr>
        <w:pStyle w:val="CommentText"/>
        <w:tabs>
          <w:tab w:val="left" w:pos="2552"/>
          <w:tab w:val="left" w:pos="3686"/>
          <w:tab w:val="left" w:pos="5954"/>
        </w:tabs>
        <w:spacing w:after="0"/>
        <w:rPr>
          <w:rFonts w:ascii="Verdana" w:hAnsi="Verdana" w:cs="Calibri"/>
          <w:i/>
          <w:sz w:val="16"/>
          <w:szCs w:val="16"/>
          <w:lang w:val="en-G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1"/>
        <w:gridCol w:w="3303"/>
        <w:gridCol w:w="1275"/>
        <w:gridCol w:w="2410"/>
      </w:tblGrid>
      <w:tr w:rsidR="00B256DE" w:rsidRPr="00266197" w14:paraId="72AF8A05" w14:textId="77777777" w:rsidTr="00EC07B1">
        <w:trPr>
          <w:jc w:val="center"/>
        </w:trPr>
        <w:tc>
          <w:tcPr>
            <w:tcW w:w="1801" w:type="dxa"/>
            <w:shd w:val="clear" w:color="auto" w:fill="auto"/>
          </w:tcPr>
          <w:p w14:paraId="506F5E48" w14:textId="77777777" w:rsidR="00B256DE" w:rsidRPr="00EC07B1" w:rsidRDefault="00B256DE" w:rsidP="00EC07B1">
            <w:pPr>
              <w:spacing w:after="0"/>
              <w:rPr>
                <w:rFonts w:ascii="Verdana" w:hAnsi="Verdana" w:cs="Calibri"/>
                <w:b/>
                <w:i/>
                <w:sz w:val="16"/>
                <w:szCs w:val="16"/>
                <w:vertAlign w:val="superscript"/>
                <w:lang w:val="en-GB"/>
              </w:rPr>
            </w:pPr>
            <w:r w:rsidRPr="00194D50">
              <w:rPr>
                <w:rFonts w:ascii="Verdana" w:hAnsi="Verdana" w:cs="Calibri"/>
                <w:b/>
                <w:sz w:val="16"/>
                <w:szCs w:val="16"/>
                <w:lang w:val="en-GB"/>
              </w:rPr>
              <w:t>Component</w:t>
            </w:r>
            <w:r w:rsidR="00EC07B1">
              <w:rPr>
                <w:rFonts w:ascii="Verdana" w:hAnsi="Verdana" w:cs="Calibri"/>
                <w:b/>
                <w:i/>
                <w:sz w:val="16"/>
                <w:szCs w:val="16"/>
                <w:vertAlign w:val="superscript"/>
                <w:lang w:val="en-GB"/>
              </w:rPr>
              <w:t xml:space="preserve"> </w:t>
            </w:r>
            <w:r w:rsidRPr="00194D50">
              <w:rPr>
                <w:rFonts w:ascii="Verdana" w:hAnsi="Verdana" w:cs="Calibri"/>
                <w:b/>
                <w:sz w:val="16"/>
                <w:szCs w:val="16"/>
                <w:lang w:val="en-GB"/>
              </w:rPr>
              <w:t>code</w:t>
            </w:r>
            <w:r w:rsidR="00E3573B" w:rsidRPr="00194D50">
              <w:rPr>
                <w:rFonts w:ascii="Verdana" w:hAnsi="Verdana" w:cs="Calibri"/>
                <w:b/>
                <w:sz w:val="16"/>
                <w:szCs w:val="16"/>
                <w:lang w:val="en-GB"/>
              </w:rPr>
              <w:t xml:space="preserve"> </w:t>
            </w:r>
            <w:r w:rsidRPr="00194D50">
              <w:rPr>
                <w:rFonts w:ascii="Verdana" w:hAnsi="Verdana" w:cs="Calibri"/>
                <w:b/>
                <w:sz w:val="16"/>
                <w:szCs w:val="16"/>
                <w:lang w:val="en-GB"/>
              </w:rPr>
              <w:t xml:space="preserve">(if any) </w:t>
            </w:r>
          </w:p>
        </w:tc>
        <w:tc>
          <w:tcPr>
            <w:tcW w:w="3303" w:type="dxa"/>
            <w:shd w:val="clear" w:color="auto" w:fill="auto"/>
          </w:tcPr>
          <w:p w14:paraId="5B80C5B9" w14:textId="77777777" w:rsidR="00B256DE" w:rsidRPr="00194D50" w:rsidRDefault="00B256DE" w:rsidP="00EC07B1">
            <w:pPr>
              <w:spacing w:after="0"/>
              <w:rPr>
                <w:rFonts w:ascii="Verdana" w:hAnsi="Verdana" w:cs="Calibri"/>
                <w:b/>
                <w:sz w:val="16"/>
                <w:szCs w:val="16"/>
                <w:lang w:val="en-GB"/>
              </w:rPr>
            </w:pPr>
            <w:r w:rsidRPr="00194D50">
              <w:rPr>
                <w:rFonts w:ascii="Verdana" w:hAnsi="Verdana" w:cs="Calibri"/>
                <w:b/>
                <w:sz w:val="16"/>
                <w:szCs w:val="16"/>
                <w:lang w:val="en-GB"/>
              </w:rPr>
              <w:t>Component title (as indicated in the course catalogue) at the receiving institution</w:t>
            </w:r>
          </w:p>
        </w:tc>
        <w:tc>
          <w:tcPr>
            <w:tcW w:w="1275" w:type="dxa"/>
            <w:shd w:val="clear" w:color="auto" w:fill="auto"/>
          </w:tcPr>
          <w:p w14:paraId="762E34AD" w14:textId="77777777" w:rsidR="00B256DE" w:rsidRPr="00194D50" w:rsidRDefault="00B256DE" w:rsidP="00EC07B1">
            <w:pPr>
              <w:spacing w:after="0"/>
              <w:rPr>
                <w:rFonts w:ascii="Verdana" w:hAnsi="Verdana" w:cs="Calibri"/>
                <w:b/>
                <w:sz w:val="16"/>
                <w:szCs w:val="16"/>
                <w:lang w:val="en-GB"/>
              </w:rPr>
            </w:pPr>
            <w:r w:rsidRPr="00194D50">
              <w:rPr>
                <w:rFonts w:ascii="Verdana" w:hAnsi="Verdana" w:cs="Calibri"/>
                <w:b/>
                <w:sz w:val="16"/>
                <w:szCs w:val="16"/>
                <w:lang w:val="en-GB"/>
              </w:rPr>
              <w:t>Semester [autumn / spring]</w:t>
            </w:r>
            <w:r w:rsidRPr="00194D50">
              <w:rPr>
                <w:rFonts w:ascii="Verdana" w:hAnsi="Verdana" w:cs="Calibri"/>
                <w:b/>
                <w:sz w:val="16"/>
                <w:szCs w:val="16"/>
                <w:lang w:val="en-GB"/>
              </w:rPr>
              <w:br/>
              <w:t>[or term]</w:t>
            </w:r>
          </w:p>
        </w:tc>
        <w:tc>
          <w:tcPr>
            <w:tcW w:w="2410" w:type="dxa"/>
            <w:shd w:val="clear" w:color="auto" w:fill="auto"/>
          </w:tcPr>
          <w:p w14:paraId="65A7D552" w14:textId="77777777" w:rsidR="00B256DE" w:rsidRPr="00194D50" w:rsidRDefault="00B256DE" w:rsidP="00EC07B1">
            <w:pPr>
              <w:spacing w:after="0"/>
              <w:rPr>
                <w:rFonts w:ascii="Verdana" w:hAnsi="Verdana" w:cs="Calibri"/>
                <w:b/>
                <w:sz w:val="16"/>
                <w:szCs w:val="16"/>
                <w:lang w:val="en-GB"/>
              </w:rPr>
            </w:pPr>
            <w:r w:rsidRPr="00194D50">
              <w:rPr>
                <w:rFonts w:ascii="Verdana" w:hAnsi="Verdana" w:cs="Calibri"/>
                <w:b/>
                <w:sz w:val="16"/>
                <w:szCs w:val="16"/>
                <w:lang w:val="en-GB"/>
              </w:rPr>
              <w:t>Number of ECTS credits to be awarded by the receiving institution upon successful completion</w:t>
            </w:r>
            <w:r w:rsidRPr="00194D50">
              <w:rPr>
                <w:rFonts w:ascii="Verdana" w:hAnsi="Verdana"/>
                <w:sz w:val="16"/>
                <w:szCs w:val="16"/>
                <w:vertAlign w:val="superscript"/>
                <w:lang w:val="en-GB"/>
              </w:rPr>
              <w:t xml:space="preserve"> </w:t>
            </w:r>
          </w:p>
        </w:tc>
      </w:tr>
      <w:tr w:rsidR="00B256DE" w:rsidRPr="00266197" w14:paraId="59096BCC" w14:textId="77777777" w:rsidTr="00EC07B1">
        <w:trPr>
          <w:trHeight w:val="473"/>
          <w:jc w:val="center"/>
        </w:trPr>
        <w:tc>
          <w:tcPr>
            <w:tcW w:w="1801" w:type="dxa"/>
            <w:shd w:val="clear" w:color="auto" w:fill="auto"/>
          </w:tcPr>
          <w:p w14:paraId="534EDCD9" w14:textId="77777777" w:rsidR="00B256DE" w:rsidRPr="00194D50" w:rsidRDefault="00B256DE" w:rsidP="00EC07B1">
            <w:pPr>
              <w:spacing w:after="0"/>
              <w:rPr>
                <w:rFonts w:ascii="Verdana" w:hAnsi="Verdana" w:cs="Calibri"/>
                <w:i/>
                <w:sz w:val="16"/>
                <w:szCs w:val="16"/>
                <w:lang w:val="en-US"/>
              </w:rPr>
            </w:pPr>
          </w:p>
        </w:tc>
        <w:tc>
          <w:tcPr>
            <w:tcW w:w="3303" w:type="dxa"/>
            <w:shd w:val="clear" w:color="auto" w:fill="auto"/>
          </w:tcPr>
          <w:p w14:paraId="137B5491" w14:textId="77777777" w:rsidR="00B256DE" w:rsidRPr="00194D50" w:rsidRDefault="00B256DE" w:rsidP="00EC07B1">
            <w:pPr>
              <w:pStyle w:val="CommentText"/>
              <w:spacing w:after="0"/>
              <w:rPr>
                <w:rFonts w:ascii="Verdana" w:hAnsi="Verdana" w:cs="Calibri"/>
                <w:i/>
                <w:sz w:val="16"/>
                <w:szCs w:val="16"/>
                <w:lang w:val="en-US"/>
              </w:rPr>
            </w:pPr>
          </w:p>
        </w:tc>
        <w:tc>
          <w:tcPr>
            <w:tcW w:w="1275" w:type="dxa"/>
            <w:shd w:val="clear" w:color="auto" w:fill="auto"/>
          </w:tcPr>
          <w:p w14:paraId="7D67E915" w14:textId="77777777" w:rsidR="00B256DE" w:rsidRPr="00194D50" w:rsidRDefault="00B256DE" w:rsidP="00EC07B1">
            <w:pPr>
              <w:spacing w:after="0"/>
              <w:rPr>
                <w:rFonts w:ascii="Verdana" w:hAnsi="Verdana" w:cs="Calibri"/>
                <w:i/>
                <w:sz w:val="16"/>
                <w:szCs w:val="16"/>
                <w:lang w:val="en-US"/>
              </w:rPr>
            </w:pPr>
          </w:p>
        </w:tc>
        <w:tc>
          <w:tcPr>
            <w:tcW w:w="2410" w:type="dxa"/>
            <w:shd w:val="clear" w:color="auto" w:fill="auto"/>
          </w:tcPr>
          <w:p w14:paraId="1665C37E" w14:textId="77777777" w:rsidR="00B256DE" w:rsidRPr="00194D50" w:rsidRDefault="00B256DE" w:rsidP="00EC07B1">
            <w:pPr>
              <w:spacing w:after="0"/>
              <w:rPr>
                <w:rFonts w:ascii="Verdana" w:hAnsi="Verdana" w:cs="Calibri"/>
                <w:i/>
                <w:sz w:val="16"/>
                <w:szCs w:val="16"/>
                <w:lang w:val="en-US"/>
              </w:rPr>
            </w:pPr>
          </w:p>
        </w:tc>
      </w:tr>
      <w:tr w:rsidR="00D423A9" w:rsidRPr="00266197" w14:paraId="57AE9AD1" w14:textId="77777777" w:rsidTr="00EC07B1">
        <w:trPr>
          <w:trHeight w:val="473"/>
          <w:jc w:val="center"/>
        </w:trPr>
        <w:tc>
          <w:tcPr>
            <w:tcW w:w="1801" w:type="dxa"/>
            <w:shd w:val="clear" w:color="auto" w:fill="auto"/>
          </w:tcPr>
          <w:p w14:paraId="597965B2" w14:textId="77777777" w:rsidR="00D423A9" w:rsidRPr="00194D50" w:rsidRDefault="00D423A9" w:rsidP="00EC07B1">
            <w:pPr>
              <w:spacing w:after="0"/>
              <w:rPr>
                <w:rFonts w:ascii="Verdana" w:hAnsi="Verdana" w:cs="Calibri"/>
                <w:i/>
                <w:sz w:val="16"/>
                <w:szCs w:val="16"/>
                <w:lang w:val="en-US"/>
              </w:rPr>
            </w:pPr>
          </w:p>
        </w:tc>
        <w:tc>
          <w:tcPr>
            <w:tcW w:w="3303" w:type="dxa"/>
            <w:shd w:val="clear" w:color="auto" w:fill="auto"/>
          </w:tcPr>
          <w:p w14:paraId="213F4FC8" w14:textId="77777777" w:rsidR="00D423A9" w:rsidRPr="00194D50" w:rsidRDefault="00D423A9" w:rsidP="00EC07B1">
            <w:pPr>
              <w:pStyle w:val="CommentText"/>
              <w:spacing w:after="0"/>
              <w:rPr>
                <w:rFonts w:ascii="Verdana" w:hAnsi="Verdana" w:cs="Calibri"/>
                <w:i/>
                <w:sz w:val="16"/>
                <w:szCs w:val="16"/>
                <w:lang w:val="en-US"/>
              </w:rPr>
            </w:pPr>
          </w:p>
        </w:tc>
        <w:tc>
          <w:tcPr>
            <w:tcW w:w="1275" w:type="dxa"/>
            <w:shd w:val="clear" w:color="auto" w:fill="auto"/>
          </w:tcPr>
          <w:p w14:paraId="14E477A3" w14:textId="77777777" w:rsidR="00D423A9" w:rsidRPr="00194D50" w:rsidRDefault="00D423A9" w:rsidP="00EC07B1">
            <w:pPr>
              <w:spacing w:after="0"/>
              <w:rPr>
                <w:rFonts w:ascii="Verdana" w:hAnsi="Verdana" w:cs="Calibri"/>
                <w:i/>
                <w:sz w:val="16"/>
                <w:szCs w:val="16"/>
                <w:lang w:val="en-US"/>
              </w:rPr>
            </w:pPr>
          </w:p>
        </w:tc>
        <w:tc>
          <w:tcPr>
            <w:tcW w:w="2410" w:type="dxa"/>
            <w:shd w:val="clear" w:color="auto" w:fill="auto"/>
          </w:tcPr>
          <w:p w14:paraId="1BCE62BD" w14:textId="77777777" w:rsidR="00D423A9" w:rsidRPr="00194D50" w:rsidRDefault="00D423A9" w:rsidP="00EC07B1">
            <w:pPr>
              <w:spacing w:after="0"/>
              <w:rPr>
                <w:rFonts w:ascii="Verdana" w:hAnsi="Verdana" w:cs="Calibri"/>
                <w:i/>
                <w:sz w:val="16"/>
                <w:szCs w:val="16"/>
                <w:lang w:val="en-US"/>
              </w:rPr>
            </w:pPr>
          </w:p>
        </w:tc>
      </w:tr>
      <w:tr w:rsidR="00D423A9" w:rsidRPr="00194D50" w14:paraId="6E0D5B0C" w14:textId="77777777" w:rsidTr="00EC07B1">
        <w:trPr>
          <w:trHeight w:val="473"/>
          <w:jc w:val="center"/>
        </w:trPr>
        <w:tc>
          <w:tcPr>
            <w:tcW w:w="1801" w:type="dxa"/>
            <w:shd w:val="clear" w:color="auto" w:fill="auto"/>
          </w:tcPr>
          <w:p w14:paraId="60761991" w14:textId="77777777" w:rsidR="00D423A9" w:rsidRPr="00194D50" w:rsidRDefault="00D423A9" w:rsidP="00EC07B1">
            <w:pPr>
              <w:spacing w:after="0"/>
              <w:rPr>
                <w:rFonts w:ascii="Verdana" w:hAnsi="Verdana" w:cs="Calibri"/>
                <w:i/>
                <w:sz w:val="16"/>
                <w:szCs w:val="16"/>
                <w:lang w:val="en-US"/>
              </w:rPr>
            </w:pPr>
          </w:p>
        </w:tc>
        <w:tc>
          <w:tcPr>
            <w:tcW w:w="3303" w:type="dxa"/>
            <w:shd w:val="clear" w:color="auto" w:fill="auto"/>
          </w:tcPr>
          <w:p w14:paraId="2DBFC11E" w14:textId="77777777" w:rsidR="00D423A9" w:rsidRPr="00194D50" w:rsidRDefault="00D423A9" w:rsidP="00EC07B1">
            <w:pPr>
              <w:pStyle w:val="CommentText"/>
              <w:spacing w:after="0"/>
              <w:rPr>
                <w:rFonts w:ascii="Verdana" w:hAnsi="Verdana" w:cs="Calibri"/>
                <w:i/>
                <w:sz w:val="16"/>
                <w:szCs w:val="16"/>
                <w:lang w:val="en-US"/>
              </w:rPr>
            </w:pPr>
          </w:p>
        </w:tc>
        <w:tc>
          <w:tcPr>
            <w:tcW w:w="1275" w:type="dxa"/>
            <w:shd w:val="clear" w:color="auto" w:fill="auto"/>
          </w:tcPr>
          <w:p w14:paraId="306075E3" w14:textId="77777777" w:rsidR="00D423A9" w:rsidRPr="00194D50" w:rsidRDefault="00D423A9" w:rsidP="00EC07B1">
            <w:pPr>
              <w:spacing w:after="0"/>
              <w:rPr>
                <w:rFonts w:ascii="Verdana" w:hAnsi="Verdana" w:cs="Calibri"/>
                <w:i/>
                <w:sz w:val="16"/>
                <w:szCs w:val="16"/>
                <w:lang w:val="en-US"/>
              </w:rPr>
            </w:pPr>
          </w:p>
        </w:tc>
        <w:tc>
          <w:tcPr>
            <w:tcW w:w="2410" w:type="dxa"/>
            <w:shd w:val="clear" w:color="auto" w:fill="auto"/>
          </w:tcPr>
          <w:p w14:paraId="7F976512" w14:textId="77777777" w:rsidR="00D423A9" w:rsidRPr="00194D50" w:rsidRDefault="00D423A9" w:rsidP="00EC07B1">
            <w:pPr>
              <w:spacing w:after="0"/>
              <w:rPr>
                <w:rFonts w:ascii="Verdana" w:hAnsi="Verdana" w:cs="Calibri"/>
                <w:sz w:val="16"/>
                <w:szCs w:val="16"/>
                <w:lang w:val="en-US"/>
              </w:rPr>
            </w:pPr>
            <w:r w:rsidRPr="00194D50">
              <w:rPr>
                <w:rFonts w:ascii="Verdana" w:hAnsi="Verdana" w:cs="Calibri"/>
                <w:sz w:val="16"/>
                <w:szCs w:val="16"/>
                <w:lang w:val="en-US"/>
              </w:rPr>
              <w:t>Total: …………</w:t>
            </w:r>
          </w:p>
        </w:tc>
      </w:tr>
    </w:tbl>
    <w:p w14:paraId="116AD0C6" w14:textId="77777777" w:rsidR="00B256DE" w:rsidRPr="00194D50" w:rsidRDefault="00B256DE" w:rsidP="00EC07B1">
      <w:pPr>
        <w:keepNext/>
        <w:keepLines/>
        <w:tabs>
          <w:tab w:val="left" w:pos="426"/>
        </w:tabs>
        <w:spacing w:after="0"/>
        <w:rPr>
          <w:rFonts w:ascii="Verdana" w:hAnsi="Verdana" w:cs="Calibri"/>
          <w:b/>
          <w:sz w:val="16"/>
          <w:szCs w:val="16"/>
          <w:lang w:val="en-GB"/>
        </w:rPr>
      </w:pPr>
      <w:r w:rsidRPr="00194D50">
        <w:rPr>
          <w:rFonts w:ascii="Verdana" w:hAnsi="Verdana" w:cs="Calibri"/>
          <w:b/>
          <w:sz w:val="16"/>
          <w:szCs w:val="16"/>
          <w:lang w:val="en-GB"/>
        </w:rPr>
        <w:t>Web link to the course catalogue at the receiving institution</w:t>
      </w:r>
      <w:r w:rsidR="0021084F" w:rsidRPr="00194D50">
        <w:rPr>
          <w:rFonts w:ascii="Verdana" w:hAnsi="Verdana" w:cs="Calibri"/>
          <w:b/>
          <w:sz w:val="16"/>
          <w:szCs w:val="16"/>
          <w:lang w:val="en-GB"/>
        </w:rPr>
        <w:t xml:space="preserve"> describing the learning outcomes</w:t>
      </w:r>
      <w:r w:rsidRPr="00194D50">
        <w:rPr>
          <w:rFonts w:ascii="Verdana" w:hAnsi="Verdana" w:cs="Calibri"/>
          <w:b/>
          <w:sz w:val="16"/>
          <w:szCs w:val="16"/>
          <w:lang w:val="en-GB"/>
        </w:rPr>
        <w:t>:</w:t>
      </w:r>
    </w:p>
    <w:tbl>
      <w:tblPr>
        <w:tblW w:w="8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F5FA"/>
        <w:tblLayout w:type="fixed"/>
        <w:tblCellMar>
          <w:left w:w="107" w:type="dxa"/>
          <w:right w:w="107" w:type="dxa"/>
        </w:tblCellMar>
        <w:tblLook w:val="0000" w:firstRow="0" w:lastRow="0" w:firstColumn="0" w:lastColumn="0" w:noHBand="0" w:noVBand="0"/>
      </w:tblPr>
      <w:tblGrid>
        <w:gridCol w:w="8770"/>
      </w:tblGrid>
      <w:tr w:rsidR="00B256DE" w:rsidRPr="00266197" w14:paraId="7FAB908C" w14:textId="77777777" w:rsidTr="00280F15">
        <w:trPr>
          <w:jc w:val="center"/>
        </w:trPr>
        <w:tc>
          <w:tcPr>
            <w:tcW w:w="8770" w:type="dxa"/>
            <w:shd w:val="clear" w:color="auto" w:fill="auto"/>
          </w:tcPr>
          <w:p w14:paraId="49D807AF" w14:textId="77777777" w:rsidR="00B256DE" w:rsidRPr="00194D50" w:rsidRDefault="00D423A9" w:rsidP="00D423A9">
            <w:pPr>
              <w:spacing w:before="120" w:after="120"/>
              <w:rPr>
                <w:rFonts w:ascii="Verdana" w:hAnsi="Verdana" w:cs="Calibri"/>
                <w:i/>
                <w:sz w:val="16"/>
                <w:szCs w:val="16"/>
                <w:vertAlign w:val="superscript"/>
                <w:lang w:val="en-GB"/>
              </w:rPr>
            </w:pPr>
            <w:r w:rsidRPr="00194D50">
              <w:rPr>
                <w:rFonts w:ascii="Verdana" w:hAnsi="Verdana" w:cs="Calibri"/>
                <w:i/>
                <w:sz w:val="16"/>
                <w:szCs w:val="16"/>
                <w:lang w:val="en-GB"/>
              </w:rPr>
              <w:t>[</w:t>
            </w:r>
            <w:r w:rsidR="00B256DE" w:rsidRPr="00194D50">
              <w:rPr>
                <w:rFonts w:ascii="Verdana" w:hAnsi="Verdana" w:cs="Calibri"/>
                <w:i/>
                <w:sz w:val="16"/>
                <w:szCs w:val="16"/>
                <w:lang w:val="en-GB"/>
              </w:rPr>
              <w:t>Web link(s) to be provided</w:t>
            </w:r>
            <w:r w:rsidRPr="00194D50">
              <w:rPr>
                <w:rFonts w:ascii="Verdana" w:hAnsi="Verdana" w:cs="Calibri"/>
                <w:i/>
                <w:sz w:val="16"/>
                <w:szCs w:val="16"/>
                <w:lang w:val="en-GB"/>
              </w:rPr>
              <w:t>.]</w:t>
            </w:r>
          </w:p>
        </w:tc>
      </w:tr>
    </w:tbl>
    <w:p w14:paraId="73D5521A" w14:textId="77777777" w:rsidR="00B256DE" w:rsidRPr="00194D50" w:rsidRDefault="00B256DE" w:rsidP="00B256DE">
      <w:pPr>
        <w:pStyle w:val="ListParagraph"/>
        <w:suppressAutoHyphens w:val="0"/>
        <w:ind w:left="0"/>
        <w:jc w:val="both"/>
        <w:rPr>
          <w:rFonts w:ascii="Verdana" w:hAnsi="Verdana" w:cs="Calibri"/>
          <w:sz w:val="16"/>
          <w:szCs w:val="16"/>
          <w:u w:val="single"/>
        </w:rPr>
      </w:pPr>
    </w:p>
    <w:p w14:paraId="59BBAA67" w14:textId="77777777" w:rsidR="00E75B8D" w:rsidRPr="00194D50" w:rsidRDefault="00B256DE" w:rsidP="00B256DE">
      <w:pPr>
        <w:pStyle w:val="ListParagraph"/>
        <w:suppressAutoHyphens w:val="0"/>
        <w:ind w:left="0"/>
        <w:jc w:val="both"/>
        <w:rPr>
          <w:rFonts w:ascii="Verdana" w:hAnsi="Verdana" w:cs="Calibri"/>
          <w:sz w:val="16"/>
          <w:szCs w:val="16"/>
        </w:rPr>
      </w:pPr>
      <w:r w:rsidRPr="00194D50">
        <w:rPr>
          <w:rFonts w:ascii="Verdana" w:hAnsi="Verdana" w:cs="Calibri"/>
          <w:sz w:val="16"/>
          <w:szCs w:val="16"/>
          <w:u w:val="single"/>
        </w:rPr>
        <w:t xml:space="preserve">Table B: </w:t>
      </w:r>
      <w:r w:rsidR="00194D50" w:rsidRPr="00194D50">
        <w:rPr>
          <w:rFonts w:ascii="Verdana" w:hAnsi="Verdana"/>
          <w:b/>
          <w:sz w:val="16"/>
          <w:szCs w:val="16"/>
          <w:u w:val="single"/>
          <w:lang w:val="en-US"/>
        </w:rPr>
        <w:t>RECOGNITION AT THE SENDING INSITUTION</w:t>
      </w:r>
    </w:p>
    <w:p w14:paraId="0F850E1C" w14:textId="77777777" w:rsidR="00D423A9" w:rsidRPr="00194D50" w:rsidRDefault="00D423A9" w:rsidP="00B256DE">
      <w:pPr>
        <w:pStyle w:val="ListParagraph"/>
        <w:suppressAutoHyphens w:val="0"/>
        <w:ind w:left="0"/>
        <w:jc w:val="both"/>
        <w:rPr>
          <w:rFonts w:ascii="Verdana" w:hAnsi="Verdana" w:cs="Calibri"/>
          <w:sz w:val="16"/>
          <w:szCs w:val="16"/>
          <w:u w:val="single"/>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1"/>
        <w:gridCol w:w="3303"/>
        <w:gridCol w:w="1275"/>
        <w:gridCol w:w="2410"/>
      </w:tblGrid>
      <w:tr w:rsidR="00B256DE" w:rsidRPr="00194D50" w14:paraId="061C3198" w14:textId="77777777" w:rsidTr="008266F0">
        <w:trPr>
          <w:jc w:val="center"/>
        </w:trPr>
        <w:tc>
          <w:tcPr>
            <w:tcW w:w="1801" w:type="dxa"/>
            <w:shd w:val="clear" w:color="auto" w:fill="auto"/>
          </w:tcPr>
          <w:p w14:paraId="7E7AEFBB" w14:textId="77777777" w:rsidR="00B256DE" w:rsidRPr="00194D50" w:rsidRDefault="00B256DE" w:rsidP="00EC07B1">
            <w:pPr>
              <w:spacing w:after="0"/>
              <w:rPr>
                <w:rFonts w:ascii="Verdana" w:hAnsi="Verdana" w:cs="Calibri"/>
                <w:b/>
                <w:sz w:val="16"/>
                <w:szCs w:val="16"/>
                <w:lang w:val="en-GB"/>
              </w:rPr>
            </w:pPr>
            <w:r w:rsidRPr="00194D50">
              <w:rPr>
                <w:rFonts w:ascii="Verdana" w:hAnsi="Verdana" w:cs="Calibri"/>
                <w:b/>
                <w:sz w:val="16"/>
                <w:szCs w:val="16"/>
                <w:lang w:val="en-GB"/>
              </w:rPr>
              <w:lastRenderedPageBreak/>
              <w:t>Component code</w:t>
            </w:r>
            <w:r w:rsidRPr="00194D50">
              <w:rPr>
                <w:rFonts w:ascii="Verdana" w:hAnsi="Verdana" w:cs="Calibri"/>
                <w:b/>
                <w:sz w:val="16"/>
                <w:szCs w:val="16"/>
                <w:lang w:val="en-GB"/>
              </w:rPr>
              <w:br/>
              <w:t xml:space="preserve">(if any) </w:t>
            </w:r>
          </w:p>
        </w:tc>
        <w:tc>
          <w:tcPr>
            <w:tcW w:w="3303" w:type="dxa"/>
            <w:shd w:val="clear" w:color="auto" w:fill="auto"/>
          </w:tcPr>
          <w:p w14:paraId="4D4BD58A" w14:textId="77777777" w:rsidR="00B256DE" w:rsidRPr="00194D50" w:rsidRDefault="00B256DE" w:rsidP="00EC07B1">
            <w:pPr>
              <w:spacing w:after="0"/>
              <w:rPr>
                <w:rFonts w:ascii="Verdana" w:hAnsi="Verdana" w:cs="Calibri"/>
                <w:b/>
                <w:sz w:val="16"/>
                <w:szCs w:val="16"/>
                <w:lang w:val="en-GB"/>
              </w:rPr>
            </w:pPr>
            <w:r w:rsidRPr="00194D50">
              <w:rPr>
                <w:rFonts w:ascii="Verdana" w:hAnsi="Verdana" w:cs="Calibri"/>
                <w:b/>
                <w:sz w:val="16"/>
                <w:szCs w:val="16"/>
                <w:lang w:val="en-GB"/>
              </w:rPr>
              <w:t>Component title (as indicated in the course catalogue) at the sending institution</w:t>
            </w:r>
          </w:p>
        </w:tc>
        <w:tc>
          <w:tcPr>
            <w:tcW w:w="1275" w:type="dxa"/>
            <w:shd w:val="clear" w:color="auto" w:fill="auto"/>
          </w:tcPr>
          <w:p w14:paraId="714BEBAB" w14:textId="77777777" w:rsidR="00B256DE" w:rsidRPr="00194D50" w:rsidRDefault="00B256DE" w:rsidP="00EC07B1">
            <w:pPr>
              <w:spacing w:after="0"/>
              <w:rPr>
                <w:rFonts w:ascii="Verdana" w:hAnsi="Verdana" w:cs="Calibri"/>
                <w:b/>
                <w:sz w:val="16"/>
                <w:szCs w:val="16"/>
                <w:lang w:val="en-GB"/>
              </w:rPr>
            </w:pPr>
            <w:r w:rsidRPr="00194D50">
              <w:rPr>
                <w:rFonts w:ascii="Verdana" w:hAnsi="Verdana" w:cs="Calibri"/>
                <w:b/>
                <w:sz w:val="16"/>
                <w:szCs w:val="16"/>
                <w:lang w:val="en-GB"/>
              </w:rPr>
              <w:t>Semester [autumn / spring]</w:t>
            </w:r>
            <w:r w:rsidRPr="00194D50">
              <w:rPr>
                <w:rFonts w:ascii="Verdana" w:hAnsi="Verdana" w:cs="Calibri"/>
                <w:b/>
                <w:sz w:val="16"/>
                <w:szCs w:val="16"/>
                <w:lang w:val="en-GB"/>
              </w:rPr>
              <w:br/>
              <w:t>[or term]</w:t>
            </w:r>
          </w:p>
        </w:tc>
        <w:tc>
          <w:tcPr>
            <w:tcW w:w="2410" w:type="dxa"/>
            <w:shd w:val="clear" w:color="auto" w:fill="auto"/>
          </w:tcPr>
          <w:p w14:paraId="089CE57A" w14:textId="77777777" w:rsidR="00B256DE" w:rsidRPr="00194D50" w:rsidRDefault="00B256DE" w:rsidP="00EC07B1">
            <w:pPr>
              <w:spacing w:after="0"/>
              <w:rPr>
                <w:rFonts w:ascii="Verdana" w:hAnsi="Verdana" w:cs="Calibri"/>
                <w:b/>
                <w:sz w:val="16"/>
                <w:szCs w:val="16"/>
                <w:lang w:val="en-GB"/>
              </w:rPr>
            </w:pPr>
            <w:r w:rsidRPr="00194D50">
              <w:rPr>
                <w:rFonts w:ascii="Verdana" w:hAnsi="Verdana" w:cs="Calibri"/>
                <w:b/>
                <w:sz w:val="16"/>
                <w:szCs w:val="16"/>
                <w:lang w:val="en-GB"/>
              </w:rPr>
              <w:t xml:space="preserve">Number of ECTS credits </w:t>
            </w:r>
          </w:p>
        </w:tc>
      </w:tr>
      <w:tr w:rsidR="00B256DE" w:rsidRPr="00194D50" w14:paraId="1202702D" w14:textId="77777777" w:rsidTr="008266F0">
        <w:trPr>
          <w:trHeight w:val="473"/>
          <w:jc w:val="center"/>
        </w:trPr>
        <w:tc>
          <w:tcPr>
            <w:tcW w:w="1801" w:type="dxa"/>
            <w:shd w:val="clear" w:color="auto" w:fill="auto"/>
          </w:tcPr>
          <w:p w14:paraId="02A75782" w14:textId="77777777" w:rsidR="00B256DE" w:rsidRPr="00194D50" w:rsidRDefault="00B256DE" w:rsidP="00EC07B1">
            <w:pPr>
              <w:spacing w:after="0"/>
              <w:rPr>
                <w:rFonts w:ascii="Verdana" w:hAnsi="Verdana" w:cs="Calibri"/>
                <w:i/>
                <w:sz w:val="16"/>
                <w:szCs w:val="16"/>
                <w:lang w:val="en-US"/>
              </w:rPr>
            </w:pPr>
          </w:p>
        </w:tc>
        <w:tc>
          <w:tcPr>
            <w:tcW w:w="3303" w:type="dxa"/>
            <w:shd w:val="clear" w:color="auto" w:fill="auto"/>
          </w:tcPr>
          <w:p w14:paraId="68D4CE0C" w14:textId="77777777" w:rsidR="00B256DE" w:rsidRPr="00194D50" w:rsidRDefault="00B256DE" w:rsidP="009B2E4A">
            <w:pPr>
              <w:spacing w:before="120" w:after="120"/>
              <w:rPr>
                <w:rFonts w:ascii="Verdana" w:hAnsi="Verdana" w:cs="Calibri"/>
                <w:i/>
                <w:sz w:val="16"/>
                <w:szCs w:val="16"/>
                <w:lang w:val="en-US"/>
              </w:rPr>
            </w:pPr>
          </w:p>
        </w:tc>
        <w:tc>
          <w:tcPr>
            <w:tcW w:w="1275" w:type="dxa"/>
            <w:shd w:val="clear" w:color="auto" w:fill="auto"/>
          </w:tcPr>
          <w:p w14:paraId="46F18890" w14:textId="77777777" w:rsidR="00B256DE" w:rsidRPr="00194D50" w:rsidRDefault="00B256DE" w:rsidP="009B2E4A">
            <w:pPr>
              <w:spacing w:before="120" w:after="120"/>
              <w:rPr>
                <w:rFonts w:ascii="Verdana" w:hAnsi="Verdana" w:cs="Calibri"/>
                <w:i/>
                <w:sz w:val="16"/>
                <w:szCs w:val="16"/>
                <w:lang w:val="en-US"/>
              </w:rPr>
            </w:pPr>
          </w:p>
        </w:tc>
        <w:tc>
          <w:tcPr>
            <w:tcW w:w="2410" w:type="dxa"/>
            <w:shd w:val="clear" w:color="auto" w:fill="auto"/>
          </w:tcPr>
          <w:p w14:paraId="3B10E3DD" w14:textId="77777777" w:rsidR="00B256DE" w:rsidRPr="00194D50" w:rsidRDefault="00B256DE" w:rsidP="00CA59E7">
            <w:pPr>
              <w:spacing w:before="120" w:after="120"/>
              <w:rPr>
                <w:rFonts w:ascii="Verdana" w:hAnsi="Verdana" w:cs="Calibri"/>
                <w:i/>
                <w:sz w:val="16"/>
                <w:szCs w:val="16"/>
                <w:lang w:val="en-US"/>
              </w:rPr>
            </w:pPr>
          </w:p>
        </w:tc>
      </w:tr>
      <w:tr w:rsidR="00D423A9" w:rsidRPr="00194D50" w14:paraId="7402769D" w14:textId="77777777" w:rsidTr="008266F0">
        <w:trPr>
          <w:trHeight w:val="473"/>
          <w:jc w:val="center"/>
        </w:trPr>
        <w:tc>
          <w:tcPr>
            <w:tcW w:w="1801" w:type="dxa"/>
            <w:shd w:val="clear" w:color="auto" w:fill="auto"/>
          </w:tcPr>
          <w:p w14:paraId="02962E7E" w14:textId="77777777" w:rsidR="00D423A9" w:rsidRPr="00194D50" w:rsidRDefault="00D423A9" w:rsidP="009B2E4A">
            <w:pPr>
              <w:spacing w:before="120" w:after="120"/>
              <w:rPr>
                <w:rFonts w:ascii="Verdana" w:hAnsi="Verdana" w:cs="Calibri"/>
                <w:i/>
                <w:sz w:val="16"/>
                <w:szCs w:val="16"/>
                <w:lang w:val="en-US"/>
              </w:rPr>
            </w:pPr>
          </w:p>
        </w:tc>
        <w:tc>
          <w:tcPr>
            <w:tcW w:w="3303" w:type="dxa"/>
            <w:shd w:val="clear" w:color="auto" w:fill="auto"/>
          </w:tcPr>
          <w:p w14:paraId="56823778" w14:textId="77777777" w:rsidR="00D423A9" w:rsidRPr="00194D50" w:rsidRDefault="00D423A9" w:rsidP="009B2E4A">
            <w:pPr>
              <w:spacing w:before="120" w:after="120"/>
              <w:rPr>
                <w:rFonts w:ascii="Verdana" w:hAnsi="Verdana" w:cs="Calibri"/>
                <w:i/>
                <w:sz w:val="16"/>
                <w:szCs w:val="16"/>
                <w:lang w:val="en-GB"/>
              </w:rPr>
            </w:pPr>
          </w:p>
        </w:tc>
        <w:tc>
          <w:tcPr>
            <w:tcW w:w="1275" w:type="dxa"/>
            <w:shd w:val="clear" w:color="auto" w:fill="auto"/>
          </w:tcPr>
          <w:p w14:paraId="5C96CA11" w14:textId="77777777" w:rsidR="00D423A9" w:rsidRPr="00194D50" w:rsidRDefault="00D423A9" w:rsidP="009B2E4A">
            <w:pPr>
              <w:spacing w:before="120" w:after="120"/>
              <w:rPr>
                <w:rFonts w:ascii="Verdana" w:hAnsi="Verdana" w:cs="Calibri"/>
                <w:i/>
                <w:sz w:val="16"/>
                <w:szCs w:val="16"/>
                <w:lang w:val="en-US"/>
              </w:rPr>
            </w:pPr>
          </w:p>
        </w:tc>
        <w:tc>
          <w:tcPr>
            <w:tcW w:w="2410" w:type="dxa"/>
            <w:shd w:val="clear" w:color="auto" w:fill="auto"/>
          </w:tcPr>
          <w:p w14:paraId="1FD2C5FE" w14:textId="77777777" w:rsidR="00D423A9" w:rsidRPr="00194D50" w:rsidRDefault="00D423A9" w:rsidP="004D5A20">
            <w:pPr>
              <w:spacing w:before="120" w:after="0"/>
              <w:rPr>
                <w:rFonts w:ascii="Verdana" w:hAnsi="Verdana" w:cs="Calibri"/>
                <w:sz w:val="16"/>
                <w:szCs w:val="16"/>
                <w:lang w:val="en-US"/>
              </w:rPr>
            </w:pPr>
            <w:r w:rsidRPr="00194D50">
              <w:rPr>
                <w:rFonts w:ascii="Verdana" w:hAnsi="Verdana" w:cs="Calibri"/>
                <w:sz w:val="16"/>
                <w:szCs w:val="16"/>
                <w:lang w:val="en-US"/>
              </w:rPr>
              <w:t>Total: …………</w:t>
            </w:r>
          </w:p>
        </w:tc>
      </w:tr>
    </w:tbl>
    <w:p w14:paraId="1D8D60F8" w14:textId="77777777" w:rsidR="00B256DE" w:rsidRPr="00194D50" w:rsidRDefault="00E3573B" w:rsidP="00B256DE">
      <w:pPr>
        <w:keepNext/>
        <w:keepLines/>
        <w:tabs>
          <w:tab w:val="left" w:pos="426"/>
        </w:tabs>
        <w:spacing w:before="240" w:after="0"/>
        <w:rPr>
          <w:rFonts w:ascii="Verdana" w:hAnsi="Verdana" w:cs="Calibri"/>
          <w:b/>
          <w:sz w:val="16"/>
          <w:szCs w:val="16"/>
          <w:lang w:val="en-GB"/>
        </w:rPr>
      </w:pPr>
      <w:r w:rsidRPr="00194D50">
        <w:rPr>
          <w:rFonts w:ascii="Verdana" w:hAnsi="Verdana" w:cs="Calibri"/>
          <w:b/>
          <w:sz w:val="16"/>
          <w:szCs w:val="16"/>
          <w:lang w:val="en-GB"/>
        </w:rPr>
        <w:t xml:space="preserve">If the student does not complete successfully some educational components, the following provisions will apply: </w:t>
      </w:r>
    </w:p>
    <w:tbl>
      <w:tblPr>
        <w:tblW w:w="8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F5FA"/>
        <w:tblLayout w:type="fixed"/>
        <w:tblCellMar>
          <w:left w:w="107" w:type="dxa"/>
          <w:right w:w="107" w:type="dxa"/>
        </w:tblCellMar>
        <w:tblLook w:val="0000" w:firstRow="0" w:lastRow="0" w:firstColumn="0" w:lastColumn="0" w:noHBand="0" w:noVBand="0"/>
      </w:tblPr>
      <w:tblGrid>
        <w:gridCol w:w="8770"/>
      </w:tblGrid>
      <w:tr w:rsidR="00B256DE" w:rsidRPr="00266197" w14:paraId="19723EBF" w14:textId="77777777" w:rsidTr="00280F15">
        <w:trPr>
          <w:jc w:val="center"/>
        </w:trPr>
        <w:tc>
          <w:tcPr>
            <w:tcW w:w="8770" w:type="dxa"/>
            <w:shd w:val="clear" w:color="auto" w:fill="auto"/>
          </w:tcPr>
          <w:p w14:paraId="53CDCE5A" w14:textId="77777777" w:rsidR="00B256DE" w:rsidRPr="00194D50" w:rsidRDefault="00B256DE" w:rsidP="00B256DE">
            <w:pPr>
              <w:spacing w:before="120" w:after="120"/>
              <w:rPr>
                <w:rFonts w:ascii="Verdana" w:hAnsi="Verdana" w:cs="Calibri"/>
                <w:i/>
                <w:sz w:val="16"/>
                <w:szCs w:val="16"/>
                <w:lang w:val="en-GB"/>
              </w:rPr>
            </w:pPr>
            <w:r w:rsidRPr="00194D50">
              <w:rPr>
                <w:rFonts w:ascii="Verdana" w:hAnsi="Verdana" w:cs="Calibri"/>
                <w:i/>
                <w:sz w:val="16"/>
                <w:szCs w:val="16"/>
                <w:lang w:val="en-GB"/>
              </w:rPr>
              <w:t xml:space="preserve">[Please, specify or provide a </w:t>
            </w:r>
            <w:r w:rsidR="00A172B3" w:rsidRPr="00194D50">
              <w:rPr>
                <w:rFonts w:ascii="Verdana" w:hAnsi="Verdana" w:cs="Calibri"/>
                <w:i/>
                <w:sz w:val="16"/>
                <w:szCs w:val="16"/>
                <w:lang w:val="en-GB"/>
              </w:rPr>
              <w:t>web link</w:t>
            </w:r>
            <w:r w:rsidRPr="00194D50">
              <w:rPr>
                <w:rFonts w:ascii="Verdana" w:hAnsi="Verdana" w:cs="Calibri"/>
                <w:i/>
                <w:sz w:val="16"/>
                <w:szCs w:val="16"/>
                <w:lang w:val="en-GB"/>
              </w:rPr>
              <w:t xml:space="preserve"> to the relevant information.]</w:t>
            </w:r>
          </w:p>
        </w:tc>
      </w:tr>
    </w:tbl>
    <w:p w14:paraId="4EDDD604" w14:textId="77777777" w:rsidR="00B256DE" w:rsidRPr="00194D50" w:rsidRDefault="00B256DE" w:rsidP="00D462C9">
      <w:pPr>
        <w:keepNext/>
        <w:keepLines/>
        <w:tabs>
          <w:tab w:val="left" w:pos="426"/>
        </w:tabs>
        <w:spacing w:after="0"/>
        <w:rPr>
          <w:rFonts w:ascii="Verdana" w:hAnsi="Verdana" w:cs="Calibri"/>
          <w:sz w:val="16"/>
          <w:szCs w:val="16"/>
          <w:lang w:val="en-GB"/>
        </w:rPr>
      </w:pPr>
    </w:p>
    <w:tbl>
      <w:tblPr>
        <w:tblW w:w="87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F5FA"/>
        <w:tblLayout w:type="fixed"/>
        <w:tblLook w:val="04A0" w:firstRow="1" w:lastRow="0" w:firstColumn="1" w:lastColumn="0" w:noHBand="0" w:noVBand="1"/>
      </w:tblPr>
      <w:tblGrid>
        <w:gridCol w:w="8763"/>
      </w:tblGrid>
      <w:tr w:rsidR="00B256DE" w:rsidRPr="00194D50" w14:paraId="0BF34E1B" w14:textId="77777777" w:rsidTr="00280F15">
        <w:trPr>
          <w:jc w:val="center"/>
        </w:trPr>
        <w:tc>
          <w:tcPr>
            <w:tcW w:w="8763" w:type="dxa"/>
            <w:tcBorders>
              <w:top w:val="single" w:sz="4" w:space="0" w:color="auto"/>
              <w:left w:val="single" w:sz="4" w:space="0" w:color="auto"/>
              <w:bottom w:val="single" w:sz="4" w:space="0" w:color="auto"/>
              <w:right w:val="single" w:sz="4" w:space="0" w:color="auto"/>
            </w:tcBorders>
            <w:shd w:val="clear" w:color="auto" w:fill="auto"/>
          </w:tcPr>
          <w:p w14:paraId="2F682CDF" w14:textId="77777777" w:rsidR="00B256DE" w:rsidRPr="00194D50" w:rsidRDefault="00B256DE" w:rsidP="00EC07B1">
            <w:pPr>
              <w:spacing w:after="0"/>
              <w:ind w:left="-6" w:firstLine="6"/>
              <w:rPr>
                <w:rFonts w:ascii="Verdana" w:hAnsi="Verdana" w:cs="Calibri"/>
                <w:b/>
                <w:sz w:val="16"/>
                <w:szCs w:val="16"/>
                <w:lang w:val="en-GB"/>
              </w:rPr>
            </w:pPr>
            <w:r w:rsidRPr="00194D50">
              <w:rPr>
                <w:rFonts w:ascii="Verdana" w:hAnsi="Verdana" w:cs="Calibri"/>
                <w:b/>
                <w:sz w:val="16"/>
                <w:szCs w:val="16"/>
                <w:lang w:val="en-GB"/>
              </w:rPr>
              <w:t>Language competence of the student</w:t>
            </w:r>
          </w:p>
          <w:p w14:paraId="4A8E438C" w14:textId="77777777" w:rsidR="00B256DE" w:rsidRPr="00194D50" w:rsidRDefault="00B256DE" w:rsidP="00EC07B1">
            <w:pPr>
              <w:spacing w:after="0"/>
              <w:rPr>
                <w:rFonts w:ascii="Verdana" w:hAnsi="Verdana" w:cs="Calibri"/>
                <w:sz w:val="16"/>
                <w:szCs w:val="16"/>
                <w:lang w:val="en-GB"/>
              </w:rPr>
            </w:pPr>
            <w:r w:rsidRPr="00194D50">
              <w:rPr>
                <w:rFonts w:ascii="Verdana" w:hAnsi="Verdana" w:cs="Calibri"/>
                <w:sz w:val="16"/>
                <w:szCs w:val="16"/>
                <w:lang w:val="en-GB"/>
              </w:rPr>
              <w:t xml:space="preserve">The level of language competence in </w:t>
            </w:r>
            <w:r w:rsidRPr="00194D50">
              <w:rPr>
                <w:rFonts w:ascii="Verdana" w:hAnsi="Verdana" w:cs="Calibri"/>
                <w:i/>
                <w:sz w:val="16"/>
                <w:szCs w:val="16"/>
                <w:lang w:val="en-GB"/>
              </w:rPr>
              <w:t>[</w:t>
            </w:r>
            <w:r w:rsidR="003C70C8" w:rsidRPr="00194D50">
              <w:rPr>
                <w:rFonts w:ascii="Verdana" w:hAnsi="Verdana" w:cs="Calibri"/>
                <w:i/>
                <w:sz w:val="16"/>
                <w:szCs w:val="16"/>
                <w:lang w:val="en-GB"/>
              </w:rPr>
              <w:t xml:space="preserve">the </w:t>
            </w:r>
            <w:r w:rsidR="0021084F" w:rsidRPr="00194D50">
              <w:rPr>
                <w:rFonts w:ascii="Verdana" w:hAnsi="Verdana" w:cs="Calibri"/>
                <w:i/>
                <w:sz w:val="16"/>
                <w:szCs w:val="16"/>
                <w:lang w:val="en-GB"/>
              </w:rPr>
              <w:t xml:space="preserve">main </w:t>
            </w:r>
            <w:r w:rsidRPr="00194D50">
              <w:rPr>
                <w:rFonts w:ascii="Verdana" w:hAnsi="Verdana" w:cs="Calibri"/>
                <w:i/>
                <w:sz w:val="16"/>
                <w:szCs w:val="16"/>
                <w:lang w:val="en-GB"/>
              </w:rPr>
              <w:t>language of instruction]</w:t>
            </w:r>
            <w:r w:rsidRPr="00194D50">
              <w:rPr>
                <w:rFonts w:ascii="Verdana" w:hAnsi="Verdana" w:cs="Calibri"/>
                <w:sz w:val="16"/>
                <w:szCs w:val="16"/>
                <w:lang w:val="en-GB"/>
              </w:rPr>
              <w:t xml:space="preserve"> that the student already has or agrees to acquire by the start of the study period is:</w:t>
            </w:r>
          </w:p>
          <w:p w14:paraId="4EC23836" w14:textId="77777777" w:rsidR="00B256DE" w:rsidRPr="00194D50" w:rsidRDefault="00B256DE" w:rsidP="00EC07B1">
            <w:pPr>
              <w:spacing w:after="0"/>
              <w:rPr>
                <w:rFonts w:ascii="Verdana" w:hAnsi="Verdana" w:cs="Calibri"/>
                <w:sz w:val="16"/>
                <w:szCs w:val="16"/>
                <w:lang w:val="en-GB"/>
              </w:rPr>
            </w:pPr>
            <w:r w:rsidRPr="00194D50">
              <w:rPr>
                <w:rFonts w:ascii="Verdana" w:hAnsi="Verdana" w:cs="Calibri"/>
                <w:sz w:val="16"/>
                <w:szCs w:val="16"/>
                <w:lang w:val="en-GB"/>
              </w:rPr>
              <w:t xml:space="preserve">A1 </w:t>
            </w:r>
            <w:r w:rsidRPr="00194D50">
              <w:rPr>
                <w:rFonts w:ascii="Verdana" w:hAnsi="Verdana" w:cs="Calibri"/>
                <w:sz w:val="16"/>
                <w:szCs w:val="16"/>
                <w:lang w:val="en-GB"/>
              </w:rPr>
              <w:sym w:font="Wingdings" w:char="F06F"/>
            </w:r>
            <w:r w:rsidRPr="00194D50">
              <w:rPr>
                <w:rFonts w:ascii="Verdana" w:hAnsi="Verdana" w:cs="Calibri"/>
                <w:sz w:val="16"/>
                <w:szCs w:val="16"/>
                <w:lang w:val="en-GB"/>
              </w:rPr>
              <w:t xml:space="preserve">     A2 </w:t>
            </w:r>
            <w:r w:rsidRPr="00194D50">
              <w:rPr>
                <w:rFonts w:ascii="Verdana" w:hAnsi="Verdana" w:cs="Calibri"/>
                <w:sz w:val="16"/>
                <w:szCs w:val="16"/>
                <w:lang w:val="en-GB"/>
              </w:rPr>
              <w:sym w:font="Wingdings" w:char="F06F"/>
            </w:r>
            <w:r w:rsidRPr="00194D50">
              <w:rPr>
                <w:rFonts w:ascii="Verdana" w:hAnsi="Verdana" w:cs="Calibri"/>
                <w:sz w:val="16"/>
                <w:szCs w:val="16"/>
                <w:lang w:val="en-GB"/>
              </w:rPr>
              <w:t xml:space="preserve">     B1 </w:t>
            </w:r>
            <w:r w:rsidRPr="00194D50">
              <w:rPr>
                <w:rFonts w:ascii="Verdana" w:hAnsi="Verdana" w:cs="Calibri"/>
                <w:sz w:val="16"/>
                <w:szCs w:val="16"/>
                <w:lang w:val="en-GB"/>
              </w:rPr>
              <w:sym w:font="Wingdings" w:char="F06F"/>
            </w:r>
            <w:r w:rsidRPr="00194D50">
              <w:rPr>
                <w:rFonts w:ascii="Verdana" w:hAnsi="Verdana" w:cs="Calibri"/>
                <w:sz w:val="16"/>
                <w:szCs w:val="16"/>
                <w:lang w:val="en-GB"/>
              </w:rPr>
              <w:t xml:space="preserve">     B2 </w:t>
            </w:r>
            <w:r w:rsidRPr="00194D50">
              <w:rPr>
                <w:rFonts w:ascii="Verdana" w:hAnsi="Verdana" w:cs="Calibri"/>
                <w:sz w:val="16"/>
                <w:szCs w:val="16"/>
                <w:lang w:val="en-GB"/>
              </w:rPr>
              <w:sym w:font="Wingdings" w:char="F06F"/>
            </w:r>
            <w:r w:rsidRPr="00194D50">
              <w:rPr>
                <w:rFonts w:ascii="Verdana" w:hAnsi="Verdana" w:cs="Calibri"/>
                <w:sz w:val="16"/>
                <w:szCs w:val="16"/>
                <w:lang w:val="en-GB"/>
              </w:rPr>
              <w:t xml:space="preserve">     C1 </w:t>
            </w:r>
            <w:r w:rsidRPr="00194D50">
              <w:rPr>
                <w:rFonts w:ascii="Verdana" w:hAnsi="Verdana" w:cs="Calibri"/>
                <w:sz w:val="16"/>
                <w:szCs w:val="16"/>
                <w:lang w:val="en-GB"/>
              </w:rPr>
              <w:sym w:font="Wingdings" w:char="F06F"/>
            </w:r>
            <w:r w:rsidRPr="00194D50">
              <w:rPr>
                <w:rFonts w:ascii="Verdana" w:hAnsi="Verdana" w:cs="Calibri"/>
                <w:sz w:val="16"/>
                <w:szCs w:val="16"/>
                <w:lang w:val="en-GB"/>
              </w:rPr>
              <w:t xml:space="preserve">     C2 </w:t>
            </w:r>
            <w:r w:rsidRPr="00194D50">
              <w:rPr>
                <w:rFonts w:ascii="Verdana" w:hAnsi="Verdana" w:cs="Calibri"/>
                <w:sz w:val="16"/>
                <w:szCs w:val="16"/>
                <w:lang w:val="en-GB"/>
              </w:rPr>
              <w:sym w:font="Wingdings" w:char="F06F"/>
            </w:r>
          </w:p>
        </w:tc>
      </w:tr>
    </w:tbl>
    <w:p w14:paraId="10081729" w14:textId="77777777" w:rsidR="00937213" w:rsidRPr="00194D50" w:rsidRDefault="00937213" w:rsidP="008318D5">
      <w:pPr>
        <w:keepNext/>
        <w:keepLines/>
        <w:tabs>
          <w:tab w:val="left" w:pos="426"/>
        </w:tabs>
        <w:spacing w:after="0"/>
        <w:rPr>
          <w:rFonts w:ascii="Verdana" w:hAnsi="Verdana" w:cs="Calibri"/>
          <w:b/>
          <w:color w:val="002060"/>
          <w:sz w:val="16"/>
          <w:szCs w:val="16"/>
          <w:lang w:val="en-GB"/>
        </w:rPr>
      </w:pPr>
    </w:p>
    <w:p w14:paraId="216D3FF6" w14:textId="77777777" w:rsidR="00194D50" w:rsidRPr="00194D50" w:rsidRDefault="00194D50" w:rsidP="00194D50">
      <w:pPr>
        <w:keepNext/>
        <w:keepLines/>
        <w:tabs>
          <w:tab w:val="left" w:pos="426"/>
        </w:tabs>
        <w:spacing w:after="0"/>
        <w:rPr>
          <w:rFonts w:ascii="Verdana" w:hAnsi="Verdana" w:cs="Calibri"/>
          <w:b/>
          <w:color w:val="002060"/>
          <w:sz w:val="16"/>
          <w:szCs w:val="16"/>
          <w:lang w:val="en-GB"/>
        </w:rPr>
      </w:pPr>
      <w:r w:rsidRPr="00194D50">
        <w:rPr>
          <w:rFonts w:ascii="Verdana" w:hAnsi="Verdana" w:cs="Calibri"/>
          <w:b/>
          <w:color w:val="002060"/>
          <w:sz w:val="16"/>
          <w:szCs w:val="16"/>
          <w:lang w:val="en-GB"/>
        </w:rPr>
        <w:t>RESPONSIBLE PERSONS</w:t>
      </w:r>
    </w:p>
    <w:p w14:paraId="773B7F74" w14:textId="77777777" w:rsidR="00194D50" w:rsidRPr="00194D50" w:rsidRDefault="00194D50" w:rsidP="00194D50">
      <w:pPr>
        <w:keepNext/>
        <w:keepLines/>
        <w:tabs>
          <w:tab w:val="left" w:pos="426"/>
        </w:tabs>
        <w:spacing w:after="0"/>
        <w:rPr>
          <w:rFonts w:ascii="Verdana" w:hAnsi="Verdana" w:cs="Calibri"/>
          <w:b/>
          <w:color w:val="002060"/>
          <w:sz w:val="16"/>
          <w:szCs w:val="16"/>
          <w:lang w:val="en-GB"/>
        </w:rPr>
      </w:pPr>
    </w:p>
    <w:tbl>
      <w:tblPr>
        <w:tblW w:w="8770" w:type="dxa"/>
        <w:jc w:val="center"/>
        <w:tblBorders>
          <w:top w:val="single" w:sz="6" w:space="0" w:color="auto"/>
          <w:left w:val="single" w:sz="6" w:space="0" w:color="auto"/>
          <w:bottom w:val="single" w:sz="6" w:space="0" w:color="auto"/>
          <w:right w:val="single" w:sz="6" w:space="0" w:color="auto"/>
        </w:tblBorders>
        <w:shd w:val="clear" w:color="auto" w:fill="ECF5FA"/>
        <w:tblLayout w:type="fixed"/>
        <w:tblCellMar>
          <w:left w:w="107" w:type="dxa"/>
          <w:right w:w="107" w:type="dxa"/>
        </w:tblCellMar>
        <w:tblLook w:val="0000" w:firstRow="0" w:lastRow="0" w:firstColumn="0" w:lastColumn="0" w:noHBand="0" w:noVBand="0"/>
      </w:tblPr>
      <w:tblGrid>
        <w:gridCol w:w="8770"/>
      </w:tblGrid>
      <w:tr w:rsidR="00194D50" w:rsidRPr="00266197" w14:paraId="7C229A20" w14:textId="77777777" w:rsidTr="00D92878">
        <w:trPr>
          <w:jc w:val="center"/>
        </w:trPr>
        <w:tc>
          <w:tcPr>
            <w:tcW w:w="8770" w:type="dxa"/>
            <w:shd w:val="clear" w:color="auto" w:fill="auto"/>
          </w:tcPr>
          <w:p w14:paraId="40958318" w14:textId="77777777" w:rsidR="00194D50" w:rsidRPr="00194D50" w:rsidRDefault="00194D50" w:rsidP="00EC07B1">
            <w:pPr>
              <w:spacing w:after="0"/>
              <w:rPr>
                <w:rFonts w:ascii="Verdana" w:hAnsi="Verdana" w:cs="Calibri"/>
                <w:b/>
                <w:sz w:val="16"/>
                <w:szCs w:val="16"/>
                <w:lang w:val="en-GB"/>
              </w:rPr>
            </w:pPr>
            <w:r w:rsidRPr="00194D50">
              <w:rPr>
                <w:rFonts w:ascii="Verdana" w:hAnsi="Verdana" w:cs="Calibri"/>
                <w:b/>
                <w:sz w:val="16"/>
                <w:szCs w:val="16"/>
                <w:lang w:val="en-GB"/>
              </w:rPr>
              <w:t>Responsible person in the sending institution:</w:t>
            </w:r>
          </w:p>
          <w:p w14:paraId="42D31698" w14:textId="77777777" w:rsidR="00194D50" w:rsidRPr="00194D50" w:rsidRDefault="00194D50" w:rsidP="00EC07B1">
            <w:pPr>
              <w:tabs>
                <w:tab w:val="left" w:pos="1727"/>
                <w:tab w:val="left" w:pos="5271"/>
                <w:tab w:val="left" w:pos="6263"/>
              </w:tabs>
              <w:spacing w:after="0"/>
              <w:rPr>
                <w:rFonts w:ascii="Verdana" w:hAnsi="Verdana" w:cs="Calibri"/>
                <w:sz w:val="16"/>
                <w:szCs w:val="16"/>
                <w:lang w:val="en-GB"/>
              </w:rPr>
            </w:pPr>
            <w:r w:rsidRPr="00194D50">
              <w:rPr>
                <w:rFonts w:ascii="Verdana" w:hAnsi="Verdana" w:cs="Calibri"/>
                <w:sz w:val="16"/>
                <w:szCs w:val="16"/>
                <w:lang w:val="en-GB"/>
              </w:rPr>
              <w:t>Name:</w:t>
            </w:r>
            <w:r w:rsidRPr="00194D50">
              <w:rPr>
                <w:rFonts w:ascii="Verdana" w:hAnsi="Verdana" w:cs="Calibri"/>
                <w:color w:val="002060"/>
                <w:sz w:val="16"/>
                <w:szCs w:val="16"/>
                <w:lang w:val="en-GB"/>
              </w:rPr>
              <w:tab/>
            </w:r>
            <w:r w:rsidRPr="00194D50">
              <w:rPr>
                <w:rFonts w:ascii="Verdana" w:hAnsi="Verdana" w:cs="Calibri"/>
                <w:color w:val="002060"/>
                <w:sz w:val="16"/>
                <w:szCs w:val="16"/>
                <w:lang w:val="en-GB"/>
              </w:rPr>
              <w:tab/>
            </w:r>
            <w:r w:rsidRPr="00194D50">
              <w:rPr>
                <w:rFonts w:ascii="Verdana" w:hAnsi="Verdana" w:cs="Calibri"/>
                <w:sz w:val="16"/>
                <w:szCs w:val="16"/>
                <w:lang w:val="en-GB"/>
              </w:rPr>
              <w:t>Function:</w:t>
            </w:r>
            <w:r w:rsidRPr="00194D50">
              <w:rPr>
                <w:rFonts w:ascii="Verdana" w:hAnsi="Verdana" w:cs="Calibri"/>
                <w:sz w:val="16"/>
                <w:szCs w:val="16"/>
                <w:lang w:val="en-GB"/>
              </w:rPr>
              <w:tab/>
            </w:r>
          </w:p>
          <w:p w14:paraId="3716AE1F" w14:textId="77777777" w:rsidR="00194D50" w:rsidRPr="00194D50" w:rsidRDefault="00194D50" w:rsidP="00EC07B1">
            <w:pPr>
              <w:tabs>
                <w:tab w:val="left" w:pos="1727"/>
                <w:tab w:val="left" w:pos="5271"/>
                <w:tab w:val="left" w:pos="6263"/>
              </w:tabs>
              <w:spacing w:after="0"/>
              <w:rPr>
                <w:rFonts w:ascii="Verdana" w:hAnsi="Verdana" w:cs="Calibri"/>
                <w:sz w:val="16"/>
                <w:szCs w:val="16"/>
                <w:lang w:val="en-GB"/>
              </w:rPr>
            </w:pPr>
            <w:r w:rsidRPr="00194D50">
              <w:rPr>
                <w:rFonts w:ascii="Verdana" w:hAnsi="Verdana" w:cs="Calibri"/>
                <w:sz w:val="16"/>
                <w:szCs w:val="16"/>
                <w:lang w:val="en-GB"/>
              </w:rPr>
              <w:t>Phone number:</w:t>
            </w:r>
            <w:r w:rsidRPr="00194D50">
              <w:rPr>
                <w:rFonts w:ascii="Verdana" w:hAnsi="Verdana" w:cs="Calibri"/>
                <w:color w:val="002060"/>
                <w:sz w:val="16"/>
                <w:szCs w:val="16"/>
                <w:lang w:val="en-GB"/>
              </w:rPr>
              <w:tab/>
            </w:r>
            <w:r w:rsidRPr="00194D50">
              <w:rPr>
                <w:rFonts w:ascii="Verdana" w:hAnsi="Verdana" w:cs="Calibri"/>
                <w:sz w:val="16"/>
                <w:szCs w:val="16"/>
                <w:lang w:val="en-GB"/>
              </w:rPr>
              <w:tab/>
              <w:t>E-mail:</w:t>
            </w:r>
            <w:r w:rsidRPr="00194D50">
              <w:rPr>
                <w:rFonts w:ascii="Verdana" w:hAnsi="Verdana" w:cs="Calibri"/>
                <w:sz w:val="16"/>
                <w:szCs w:val="16"/>
                <w:lang w:val="en-GB"/>
              </w:rPr>
              <w:tab/>
            </w:r>
          </w:p>
        </w:tc>
      </w:tr>
    </w:tbl>
    <w:p w14:paraId="567FA6AC" w14:textId="77777777" w:rsidR="00194D50" w:rsidRPr="00194D50" w:rsidRDefault="00194D50" w:rsidP="00194D50">
      <w:pPr>
        <w:spacing w:after="0"/>
        <w:rPr>
          <w:rFonts w:ascii="Verdana" w:hAnsi="Verdana" w:cs="Calibri"/>
          <w:b/>
          <w:sz w:val="16"/>
          <w:szCs w:val="16"/>
          <w:lang w:val="en-GB"/>
        </w:rPr>
      </w:pPr>
    </w:p>
    <w:tbl>
      <w:tblPr>
        <w:tblW w:w="8770" w:type="dxa"/>
        <w:jc w:val="center"/>
        <w:tblBorders>
          <w:top w:val="single" w:sz="6" w:space="0" w:color="auto"/>
          <w:left w:val="single" w:sz="6" w:space="0" w:color="auto"/>
          <w:bottom w:val="single" w:sz="6" w:space="0" w:color="auto"/>
          <w:right w:val="single" w:sz="6" w:space="0" w:color="auto"/>
        </w:tblBorders>
        <w:shd w:val="clear" w:color="auto" w:fill="ECF5FA"/>
        <w:tblLayout w:type="fixed"/>
        <w:tblCellMar>
          <w:left w:w="107" w:type="dxa"/>
          <w:right w:w="107" w:type="dxa"/>
        </w:tblCellMar>
        <w:tblLook w:val="0000" w:firstRow="0" w:lastRow="0" w:firstColumn="0" w:lastColumn="0" w:noHBand="0" w:noVBand="0"/>
      </w:tblPr>
      <w:tblGrid>
        <w:gridCol w:w="8770"/>
      </w:tblGrid>
      <w:tr w:rsidR="00194D50" w:rsidRPr="00266197" w14:paraId="2EF8FFE8" w14:textId="77777777" w:rsidTr="00D92878">
        <w:trPr>
          <w:jc w:val="center"/>
        </w:trPr>
        <w:tc>
          <w:tcPr>
            <w:tcW w:w="8770" w:type="dxa"/>
            <w:shd w:val="clear" w:color="auto" w:fill="auto"/>
          </w:tcPr>
          <w:p w14:paraId="7A2A07CC" w14:textId="77777777" w:rsidR="00194D50" w:rsidRPr="00194D50" w:rsidRDefault="00194D50" w:rsidP="00EC07B1">
            <w:pPr>
              <w:spacing w:after="0"/>
              <w:rPr>
                <w:rFonts w:ascii="Verdana" w:hAnsi="Verdana" w:cs="Calibri"/>
                <w:b/>
                <w:sz w:val="16"/>
                <w:szCs w:val="16"/>
                <w:lang w:val="en-GB"/>
              </w:rPr>
            </w:pPr>
            <w:r w:rsidRPr="00194D50">
              <w:rPr>
                <w:rFonts w:ascii="Verdana" w:hAnsi="Verdana" w:cs="Calibri"/>
                <w:b/>
                <w:sz w:val="16"/>
                <w:szCs w:val="16"/>
                <w:lang w:val="en-GB"/>
              </w:rPr>
              <w:t>Responsible person</w:t>
            </w:r>
            <w:r w:rsidRPr="00194D50">
              <w:rPr>
                <w:rStyle w:val="EndnoteReference"/>
                <w:rFonts w:ascii="Verdana" w:hAnsi="Verdana" w:cs="Calibri"/>
                <w:b/>
                <w:sz w:val="16"/>
                <w:szCs w:val="16"/>
                <w:lang w:val="en-GB"/>
              </w:rPr>
              <w:endnoteReference w:id="2"/>
            </w:r>
            <w:r w:rsidRPr="00194D50">
              <w:rPr>
                <w:rFonts w:ascii="Verdana" w:hAnsi="Verdana" w:cs="Calibri"/>
                <w:b/>
                <w:sz w:val="16"/>
                <w:szCs w:val="16"/>
                <w:lang w:val="en-GB"/>
              </w:rPr>
              <w:t xml:space="preserve"> in the receiving institution:</w:t>
            </w:r>
          </w:p>
          <w:p w14:paraId="397A0BDB" w14:textId="77777777" w:rsidR="00194D50" w:rsidRPr="00194D50" w:rsidRDefault="00194D50" w:rsidP="00EC07B1">
            <w:pPr>
              <w:tabs>
                <w:tab w:val="left" w:pos="1727"/>
                <w:tab w:val="left" w:pos="5271"/>
                <w:tab w:val="left" w:pos="6263"/>
              </w:tabs>
              <w:spacing w:after="0"/>
              <w:rPr>
                <w:rFonts w:ascii="Verdana" w:hAnsi="Verdana" w:cs="Calibri"/>
                <w:sz w:val="16"/>
                <w:szCs w:val="16"/>
                <w:lang w:val="en-GB"/>
              </w:rPr>
            </w:pPr>
            <w:r w:rsidRPr="00194D50">
              <w:rPr>
                <w:rFonts w:ascii="Verdana" w:hAnsi="Verdana" w:cs="Calibri"/>
                <w:sz w:val="16"/>
                <w:szCs w:val="16"/>
                <w:lang w:val="en-GB"/>
              </w:rPr>
              <w:t>Name:</w:t>
            </w:r>
            <w:r w:rsidRPr="00194D50">
              <w:rPr>
                <w:rFonts w:ascii="Verdana" w:hAnsi="Verdana" w:cs="Calibri"/>
                <w:sz w:val="16"/>
                <w:szCs w:val="16"/>
                <w:lang w:val="en-GB"/>
              </w:rPr>
              <w:tab/>
            </w:r>
            <w:r w:rsidRPr="00194D50">
              <w:rPr>
                <w:rFonts w:ascii="Verdana" w:hAnsi="Verdana" w:cs="Calibri"/>
                <w:sz w:val="16"/>
                <w:szCs w:val="16"/>
                <w:lang w:val="en-GB"/>
              </w:rPr>
              <w:tab/>
              <w:t>Function:</w:t>
            </w:r>
            <w:r w:rsidRPr="00194D50">
              <w:rPr>
                <w:rFonts w:ascii="Verdana" w:hAnsi="Verdana" w:cs="Calibri"/>
                <w:sz w:val="16"/>
                <w:szCs w:val="16"/>
                <w:lang w:val="en-GB"/>
              </w:rPr>
              <w:tab/>
            </w:r>
          </w:p>
          <w:p w14:paraId="1A259605" w14:textId="77777777" w:rsidR="00194D50" w:rsidRPr="00194D50" w:rsidRDefault="00194D50" w:rsidP="00EC07B1">
            <w:pPr>
              <w:tabs>
                <w:tab w:val="left" w:pos="1727"/>
                <w:tab w:val="left" w:pos="5271"/>
                <w:tab w:val="left" w:pos="6263"/>
              </w:tabs>
              <w:spacing w:after="0"/>
              <w:rPr>
                <w:rFonts w:ascii="Verdana" w:hAnsi="Verdana" w:cs="Calibri"/>
                <w:sz w:val="16"/>
                <w:szCs w:val="16"/>
                <w:lang w:val="en-GB"/>
              </w:rPr>
            </w:pPr>
            <w:r w:rsidRPr="00194D50">
              <w:rPr>
                <w:rFonts w:ascii="Verdana" w:hAnsi="Verdana" w:cs="Calibri"/>
                <w:sz w:val="16"/>
                <w:szCs w:val="16"/>
                <w:lang w:val="en-GB"/>
              </w:rPr>
              <w:t>Phone number:</w:t>
            </w:r>
            <w:r w:rsidRPr="00194D50">
              <w:rPr>
                <w:rFonts w:ascii="Verdana" w:hAnsi="Verdana" w:cs="Calibri"/>
                <w:sz w:val="16"/>
                <w:szCs w:val="16"/>
                <w:lang w:val="en-GB"/>
              </w:rPr>
              <w:tab/>
            </w:r>
            <w:r w:rsidRPr="00194D50">
              <w:rPr>
                <w:rFonts w:ascii="Verdana" w:hAnsi="Verdana" w:cs="Calibri"/>
                <w:sz w:val="16"/>
                <w:szCs w:val="16"/>
                <w:lang w:val="en-GB"/>
              </w:rPr>
              <w:tab/>
              <w:t>E-mail:</w:t>
            </w:r>
            <w:r w:rsidRPr="00194D50">
              <w:rPr>
                <w:rFonts w:ascii="Verdana" w:hAnsi="Verdana" w:cs="Calibri"/>
                <w:sz w:val="16"/>
                <w:szCs w:val="16"/>
                <w:lang w:val="en-GB"/>
              </w:rPr>
              <w:tab/>
            </w:r>
          </w:p>
        </w:tc>
      </w:tr>
    </w:tbl>
    <w:p w14:paraId="217E22B4" w14:textId="77777777" w:rsidR="00E87953" w:rsidRPr="00194D50" w:rsidRDefault="00E87953" w:rsidP="00194D50">
      <w:pPr>
        <w:keepNext/>
        <w:keepLines/>
        <w:tabs>
          <w:tab w:val="left" w:pos="426"/>
        </w:tabs>
        <w:spacing w:after="0"/>
        <w:rPr>
          <w:rFonts w:ascii="Verdana" w:hAnsi="Verdana" w:cs="Calibri"/>
          <w:b/>
          <w:color w:val="002060"/>
          <w:sz w:val="16"/>
          <w:szCs w:val="16"/>
          <w:lang w:val="en-GB"/>
        </w:rPr>
      </w:pPr>
    </w:p>
    <w:p w14:paraId="7F060870" w14:textId="77777777" w:rsidR="005D5129" w:rsidRPr="00194D50" w:rsidRDefault="005D5129" w:rsidP="00D423A9">
      <w:pPr>
        <w:keepNext/>
        <w:keepLines/>
        <w:spacing w:before="240" w:after="120"/>
        <w:rPr>
          <w:rFonts w:ascii="Verdana" w:hAnsi="Verdana" w:cs="Calibri"/>
          <w:b/>
          <w:color w:val="002060"/>
          <w:sz w:val="16"/>
          <w:szCs w:val="16"/>
          <w:lang w:val="en-GB"/>
        </w:rPr>
      </w:pPr>
      <w:r w:rsidRPr="00194D50">
        <w:rPr>
          <w:rFonts w:ascii="Verdana" w:hAnsi="Verdana" w:cs="Calibri"/>
          <w:b/>
          <w:color w:val="002060"/>
          <w:sz w:val="16"/>
          <w:szCs w:val="16"/>
          <w:lang w:val="en-GB"/>
        </w:rPr>
        <w:t>COMMITMENT OF THE THREE PARTIES</w:t>
      </w:r>
    </w:p>
    <w:p w14:paraId="257EA19B" w14:textId="77777777" w:rsidR="00A87B8B" w:rsidRPr="00EC07B1" w:rsidRDefault="00194D50" w:rsidP="00A87B8B">
      <w:pPr>
        <w:rPr>
          <w:rFonts w:ascii="Verdana" w:hAnsi="Verdana" w:cs="Calibri"/>
          <w:sz w:val="14"/>
          <w:szCs w:val="14"/>
          <w:lang w:val="en-GB"/>
        </w:rPr>
      </w:pPr>
      <w:r w:rsidRPr="00EC07B1">
        <w:rPr>
          <w:rFonts w:ascii="Verdana" w:hAnsi="Verdana"/>
          <w:color w:val="000000"/>
          <w:sz w:val="14"/>
          <w:szCs w:val="14"/>
          <w:lang w:val="en-GB" w:eastAsia="en-GB"/>
        </w:rPr>
        <w:t>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B.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bl>
      <w:tblPr>
        <w:tblW w:w="8876" w:type="dxa"/>
        <w:jc w:val="center"/>
        <w:tblLayout w:type="fixed"/>
        <w:tblLook w:val="0000" w:firstRow="0" w:lastRow="0" w:firstColumn="0" w:lastColumn="0" w:noHBand="0" w:noVBand="0"/>
      </w:tblPr>
      <w:tblGrid>
        <w:gridCol w:w="8876"/>
      </w:tblGrid>
      <w:tr w:rsidR="005D5129" w:rsidRPr="00266197" w14:paraId="553B5094" w14:textId="77777777" w:rsidTr="00280F15">
        <w:trPr>
          <w:jc w:val="center"/>
        </w:trPr>
        <w:tc>
          <w:tcPr>
            <w:tcW w:w="8876" w:type="dxa"/>
            <w:tcBorders>
              <w:top w:val="single" w:sz="6" w:space="0" w:color="auto"/>
              <w:left w:val="single" w:sz="6" w:space="0" w:color="auto"/>
              <w:bottom w:val="single" w:sz="6" w:space="0" w:color="auto"/>
              <w:right w:val="single" w:sz="6" w:space="0" w:color="auto"/>
            </w:tcBorders>
            <w:shd w:val="clear" w:color="auto" w:fill="auto"/>
          </w:tcPr>
          <w:p w14:paraId="060A86F6" w14:textId="77777777" w:rsidR="005D5129" w:rsidRPr="00194D50" w:rsidRDefault="005D5129" w:rsidP="00EC07B1">
            <w:pPr>
              <w:spacing w:after="0"/>
              <w:rPr>
                <w:rFonts w:ascii="Verdana" w:hAnsi="Verdana" w:cs="Calibri"/>
                <w:b/>
                <w:sz w:val="16"/>
                <w:szCs w:val="16"/>
                <w:lang w:val="en-GB"/>
              </w:rPr>
            </w:pPr>
            <w:r w:rsidRPr="00194D50">
              <w:rPr>
                <w:rFonts w:ascii="Verdana" w:hAnsi="Verdana" w:cs="Calibri"/>
                <w:b/>
                <w:sz w:val="16"/>
                <w:szCs w:val="16"/>
                <w:lang w:val="en-GB"/>
              </w:rPr>
              <w:t>The student</w:t>
            </w:r>
          </w:p>
          <w:p w14:paraId="5CE84210" w14:textId="77777777" w:rsidR="005D5129" w:rsidRPr="00194D50" w:rsidRDefault="005D5129" w:rsidP="00EC07B1">
            <w:pPr>
              <w:tabs>
                <w:tab w:val="left" w:pos="2771"/>
                <w:tab w:val="left" w:pos="6165"/>
                <w:tab w:val="left" w:pos="6882"/>
              </w:tabs>
              <w:spacing w:after="0"/>
              <w:rPr>
                <w:rFonts w:ascii="Verdana" w:hAnsi="Verdana" w:cs="Calibri"/>
                <w:color w:val="002060"/>
                <w:sz w:val="16"/>
                <w:szCs w:val="16"/>
                <w:lang w:val="en-GB"/>
              </w:rPr>
            </w:pPr>
            <w:r w:rsidRPr="00194D50">
              <w:rPr>
                <w:rFonts w:ascii="Verdana" w:hAnsi="Verdana" w:cs="Calibri"/>
                <w:sz w:val="16"/>
                <w:szCs w:val="16"/>
                <w:lang w:val="en-GB"/>
              </w:rPr>
              <w:t>Student’s signature</w:t>
            </w:r>
            <w:r w:rsidR="00BC7A89" w:rsidRPr="00194D50">
              <w:rPr>
                <w:rStyle w:val="FootnoteReference"/>
                <w:rFonts w:ascii="Verdana" w:hAnsi="Verdana" w:cs="Calibri"/>
                <w:b/>
                <w:sz w:val="16"/>
                <w:szCs w:val="16"/>
                <w:lang w:val="en-GB"/>
              </w:rPr>
              <w:t xml:space="preserve"> </w:t>
            </w:r>
            <w:r w:rsidR="007B3F1B" w:rsidRPr="00194D50">
              <w:rPr>
                <w:rFonts w:ascii="Verdana" w:hAnsi="Verdana" w:cs="Calibri"/>
                <w:sz w:val="16"/>
                <w:szCs w:val="16"/>
                <w:lang w:val="en-GB"/>
              </w:rPr>
              <w:tab/>
            </w:r>
            <w:r w:rsidR="007B3F1B" w:rsidRPr="00194D50">
              <w:rPr>
                <w:rFonts w:ascii="Verdana" w:hAnsi="Verdana" w:cs="Calibri"/>
                <w:sz w:val="16"/>
                <w:szCs w:val="16"/>
                <w:lang w:val="en-GB"/>
              </w:rPr>
              <w:tab/>
            </w:r>
            <w:r w:rsidRPr="00194D50">
              <w:rPr>
                <w:rFonts w:ascii="Verdana" w:hAnsi="Verdana" w:cs="Calibri"/>
                <w:sz w:val="16"/>
                <w:szCs w:val="16"/>
                <w:lang w:val="en-GB"/>
              </w:rPr>
              <w:t>Date</w:t>
            </w:r>
            <w:r w:rsidR="007B3F1B" w:rsidRPr="00194D50">
              <w:rPr>
                <w:rFonts w:ascii="Verdana" w:hAnsi="Verdana" w:cs="Calibri"/>
                <w:sz w:val="16"/>
                <w:szCs w:val="16"/>
                <w:lang w:val="en-GB"/>
              </w:rPr>
              <w:t>:</w:t>
            </w:r>
            <w:r w:rsidR="007B3F1B" w:rsidRPr="00194D50">
              <w:rPr>
                <w:rFonts w:ascii="Verdana" w:hAnsi="Verdana" w:cs="Calibri"/>
                <w:sz w:val="16"/>
                <w:szCs w:val="16"/>
                <w:lang w:val="en-GB"/>
              </w:rPr>
              <w:tab/>
            </w:r>
          </w:p>
        </w:tc>
      </w:tr>
    </w:tbl>
    <w:p w14:paraId="5F8F25C4" w14:textId="77777777" w:rsidR="00D423A9" w:rsidRPr="00194D50" w:rsidRDefault="00D423A9" w:rsidP="00DA5ED4">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8841"/>
      </w:tblGrid>
      <w:tr w:rsidR="007B3F1B" w:rsidRPr="00194D50" w14:paraId="2681FFF4" w14:textId="77777777" w:rsidTr="00280F15">
        <w:trPr>
          <w:jc w:val="center"/>
        </w:trPr>
        <w:tc>
          <w:tcPr>
            <w:tcW w:w="8841" w:type="dxa"/>
            <w:shd w:val="clear" w:color="auto" w:fill="auto"/>
          </w:tcPr>
          <w:p w14:paraId="11A8AE8A" w14:textId="77777777" w:rsidR="005D5129" w:rsidRPr="00194D50" w:rsidRDefault="005D5129" w:rsidP="00EC07B1">
            <w:pPr>
              <w:spacing w:after="0"/>
              <w:rPr>
                <w:rFonts w:ascii="Verdana" w:hAnsi="Verdana" w:cs="Calibri"/>
                <w:b/>
                <w:sz w:val="16"/>
                <w:szCs w:val="16"/>
                <w:lang w:val="en-GB"/>
              </w:rPr>
            </w:pPr>
            <w:r w:rsidRPr="00194D50">
              <w:rPr>
                <w:rFonts w:ascii="Verdana" w:hAnsi="Verdana" w:cs="Calibri"/>
                <w:b/>
                <w:sz w:val="16"/>
                <w:szCs w:val="16"/>
                <w:lang w:val="en-GB"/>
              </w:rPr>
              <w:t>The sending institution</w:t>
            </w:r>
          </w:p>
          <w:p w14:paraId="0F3CB1E9" w14:textId="77777777" w:rsidR="005D5129" w:rsidRPr="00194D50" w:rsidRDefault="005D5129" w:rsidP="00EC07B1">
            <w:pPr>
              <w:tabs>
                <w:tab w:val="left" w:pos="3348"/>
                <w:tab w:val="left" w:pos="6183"/>
                <w:tab w:val="left" w:pos="6892"/>
              </w:tabs>
              <w:spacing w:after="0"/>
              <w:rPr>
                <w:rFonts w:ascii="Verdana" w:hAnsi="Verdana" w:cs="Calibri"/>
                <w:b/>
                <w:color w:val="002060"/>
                <w:sz w:val="16"/>
                <w:szCs w:val="16"/>
                <w:lang w:val="en-GB"/>
              </w:rPr>
            </w:pPr>
            <w:r w:rsidRPr="00194D50">
              <w:rPr>
                <w:rFonts w:ascii="Verdana" w:hAnsi="Verdana" w:cs="Calibri"/>
                <w:sz w:val="16"/>
                <w:szCs w:val="16"/>
                <w:lang w:val="en-GB"/>
              </w:rPr>
              <w:t xml:space="preserve">Responsible person’s signature </w:t>
            </w:r>
            <w:r w:rsidR="007B3F1B" w:rsidRPr="00194D50">
              <w:rPr>
                <w:rFonts w:ascii="Verdana" w:hAnsi="Verdana" w:cs="Calibri"/>
                <w:sz w:val="16"/>
                <w:szCs w:val="16"/>
                <w:lang w:val="en-GB"/>
              </w:rPr>
              <w:tab/>
            </w:r>
            <w:r w:rsidR="007B3F1B" w:rsidRPr="00194D50">
              <w:rPr>
                <w:rFonts w:ascii="Verdana" w:hAnsi="Verdana" w:cs="Calibri"/>
                <w:sz w:val="16"/>
                <w:szCs w:val="16"/>
                <w:lang w:val="en-GB"/>
              </w:rPr>
              <w:tab/>
            </w:r>
            <w:r w:rsidRPr="00194D50">
              <w:rPr>
                <w:rFonts w:ascii="Verdana" w:hAnsi="Verdana" w:cs="Calibri"/>
                <w:sz w:val="16"/>
                <w:szCs w:val="16"/>
                <w:lang w:val="en-GB"/>
              </w:rPr>
              <w:t xml:space="preserve">Date: </w:t>
            </w:r>
            <w:r w:rsidR="007B3F1B" w:rsidRPr="00194D50">
              <w:rPr>
                <w:rFonts w:ascii="Verdana" w:hAnsi="Verdana" w:cs="Calibri"/>
                <w:sz w:val="16"/>
                <w:szCs w:val="16"/>
                <w:lang w:val="en-GB"/>
              </w:rPr>
              <w:tab/>
            </w:r>
          </w:p>
        </w:tc>
      </w:tr>
    </w:tbl>
    <w:p w14:paraId="6444F1FB" w14:textId="77777777" w:rsidR="00D423A9" w:rsidRPr="00194D50" w:rsidRDefault="00D423A9" w:rsidP="00DA5ED4">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7B3F1B" w:rsidRPr="00266197" w14:paraId="396C0CB2" w14:textId="77777777" w:rsidTr="00280F15">
        <w:trPr>
          <w:jc w:val="center"/>
        </w:trPr>
        <w:tc>
          <w:tcPr>
            <w:tcW w:w="8823" w:type="dxa"/>
            <w:shd w:val="clear" w:color="auto" w:fill="auto"/>
          </w:tcPr>
          <w:p w14:paraId="440408D1" w14:textId="77777777" w:rsidR="005D5129" w:rsidRPr="00194D50" w:rsidRDefault="005D5129" w:rsidP="00EC07B1">
            <w:pPr>
              <w:spacing w:after="0"/>
              <w:rPr>
                <w:rFonts w:ascii="Verdana" w:hAnsi="Verdana" w:cs="Calibri"/>
                <w:b/>
                <w:sz w:val="16"/>
                <w:szCs w:val="16"/>
                <w:lang w:val="en-GB"/>
              </w:rPr>
            </w:pPr>
            <w:r w:rsidRPr="00194D50">
              <w:rPr>
                <w:rFonts w:ascii="Verdana" w:hAnsi="Verdana" w:cs="Calibri"/>
                <w:b/>
                <w:sz w:val="16"/>
                <w:szCs w:val="16"/>
                <w:lang w:val="en-GB"/>
              </w:rPr>
              <w:t>The receiving institution</w:t>
            </w:r>
          </w:p>
          <w:p w14:paraId="69D32393" w14:textId="77777777" w:rsidR="00EC07B1" w:rsidRDefault="00E26E44" w:rsidP="00EC07B1">
            <w:pPr>
              <w:tabs>
                <w:tab w:val="left" w:pos="3312"/>
                <w:tab w:val="left" w:pos="6147"/>
                <w:tab w:val="left" w:pos="6856"/>
              </w:tabs>
              <w:spacing w:after="0"/>
              <w:rPr>
                <w:rFonts w:ascii="Verdana" w:hAnsi="Verdana" w:cs="Calibri"/>
                <w:sz w:val="16"/>
                <w:szCs w:val="16"/>
                <w:lang w:val="en-GB"/>
              </w:rPr>
            </w:pPr>
            <w:r>
              <w:rPr>
                <w:rFonts w:ascii="Verdana" w:hAnsi="Verdana" w:cs="Calibri"/>
                <w:sz w:val="16"/>
                <w:szCs w:val="16"/>
                <w:lang w:val="en-GB"/>
              </w:rPr>
              <w:t>Faculty Coordinator’s signature</w:t>
            </w:r>
            <w:r w:rsidR="005D5129" w:rsidRPr="00194D50">
              <w:rPr>
                <w:rFonts w:ascii="Verdana" w:hAnsi="Verdana" w:cs="Calibri"/>
                <w:sz w:val="16"/>
                <w:szCs w:val="16"/>
                <w:lang w:val="en-GB"/>
              </w:rPr>
              <w:t xml:space="preserve"> </w:t>
            </w:r>
            <w:r w:rsidR="00EC07B1">
              <w:rPr>
                <w:rFonts w:ascii="Verdana" w:hAnsi="Verdana" w:cs="Calibri"/>
                <w:sz w:val="16"/>
                <w:szCs w:val="16"/>
                <w:lang w:val="en-GB"/>
              </w:rPr>
              <w:t xml:space="preserve">                                                            </w:t>
            </w:r>
            <w:r w:rsidR="00EC07B1" w:rsidRPr="00194D50">
              <w:rPr>
                <w:rFonts w:ascii="Verdana" w:hAnsi="Verdana" w:cs="Calibri"/>
                <w:sz w:val="16"/>
                <w:szCs w:val="16"/>
                <w:lang w:val="en-GB"/>
              </w:rPr>
              <w:t>Date:</w:t>
            </w:r>
          </w:p>
          <w:p w14:paraId="64089C96" w14:textId="77777777" w:rsidR="005D5129" w:rsidRPr="00194D50" w:rsidRDefault="007B3F1B" w:rsidP="00EC07B1">
            <w:pPr>
              <w:tabs>
                <w:tab w:val="left" w:pos="3312"/>
                <w:tab w:val="left" w:pos="6147"/>
                <w:tab w:val="left" w:pos="6856"/>
              </w:tabs>
              <w:spacing w:after="0"/>
              <w:rPr>
                <w:rFonts w:ascii="Verdana" w:hAnsi="Verdana" w:cs="Calibri"/>
                <w:color w:val="002060"/>
                <w:sz w:val="16"/>
                <w:szCs w:val="16"/>
                <w:lang w:val="en-GB"/>
              </w:rPr>
            </w:pPr>
            <w:r w:rsidRPr="00194D50">
              <w:rPr>
                <w:rFonts w:ascii="Verdana" w:hAnsi="Verdana" w:cs="Calibri"/>
                <w:sz w:val="16"/>
                <w:szCs w:val="16"/>
                <w:lang w:val="en-GB"/>
              </w:rPr>
              <w:tab/>
            </w:r>
            <w:r w:rsidRPr="00194D50">
              <w:rPr>
                <w:rFonts w:ascii="Verdana" w:hAnsi="Verdana" w:cs="Calibri"/>
                <w:sz w:val="16"/>
                <w:szCs w:val="16"/>
                <w:lang w:val="en-GB"/>
              </w:rPr>
              <w:tab/>
            </w:r>
            <w:r w:rsidRPr="00194D50">
              <w:rPr>
                <w:rFonts w:ascii="Verdana" w:hAnsi="Verdana" w:cs="Calibri"/>
                <w:sz w:val="16"/>
                <w:szCs w:val="16"/>
                <w:lang w:val="en-GB"/>
              </w:rPr>
              <w:tab/>
            </w:r>
          </w:p>
        </w:tc>
      </w:tr>
      <w:tr w:rsidR="00E26E44" w:rsidRPr="00266197" w14:paraId="37CA56B8" w14:textId="77777777" w:rsidTr="00280F15">
        <w:trPr>
          <w:jc w:val="center"/>
        </w:trPr>
        <w:tc>
          <w:tcPr>
            <w:tcW w:w="8823" w:type="dxa"/>
            <w:shd w:val="clear" w:color="auto" w:fill="auto"/>
          </w:tcPr>
          <w:p w14:paraId="012FD937" w14:textId="77777777" w:rsidR="00E26E44" w:rsidRPr="00194D50" w:rsidRDefault="00E26E44" w:rsidP="00EC07B1">
            <w:pPr>
              <w:spacing w:after="0"/>
              <w:rPr>
                <w:rFonts w:ascii="Verdana" w:hAnsi="Verdana" w:cs="Calibri"/>
                <w:b/>
                <w:sz w:val="16"/>
                <w:szCs w:val="16"/>
                <w:lang w:val="en-GB"/>
              </w:rPr>
            </w:pPr>
            <w:r w:rsidRPr="00194D50">
              <w:rPr>
                <w:rFonts w:ascii="Verdana" w:hAnsi="Verdana" w:cs="Calibri"/>
                <w:b/>
                <w:sz w:val="16"/>
                <w:szCs w:val="16"/>
                <w:lang w:val="en-GB"/>
              </w:rPr>
              <w:t>The receiving institution</w:t>
            </w:r>
          </w:p>
          <w:p w14:paraId="23ACD093" w14:textId="77777777" w:rsidR="00E26E44" w:rsidRPr="00194D50" w:rsidRDefault="00E26E44" w:rsidP="00EC07B1">
            <w:pPr>
              <w:spacing w:after="0"/>
              <w:rPr>
                <w:rFonts w:ascii="Verdana" w:hAnsi="Verdana" w:cs="Calibri"/>
                <w:b/>
                <w:sz w:val="16"/>
                <w:szCs w:val="16"/>
                <w:lang w:val="en-GB"/>
              </w:rPr>
            </w:pPr>
            <w:r>
              <w:rPr>
                <w:rFonts w:ascii="Verdana" w:hAnsi="Verdana" w:cs="Calibri"/>
                <w:sz w:val="16"/>
                <w:szCs w:val="16"/>
                <w:lang w:val="en-GB"/>
              </w:rPr>
              <w:t>V-</w:t>
            </w:r>
            <w:proofErr w:type="spellStart"/>
            <w:r>
              <w:rPr>
                <w:rFonts w:ascii="Verdana" w:hAnsi="Verdana" w:cs="Calibri"/>
                <w:sz w:val="16"/>
                <w:szCs w:val="16"/>
                <w:lang w:val="en-GB"/>
              </w:rPr>
              <w:t>ce</w:t>
            </w:r>
            <w:proofErr w:type="spellEnd"/>
            <w:r>
              <w:rPr>
                <w:rFonts w:ascii="Verdana" w:hAnsi="Verdana" w:cs="Calibri"/>
                <w:sz w:val="16"/>
                <w:szCs w:val="16"/>
                <w:lang w:val="en-GB"/>
              </w:rPr>
              <w:t xml:space="preserve"> Dean’s signature</w:t>
            </w:r>
            <w:r w:rsidRPr="00194D50">
              <w:rPr>
                <w:rFonts w:ascii="Verdana" w:hAnsi="Verdana" w:cs="Calibri"/>
                <w:sz w:val="16"/>
                <w:szCs w:val="16"/>
                <w:lang w:val="en-GB"/>
              </w:rPr>
              <w:tab/>
            </w:r>
            <w:r w:rsidRPr="00194D50">
              <w:rPr>
                <w:rFonts w:ascii="Verdana" w:hAnsi="Verdana" w:cs="Calibri"/>
                <w:sz w:val="16"/>
                <w:szCs w:val="16"/>
                <w:lang w:val="en-GB"/>
              </w:rPr>
              <w:tab/>
            </w:r>
            <w:r>
              <w:rPr>
                <w:rFonts w:ascii="Verdana" w:hAnsi="Verdana" w:cs="Calibri"/>
                <w:sz w:val="16"/>
                <w:szCs w:val="16"/>
                <w:lang w:val="en-GB"/>
              </w:rPr>
              <w:t xml:space="preserve">                                                       </w:t>
            </w:r>
            <w:r w:rsidRPr="00194D50">
              <w:rPr>
                <w:rFonts w:ascii="Verdana" w:hAnsi="Verdana" w:cs="Calibri"/>
                <w:sz w:val="16"/>
                <w:szCs w:val="16"/>
                <w:lang w:val="en-GB"/>
              </w:rPr>
              <w:t>Date:</w:t>
            </w:r>
            <w:r w:rsidRPr="00194D50">
              <w:rPr>
                <w:rFonts w:ascii="Verdana" w:hAnsi="Verdana" w:cs="Calibri"/>
                <w:sz w:val="16"/>
                <w:szCs w:val="16"/>
                <w:lang w:val="en-GB"/>
              </w:rPr>
              <w:tab/>
            </w:r>
          </w:p>
        </w:tc>
      </w:tr>
    </w:tbl>
    <w:p w14:paraId="686DA27A" w14:textId="77777777" w:rsidR="0032299C" w:rsidRPr="00194D50" w:rsidRDefault="0032299C" w:rsidP="00EC07B1">
      <w:pPr>
        <w:spacing w:after="0"/>
        <w:rPr>
          <w:rFonts w:ascii="Verdana" w:hAnsi="Verdana" w:cs="Calibri"/>
          <w:sz w:val="16"/>
          <w:szCs w:val="16"/>
          <w:lang w:val="en-GB"/>
        </w:rPr>
      </w:pPr>
    </w:p>
    <w:p w14:paraId="50FF0B5E" w14:textId="77777777" w:rsidR="006C503B" w:rsidRDefault="00B256DE" w:rsidP="00EC07B1">
      <w:pPr>
        <w:spacing w:after="0"/>
        <w:jc w:val="center"/>
        <w:rPr>
          <w:rFonts w:ascii="Verdana" w:hAnsi="Verdana" w:cs="Calibri"/>
          <w:b/>
          <w:color w:val="002060"/>
          <w:sz w:val="16"/>
          <w:szCs w:val="16"/>
          <w:lang w:val="en-GB"/>
        </w:rPr>
      </w:pPr>
      <w:r w:rsidRPr="00194D50">
        <w:rPr>
          <w:rFonts w:ascii="Verdana" w:hAnsi="Verdana" w:cs="Calibri"/>
          <w:b/>
          <w:color w:val="002060"/>
          <w:sz w:val="16"/>
          <w:szCs w:val="16"/>
          <w:lang w:val="en-GB"/>
        </w:rPr>
        <w:br w:type="page"/>
      </w:r>
      <w:r w:rsidR="00124689" w:rsidRPr="00194D50">
        <w:rPr>
          <w:rFonts w:ascii="Verdana" w:hAnsi="Verdana" w:cs="Calibri"/>
          <w:b/>
          <w:color w:val="002060"/>
          <w:sz w:val="16"/>
          <w:szCs w:val="16"/>
          <w:lang w:val="en-GB"/>
        </w:rPr>
        <w:lastRenderedPageBreak/>
        <w:t xml:space="preserve"> </w:t>
      </w:r>
      <w:r w:rsidR="005D5129" w:rsidRPr="00194D50">
        <w:rPr>
          <w:rFonts w:ascii="Verdana" w:hAnsi="Verdana" w:cs="Calibri"/>
          <w:b/>
          <w:color w:val="002060"/>
          <w:sz w:val="16"/>
          <w:szCs w:val="16"/>
          <w:lang w:val="en-GB"/>
        </w:rPr>
        <w:t>DURING THE MOBILITY</w:t>
      </w:r>
    </w:p>
    <w:p w14:paraId="63640850" w14:textId="77777777" w:rsidR="00E87D46" w:rsidRPr="00194D50" w:rsidRDefault="0027658C" w:rsidP="00EC07B1">
      <w:pPr>
        <w:spacing w:after="0"/>
        <w:jc w:val="center"/>
        <w:rPr>
          <w:rFonts w:ascii="Verdana" w:hAnsi="Verdana" w:cs="Calibri"/>
          <w:b/>
          <w:color w:val="002060"/>
          <w:sz w:val="16"/>
          <w:szCs w:val="16"/>
          <w:lang w:val="en-GB"/>
        </w:rPr>
      </w:pPr>
      <w:r w:rsidRPr="00194D50">
        <w:rPr>
          <w:rFonts w:ascii="Verdana" w:hAnsi="Verdana" w:cs="Calibri"/>
          <w:b/>
          <w:color w:val="002060"/>
          <w:sz w:val="16"/>
          <w:szCs w:val="16"/>
          <w:lang w:val="en-GB"/>
        </w:rPr>
        <w:t xml:space="preserve">EXCEPTIONAL </w:t>
      </w:r>
      <w:r w:rsidR="005D5129" w:rsidRPr="00194D50">
        <w:rPr>
          <w:rFonts w:ascii="Verdana" w:hAnsi="Verdana" w:cs="Calibri"/>
          <w:b/>
          <w:color w:val="002060"/>
          <w:sz w:val="16"/>
          <w:szCs w:val="16"/>
          <w:lang w:val="en-GB"/>
        </w:rPr>
        <w:t xml:space="preserve">CHANGES TO </w:t>
      </w:r>
      <w:r w:rsidR="00194D50">
        <w:rPr>
          <w:rFonts w:ascii="Verdana" w:hAnsi="Verdana" w:cs="Calibri"/>
          <w:b/>
          <w:color w:val="002060"/>
          <w:sz w:val="16"/>
          <w:szCs w:val="16"/>
          <w:lang w:val="en-GB"/>
        </w:rPr>
        <w:t>TABLE A</w:t>
      </w:r>
    </w:p>
    <w:p w14:paraId="0F9FC5E0" w14:textId="77777777" w:rsidR="009D365E" w:rsidRPr="00194D50" w:rsidRDefault="009D365E" w:rsidP="00EC07B1">
      <w:pPr>
        <w:pStyle w:val="Heading4"/>
        <w:keepNext w:val="0"/>
        <w:numPr>
          <w:ilvl w:val="0"/>
          <w:numId w:val="0"/>
        </w:numPr>
        <w:spacing w:after="0"/>
        <w:rPr>
          <w:rFonts w:ascii="Verdana" w:hAnsi="Verdana" w:cs="Calibri"/>
          <w:sz w:val="16"/>
          <w:szCs w:val="16"/>
          <w:u w:val="single"/>
          <w:lang w:val="en-GB"/>
        </w:rPr>
      </w:pPr>
    </w:p>
    <w:p w14:paraId="7F76C98F" w14:textId="77777777" w:rsidR="0022745E" w:rsidRPr="00194D50" w:rsidRDefault="004C1431" w:rsidP="00EC07B1">
      <w:pPr>
        <w:pStyle w:val="Heading4"/>
        <w:keepNext w:val="0"/>
        <w:numPr>
          <w:ilvl w:val="0"/>
          <w:numId w:val="0"/>
        </w:numPr>
        <w:spacing w:after="0"/>
        <w:rPr>
          <w:rFonts w:ascii="Verdana" w:hAnsi="Verdana"/>
          <w:sz w:val="16"/>
          <w:szCs w:val="16"/>
          <w:lang w:val="en-GB"/>
        </w:rPr>
      </w:pPr>
      <w:r w:rsidRPr="00194D50">
        <w:rPr>
          <w:rFonts w:ascii="Verdana" w:hAnsi="Verdana" w:cs="Calibri"/>
          <w:sz w:val="16"/>
          <w:szCs w:val="16"/>
          <w:u w:val="single"/>
          <w:lang w:val="en-GB"/>
        </w:rPr>
        <w:t xml:space="preserve">Table </w:t>
      </w:r>
      <w:r w:rsidR="00194D50">
        <w:rPr>
          <w:rFonts w:ascii="Verdana" w:hAnsi="Verdana" w:cs="Calibri"/>
          <w:sz w:val="16"/>
          <w:szCs w:val="16"/>
          <w:u w:val="single"/>
          <w:lang w:val="en-GB"/>
        </w:rPr>
        <w:t xml:space="preserve">A2: </w:t>
      </w:r>
      <w:r w:rsidR="002277D3" w:rsidRPr="00194D50">
        <w:rPr>
          <w:rFonts w:ascii="Verdana" w:hAnsi="Verdana" w:cs="Calibri"/>
          <w:sz w:val="16"/>
          <w:szCs w:val="16"/>
          <w:u w:val="single"/>
          <w:lang w:val="en-GB"/>
        </w:rPr>
        <w:t>Exceptional changes to study programme abroad</w:t>
      </w:r>
      <w:r w:rsidR="0021084F" w:rsidRPr="00194D50">
        <w:rPr>
          <w:rFonts w:ascii="Verdana" w:hAnsi="Verdana" w:cs="Calibri"/>
          <w:sz w:val="16"/>
          <w:szCs w:val="16"/>
          <w:u w:val="single"/>
          <w:lang w:val="en-GB"/>
        </w:rPr>
        <w:t xml:space="preserve"> or additional components in case of extension of stay abroad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559"/>
        <w:gridCol w:w="1418"/>
        <w:gridCol w:w="1417"/>
        <w:gridCol w:w="1134"/>
        <w:gridCol w:w="1843"/>
      </w:tblGrid>
      <w:tr w:rsidR="00A06088" w:rsidRPr="00266197" w14:paraId="2392F5E5" w14:textId="77777777" w:rsidTr="008266F0">
        <w:trPr>
          <w:cantSplit/>
        </w:trPr>
        <w:tc>
          <w:tcPr>
            <w:tcW w:w="1418" w:type="dxa"/>
            <w:shd w:val="clear" w:color="auto" w:fill="auto"/>
          </w:tcPr>
          <w:p w14:paraId="0B1F7315" w14:textId="77777777" w:rsidR="00A06088" w:rsidRPr="00194D50" w:rsidRDefault="00A06088" w:rsidP="00EC07B1">
            <w:pPr>
              <w:spacing w:after="0"/>
              <w:jc w:val="left"/>
              <w:rPr>
                <w:rFonts w:ascii="Verdana" w:hAnsi="Verdana" w:cs="Calibri"/>
                <w:b/>
                <w:sz w:val="16"/>
                <w:szCs w:val="16"/>
                <w:lang w:val="en-GB"/>
              </w:rPr>
            </w:pPr>
            <w:r w:rsidRPr="00194D50">
              <w:rPr>
                <w:rFonts w:ascii="Verdana" w:hAnsi="Verdana" w:cs="Calibri"/>
                <w:b/>
                <w:sz w:val="16"/>
                <w:szCs w:val="16"/>
                <w:lang w:val="en-GB"/>
              </w:rPr>
              <w:t>Component code (if any) at the receiving institution</w:t>
            </w:r>
            <w:r w:rsidR="008E0763" w:rsidRPr="00194D50">
              <w:rPr>
                <w:rFonts w:ascii="Verdana" w:hAnsi="Verdana" w:cs="Calibri"/>
                <w:b/>
                <w:sz w:val="16"/>
                <w:szCs w:val="16"/>
                <w:lang w:val="en-GB"/>
              </w:rPr>
              <w:t xml:space="preserve"> </w:t>
            </w:r>
          </w:p>
        </w:tc>
        <w:tc>
          <w:tcPr>
            <w:tcW w:w="1559" w:type="dxa"/>
            <w:shd w:val="clear" w:color="auto" w:fill="auto"/>
          </w:tcPr>
          <w:p w14:paraId="508E911E" w14:textId="77777777" w:rsidR="00A06088" w:rsidRPr="00194D50" w:rsidRDefault="00A06088" w:rsidP="00EC07B1">
            <w:pPr>
              <w:spacing w:after="0"/>
              <w:jc w:val="left"/>
              <w:rPr>
                <w:rFonts w:ascii="Verdana" w:hAnsi="Verdana" w:cs="Calibri"/>
                <w:b/>
                <w:sz w:val="16"/>
                <w:szCs w:val="16"/>
                <w:lang w:val="en-GB"/>
              </w:rPr>
            </w:pPr>
            <w:r w:rsidRPr="00194D50">
              <w:rPr>
                <w:rFonts w:ascii="Verdana" w:hAnsi="Verdana" w:cs="Calibri"/>
                <w:b/>
                <w:sz w:val="16"/>
                <w:szCs w:val="16"/>
                <w:lang w:val="en-GB"/>
              </w:rPr>
              <w:t>Component title (as indicated in the course catalogue) at the receiving institution</w:t>
            </w:r>
          </w:p>
        </w:tc>
        <w:tc>
          <w:tcPr>
            <w:tcW w:w="1418" w:type="dxa"/>
            <w:shd w:val="clear" w:color="auto" w:fill="auto"/>
          </w:tcPr>
          <w:p w14:paraId="08621759" w14:textId="77777777" w:rsidR="00A06088" w:rsidRPr="00194D50" w:rsidRDefault="00A06088" w:rsidP="00EC07B1">
            <w:pPr>
              <w:spacing w:after="0"/>
              <w:rPr>
                <w:rFonts w:ascii="Verdana" w:hAnsi="Verdana" w:cs="Calibri"/>
                <w:b/>
                <w:sz w:val="16"/>
                <w:szCs w:val="16"/>
                <w:lang w:val="en-GB"/>
              </w:rPr>
            </w:pPr>
            <w:r w:rsidRPr="00194D50">
              <w:rPr>
                <w:rFonts w:ascii="Verdana" w:hAnsi="Verdana" w:cs="Calibri"/>
                <w:b/>
                <w:sz w:val="16"/>
                <w:szCs w:val="16"/>
                <w:lang w:val="en-GB"/>
              </w:rPr>
              <w:t>Deleted component</w:t>
            </w:r>
          </w:p>
          <w:p w14:paraId="362676F1" w14:textId="77777777" w:rsidR="00A06088" w:rsidRPr="00194D50" w:rsidRDefault="00A06088" w:rsidP="00EC07B1">
            <w:pPr>
              <w:spacing w:after="0"/>
              <w:jc w:val="left"/>
              <w:rPr>
                <w:rFonts w:ascii="Verdana" w:hAnsi="Verdana" w:cs="Calibri"/>
                <w:b/>
                <w:i/>
                <w:sz w:val="16"/>
                <w:szCs w:val="16"/>
                <w:lang w:val="en-GB"/>
              </w:rPr>
            </w:pPr>
            <w:r w:rsidRPr="00194D50">
              <w:rPr>
                <w:rFonts w:ascii="Verdana" w:hAnsi="Verdana" w:cs="Calibri"/>
                <w:b/>
                <w:i/>
                <w:sz w:val="16"/>
                <w:szCs w:val="16"/>
                <w:lang w:val="en-GB"/>
              </w:rPr>
              <w:t>[tick if applicable]</w:t>
            </w:r>
          </w:p>
        </w:tc>
        <w:tc>
          <w:tcPr>
            <w:tcW w:w="1417" w:type="dxa"/>
            <w:shd w:val="clear" w:color="auto" w:fill="auto"/>
          </w:tcPr>
          <w:p w14:paraId="7CADCB92" w14:textId="77777777" w:rsidR="00A06088" w:rsidRPr="00194D50" w:rsidRDefault="00A06088" w:rsidP="00EC07B1">
            <w:pPr>
              <w:spacing w:after="0"/>
              <w:rPr>
                <w:rFonts w:ascii="Verdana" w:hAnsi="Verdana" w:cs="Calibri"/>
                <w:b/>
                <w:sz w:val="16"/>
                <w:szCs w:val="16"/>
                <w:lang w:val="en-GB"/>
              </w:rPr>
            </w:pPr>
            <w:r w:rsidRPr="00194D50">
              <w:rPr>
                <w:rFonts w:ascii="Verdana" w:hAnsi="Verdana" w:cs="Calibri"/>
                <w:b/>
                <w:sz w:val="16"/>
                <w:szCs w:val="16"/>
                <w:lang w:val="en-GB"/>
              </w:rPr>
              <w:t>Added component</w:t>
            </w:r>
          </w:p>
          <w:p w14:paraId="32679FF1" w14:textId="77777777" w:rsidR="00A06088" w:rsidRPr="00194D50" w:rsidRDefault="00A06088" w:rsidP="00EC07B1">
            <w:pPr>
              <w:spacing w:after="0"/>
              <w:jc w:val="left"/>
              <w:rPr>
                <w:rFonts w:ascii="Verdana" w:hAnsi="Verdana" w:cs="Calibri"/>
                <w:b/>
                <w:i/>
                <w:sz w:val="16"/>
                <w:szCs w:val="16"/>
                <w:lang w:val="en-GB"/>
              </w:rPr>
            </w:pPr>
            <w:r w:rsidRPr="00194D50">
              <w:rPr>
                <w:rFonts w:ascii="Verdana" w:hAnsi="Verdana" w:cs="Calibri"/>
                <w:b/>
                <w:i/>
                <w:sz w:val="16"/>
                <w:szCs w:val="16"/>
                <w:lang w:val="en-GB"/>
              </w:rPr>
              <w:t>[tick if applicable]</w:t>
            </w:r>
          </w:p>
        </w:tc>
        <w:tc>
          <w:tcPr>
            <w:tcW w:w="1134" w:type="dxa"/>
            <w:shd w:val="clear" w:color="auto" w:fill="auto"/>
          </w:tcPr>
          <w:p w14:paraId="4C6FBCC9" w14:textId="77777777" w:rsidR="00A06088" w:rsidRPr="00194D50" w:rsidRDefault="00A06088" w:rsidP="00EC07B1">
            <w:pPr>
              <w:spacing w:after="0"/>
              <w:rPr>
                <w:rFonts w:ascii="Verdana" w:hAnsi="Verdana" w:cs="Calibri"/>
                <w:b/>
                <w:sz w:val="16"/>
                <w:szCs w:val="16"/>
                <w:lang w:val="en-GB"/>
              </w:rPr>
            </w:pPr>
            <w:r w:rsidRPr="00194D50">
              <w:rPr>
                <w:rFonts w:ascii="Verdana" w:hAnsi="Verdana" w:cs="Calibri"/>
                <w:b/>
                <w:sz w:val="16"/>
                <w:szCs w:val="16"/>
                <w:lang w:val="en-GB"/>
              </w:rPr>
              <w:t>Reason for change</w:t>
            </w:r>
            <w:r w:rsidR="00B84C2E" w:rsidRPr="00194D50">
              <w:rPr>
                <w:rStyle w:val="EndnoteReference"/>
                <w:rFonts w:ascii="Verdana" w:hAnsi="Verdana" w:cs="Calibri"/>
                <w:b/>
                <w:sz w:val="16"/>
                <w:szCs w:val="16"/>
                <w:lang w:val="en-GB"/>
              </w:rPr>
              <w:endnoteReference w:id="3"/>
            </w:r>
          </w:p>
        </w:tc>
        <w:tc>
          <w:tcPr>
            <w:tcW w:w="1843" w:type="dxa"/>
            <w:shd w:val="clear" w:color="auto" w:fill="auto"/>
          </w:tcPr>
          <w:p w14:paraId="75AA5BDC" w14:textId="77777777" w:rsidR="00A06088" w:rsidRPr="00194D50" w:rsidRDefault="00A06088" w:rsidP="00EC07B1">
            <w:pPr>
              <w:spacing w:after="0"/>
              <w:jc w:val="left"/>
              <w:rPr>
                <w:rFonts w:ascii="Verdana" w:hAnsi="Verdana" w:cs="Calibri"/>
                <w:b/>
                <w:sz w:val="16"/>
                <w:szCs w:val="16"/>
                <w:lang w:val="en-GB"/>
              </w:rPr>
            </w:pPr>
            <w:r w:rsidRPr="00194D50">
              <w:rPr>
                <w:rFonts w:ascii="Verdana" w:hAnsi="Verdana" w:cs="Calibri"/>
                <w:b/>
                <w:sz w:val="16"/>
                <w:szCs w:val="16"/>
                <w:lang w:val="en-GB"/>
              </w:rPr>
              <w:t>Number of ECTS credits to be awarded by the receiving institution upon successful completion of the component</w:t>
            </w:r>
          </w:p>
        </w:tc>
      </w:tr>
      <w:tr w:rsidR="00A06088" w:rsidRPr="00194D50" w14:paraId="5F3206DF" w14:textId="77777777" w:rsidTr="008266F0">
        <w:tc>
          <w:tcPr>
            <w:tcW w:w="1418" w:type="dxa"/>
            <w:shd w:val="clear" w:color="auto" w:fill="auto"/>
          </w:tcPr>
          <w:p w14:paraId="57F0061E" w14:textId="77777777" w:rsidR="00A06088" w:rsidRPr="00194D50" w:rsidRDefault="00A06088" w:rsidP="00EC07B1">
            <w:pPr>
              <w:spacing w:after="0"/>
              <w:rPr>
                <w:rFonts w:ascii="Verdana" w:hAnsi="Verdana" w:cs="Calibri"/>
                <w:sz w:val="16"/>
                <w:szCs w:val="16"/>
                <w:lang w:val="en-US"/>
              </w:rPr>
            </w:pPr>
          </w:p>
        </w:tc>
        <w:tc>
          <w:tcPr>
            <w:tcW w:w="1559" w:type="dxa"/>
            <w:shd w:val="clear" w:color="auto" w:fill="auto"/>
          </w:tcPr>
          <w:p w14:paraId="2E278205" w14:textId="77777777" w:rsidR="00A06088" w:rsidRPr="00194D50" w:rsidRDefault="00A06088" w:rsidP="00EC07B1">
            <w:pPr>
              <w:pStyle w:val="CommentText"/>
              <w:spacing w:before="120" w:after="0"/>
              <w:rPr>
                <w:rFonts w:ascii="Verdana" w:hAnsi="Verdana" w:cs="Calibri"/>
                <w:sz w:val="16"/>
                <w:szCs w:val="16"/>
                <w:lang w:val="en-US"/>
              </w:rPr>
            </w:pPr>
          </w:p>
        </w:tc>
        <w:tc>
          <w:tcPr>
            <w:tcW w:w="1418" w:type="dxa"/>
            <w:shd w:val="clear" w:color="auto" w:fill="auto"/>
          </w:tcPr>
          <w:p w14:paraId="3CB3BA7B" w14:textId="77777777" w:rsidR="00A06088" w:rsidRPr="00194D50" w:rsidRDefault="00D423A9" w:rsidP="00EC07B1">
            <w:pPr>
              <w:pStyle w:val="CommentText"/>
              <w:spacing w:before="120" w:after="0"/>
              <w:jc w:val="center"/>
              <w:rPr>
                <w:rFonts w:ascii="Verdana" w:hAnsi="Verdana" w:cs="Calibri"/>
                <w:sz w:val="16"/>
                <w:szCs w:val="16"/>
                <w:lang w:val="en-US"/>
              </w:rPr>
            </w:pPr>
            <w:r w:rsidRPr="00194D50">
              <w:rPr>
                <w:rFonts w:ascii="Verdana" w:hAnsi="Verdana" w:cs="Calibri"/>
                <w:sz w:val="16"/>
                <w:szCs w:val="16"/>
                <w:lang w:val="en-US"/>
              </w:rPr>
              <w:t>□</w:t>
            </w:r>
          </w:p>
        </w:tc>
        <w:tc>
          <w:tcPr>
            <w:tcW w:w="1417" w:type="dxa"/>
            <w:shd w:val="clear" w:color="auto" w:fill="auto"/>
          </w:tcPr>
          <w:p w14:paraId="5605D128" w14:textId="77777777" w:rsidR="00A06088" w:rsidRPr="00194D50" w:rsidRDefault="00D13357" w:rsidP="00EC07B1">
            <w:pPr>
              <w:pStyle w:val="CommentText"/>
              <w:spacing w:before="120" w:after="0"/>
              <w:jc w:val="center"/>
              <w:rPr>
                <w:rFonts w:ascii="Verdana" w:hAnsi="Verdana" w:cs="Calibri"/>
                <w:sz w:val="16"/>
                <w:szCs w:val="16"/>
                <w:lang w:val="en-US"/>
              </w:rPr>
            </w:pPr>
            <w:r w:rsidRPr="00194D50">
              <w:rPr>
                <w:rFonts w:ascii="Verdana" w:hAnsi="Verdana" w:cs="Calibri"/>
                <w:sz w:val="16"/>
                <w:szCs w:val="16"/>
                <w:lang w:val="en-US"/>
              </w:rPr>
              <w:t>□</w:t>
            </w:r>
          </w:p>
        </w:tc>
        <w:tc>
          <w:tcPr>
            <w:tcW w:w="1134" w:type="dxa"/>
            <w:shd w:val="clear" w:color="auto" w:fill="auto"/>
          </w:tcPr>
          <w:p w14:paraId="3835C885" w14:textId="77777777" w:rsidR="00A06088" w:rsidRPr="00194D50" w:rsidRDefault="00A06088" w:rsidP="00EC07B1">
            <w:pPr>
              <w:spacing w:before="120" w:after="0"/>
              <w:rPr>
                <w:rFonts w:ascii="Verdana" w:hAnsi="Verdana" w:cs="Calibri"/>
                <w:sz w:val="16"/>
                <w:szCs w:val="16"/>
                <w:lang w:val="en-US"/>
              </w:rPr>
            </w:pPr>
          </w:p>
        </w:tc>
        <w:tc>
          <w:tcPr>
            <w:tcW w:w="1843" w:type="dxa"/>
            <w:shd w:val="clear" w:color="auto" w:fill="auto"/>
          </w:tcPr>
          <w:p w14:paraId="025A59C2" w14:textId="77777777" w:rsidR="00A06088" w:rsidRPr="00194D50" w:rsidRDefault="00A06088" w:rsidP="00EC07B1">
            <w:pPr>
              <w:spacing w:before="120" w:after="0"/>
              <w:rPr>
                <w:rFonts w:ascii="Verdana" w:hAnsi="Verdana" w:cs="Calibri"/>
                <w:sz w:val="16"/>
                <w:szCs w:val="16"/>
                <w:lang w:val="en-US"/>
              </w:rPr>
            </w:pPr>
          </w:p>
        </w:tc>
      </w:tr>
      <w:tr w:rsidR="00A06088" w:rsidRPr="00194D50" w14:paraId="04D4B4DD" w14:textId="77777777" w:rsidTr="008266F0">
        <w:tc>
          <w:tcPr>
            <w:tcW w:w="1418" w:type="dxa"/>
            <w:shd w:val="clear" w:color="auto" w:fill="auto"/>
          </w:tcPr>
          <w:p w14:paraId="1D3E76FA" w14:textId="77777777" w:rsidR="00A06088" w:rsidRPr="00194D50" w:rsidRDefault="00A06088" w:rsidP="00EC07B1">
            <w:pPr>
              <w:spacing w:before="120" w:after="0"/>
              <w:rPr>
                <w:rFonts w:ascii="Verdana" w:hAnsi="Verdana" w:cs="Calibri"/>
                <w:sz w:val="16"/>
                <w:szCs w:val="16"/>
                <w:lang w:val="en-US"/>
              </w:rPr>
            </w:pPr>
          </w:p>
        </w:tc>
        <w:tc>
          <w:tcPr>
            <w:tcW w:w="1559" w:type="dxa"/>
            <w:shd w:val="clear" w:color="auto" w:fill="auto"/>
          </w:tcPr>
          <w:p w14:paraId="006716C3" w14:textId="77777777" w:rsidR="00A06088" w:rsidRPr="00194D50" w:rsidRDefault="00A06088" w:rsidP="00EC07B1">
            <w:pPr>
              <w:pStyle w:val="CommentText"/>
              <w:spacing w:before="120" w:after="0"/>
              <w:rPr>
                <w:rFonts w:ascii="Verdana" w:hAnsi="Verdana" w:cs="Calibri"/>
                <w:sz w:val="16"/>
                <w:szCs w:val="16"/>
                <w:lang w:val="en-US"/>
              </w:rPr>
            </w:pPr>
          </w:p>
        </w:tc>
        <w:tc>
          <w:tcPr>
            <w:tcW w:w="1418" w:type="dxa"/>
            <w:shd w:val="clear" w:color="auto" w:fill="auto"/>
          </w:tcPr>
          <w:p w14:paraId="0DE0E453" w14:textId="77777777" w:rsidR="00A06088" w:rsidRPr="00194D50" w:rsidRDefault="00A06088" w:rsidP="00EC07B1">
            <w:pPr>
              <w:pStyle w:val="CommentText"/>
              <w:spacing w:before="120" w:after="0"/>
              <w:jc w:val="center"/>
              <w:rPr>
                <w:rFonts w:ascii="Verdana" w:hAnsi="Verdana" w:cs="Calibri"/>
                <w:sz w:val="16"/>
                <w:szCs w:val="16"/>
                <w:lang w:val="en-US"/>
              </w:rPr>
            </w:pPr>
            <w:r w:rsidRPr="00194D50">
              <w:rPr>
                <w:rFonts w:ascii="Verdana" w:hAnsi="Verdana" w:cs="Calibri"/>
                <w:sz w:val="16"/>
                <w:szCs w:val="16"/>
                <w:lang w:val="en-US"/>
              </w:rPr>
              <w:t>□</w:t>
            </w:r>
          </w:p>
        </w:tc>
        <w:tc>
          <w:tcPr>
            <w:tcW w:w="1417" w:type="dxa"/>
            <w:shd w:val="clear" w:color="auto" w:fill="auto"/>
          </w:tcPr>
          <w:p w14:paraId="07A40173" w14:textId="77777777" w:rsidR="00A06088" w:rsidRPr="00194D50" w:rsidRDefault="00D423A9" w:rsidP="00EC07B1">
            <w:pPr>
              <w:pStyle w:val="CommentText"/>
              <w:spacing w:before="120" w:after="0"/>
              <w:jc w:val="center"/>
              <w:rPr>
                <w:rFonts w:ascii="Verdana" w:hAnsi="Verdana" w:cs="Calibri"/>
                <w:sz w:val="16"/>
                <w:szCs w:val="16"/>
                <w:lang w:val="en-US"/>
              </w:rPr>
            </w:pPr>
            <w:r w:rsidRPr="00194D50">
              <w:rPr>
                <w:rFonts w:ascii="Verdana" w:hAnsi="Verdana" w:cs="Calibri"/>
                <w:sz w:val="16"/>
                <w:szCs w:val="16"/>
                <w:lang w:val="en-US"/>
              </w:rPr>
              <w:t>□</w:t>
            </w:r>
          </w:p>
        </w:tc>
        <w:tc>
          <w:tcPr>
            <w:tcW w:w="1134" w:type="dxa"/>
            <w:shd w:val="clear" w:color="auto" w:fill="auto"/>
          </w:tcPr>
          <w:p w14:paraId="39D84A96" w14:textId="77777777" w:rsidR="00A06088" w:rsidRPr="00194D50" w:rsidRDefault="00A06088" w:rsidP="00EC07B1">
            <w:pPr>
              <w:spacing w:before="120" w:after="0"/>
              <w:rPr>
                <w:rFonts w:ascii="Verdana" w:hAnsi="Verdana" w:cs="Calibri"/>
                <w:sz w:val="16"/>
                <w:szCs w:val="16"/>
                <w:lang w:val="en-US"/>
              </w:rPr>
            </w:pPr>
          </w:p>
        </w:tc>
        <w:tc>
          <w:tcPr>
            <w:tcW w:w="1843" w:type="dxa"/>
            <w:shd w:val="clear" w:color="auto" w:fill="auto"/>
          </w:tcPr>
          <w:p w14:paraId="39B2362A" w14:textId="77777777" w:rsidR="00A06088" w:rsidRPr="00194D50" w:rsidRDefault="00A06088" w:rsidP="00EC07B1">
            <w:pPr>
              <w:spacing w:before="120" w:after="0"/>
              <w:rPr>
                <w:rFonts w:ascii="Verdana" w:hAnsi="Verdana" w:cs="Calibri"/>
                <w:sz w:val="16"/>
                <w:szCs w:val="16"/>
                <w:lang w:val="en-US"/>
              </w:rPr>
            </w:pPr>
          </w:p>
        </w:tc>
      </w:tr>
      <w:tr w:rsidR="00294057" w:rsidRPr="00194D50" w14:paraId="2DB80CA4" w14:textId="77777777" w:rsidTr="008266F0">
        <w:tc>
          <w:tcPr>
            <w:tcW w:w="6946" w:type="dxa"/>
            <w:gridSpan w:val="5"/>
            <w:shd w:val="clear" w:color="auto" w:fill="auto"/>
          </w:tcPr>
          <w:p w14:paraId="6F2B4053" w14:textId="77777777" w:rsidR="00294057" w:rsidRPr="00194D50" w:rsidRDefault="00294057" w:rsidP="00EC07B1">
            <w:pPr>
              <w:spacing w:after="0"/>
              <w:rPr>
                <w:rFonts w:ascii="Verdana" w:hAnsi="Verdana" w:cs="Calibri"/>
                <w:sz w:val="16"/>
                <w:szCs w:val="16"/>
                <w:lang w:val="en-US"/>
              </w:rPr>
            </w:pPr>
          </w:p>
        </w:tc>
        <w:tc>
          <w:tcPr>
            <w:tcW w:w="1843" w:type="dxa"/>
            <w:shd w:val="clear" w:color="auto" w:fill="auto"/>
          </w:tcPr>
          <w:p w14:paraId="694F9946" w14:textId="77777777" w:rsidR="00294057" w:rsidRPr="00194D50" w:rsidRDefault="00294057" w:rsidP="00EC07B1">
            <w:pPr>
              <w:spacing w:before="120" w:after="0"/>
              <w:rPr>
                <w:rFonts w:ascii="Verdana" w:hAnsi="Verdana" w:cs="Calibri"/>
                <w:sz w:val="16"/>
                <w:szCs w:val="16"/>
                <w:lang w:val="en-US"/>
              </w:rPr>
            </w:pPr>
            <w:r w:rsidRPr="00194D50">
              <w:rPr>
                <w:rFonts w:ascii="Verdana" w:hAnsi="Verdana" w:cs="Calibri"/>
                <w:sz w:val="16"/>
                <w:szCs w:val="16"/>
                <w:lang w:val="en-US"/>
              </w:rPr>
              <w:t>Total: …………</w:t>
            </w:r>
          </w:p>
        </w:tc>
      </w:tr>
    </w:tbl>
    <w:p w14:paraId="08C9ACE0" w14:textId="77777777" w:rsidR="00194D50" w:rsidRPr="00194D50" w:rsidRDefault="00194D50" w:rsidP="00EC07B1">
      <w:pPr>
        <w:pStyle w:val="Heading4"/>
        <w:keepNext w:val="0"/>
        <w:numPr>
          <w:ilvl w:val="0"/>
          <w:numId w:val="0"/>
        </w:numPr>
        <w:spacing w:after="0"/>
        <w:rPr>
          <w:rFonts w:ascii="Verdana" w:hAnsi="Verdana" w:cs="Calibri"/>
          <w:b/>
          <w:color w:val="002060"/>
          <w:sz w:val="16"/>
          <w:szCs w:val="16"/>
          <w:lang w:val="en-GB"/>
        </w:rPr>
      </w:pPr>
      <w:r w:rsidRPr="00194D50">
        <w:rPr>
          <w:rFonts w:ascii="Verdana" w:hAnsi="Verdana" w:cs="Calibri"/>
          <w:b/>
          <w:color w:val="002060"/>
          <w:sz w:val="16"/>
          <w:szCs w:val="16"/>
          <w:lang w:val="en-GB"/>
        </w:rPr>
        <w:t xml:space="preserve">EXCEPTIONAL CHANGES TO </w:t>
      </w:r>
      <w:r>
        <w:rPr>
          <w:rFonts w:ascii="Verdana" w:hAnsi="Verdana" w:cs="Calibri"/>
          <w:b/>
          <w:color w:val="002060"/>
          <w:sz w:val="16"/>
          <w:szCs w:val="16"/>
          <w:lang w:val="en-GB"/>
        </w:rPr>
        <w:t>TABLE B</w:t>
      </w:r>
    </w:p>
    <w:p w14:paraId="3BF9B0D1" w14:textId="77777777" w:rsidR="00194D50" w:rsidRPr="00194D50" w:rsidRDefault="00194D50" w:rsidP="00194D50">
      <w:pPr>
        <w:pStyle w:val="Heading4"/>
        <w:keepNext w:val="0"/>
        <w:numPr>
          <w:ilvl w:val="0"/>
          <w:numId w:val="0"/>
        </w:numPr>
        <w:spacing w:after="0"/>
        <w:rPr>
          <w:rFonts w:ascii="Verdana" w:hAnsi="Verdana" w:cs="Calibri"/>
          <w:sz w:val="16"/>
          <w:szCs w:val="16"/>
          <w:u w:val="single"/>
          <w:lang w:val="en-GB"/>
        </w:rPr>
      </w:pPr>
    </w:p>
    <w:p w14:paraId="7501188A" w14:textId="77777777" w:rsidR="00194D50" w:rsidRPr="00194D50" w:rsidRDefault="00194D50" w:rsidP="00194D50">
      <w:pPr>
        <w:pStyle w:val="Heading4"/>
        <w:keepNext w:val="0"/>
        <w:numPr>
          <w:ilvl w:val="0"/>
          <w:numId w:val="0"/>
        </w:numPr>
        <w:spacing w:after="0"/>
        <w:rPr>
          <w:rFonts w:ascii="Verdana" w:hAnsi="Verdana"/>
          <w:sz w:val="16"/>
          <w:szCs w:val="16"/>
          <w:lang w:val="en-GB"/>
        </w:rPr>
      </w:pPr>
      <w:r w:rsidRPr="00194D50">
        <w:rPr>
          <w:rFonts w:ascii="Verdana" w:hAnsi="Verdana" w:cs="Calibri"/>
          <w:sz w:val="16"/>
          <w:szCs w:val="16"/>
          <w:u w:val="single"/>
          <w:lang w:val="en-GB"/>
        </w:rPr>
        <w:t xml:space="preserve">Table </w:t>
      </w:r>
      <w:r>
        <w:rPr>
          <w:rFonts w:ascii="Verdana" w:hAnsi="Verdana" w:cs="Calibri"/>
          <w:sz w:val="16"/>
          <w:szCs w:val="16"/>
          <w:u w:val="single"/>
          <w:lang w:val="en-GB"/>
        </w:rPr>
        <w:t>B2: Exceptional changes to study programme at home university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559"/>
        <w:gridCol w:w="1418"/>
        <w:gridCol w:w="1417"/>
        <w:gridCol w:w="1134"/>
        <w:gridCol w:w="1843"/>
      </w:tblGrid>
      <w:tr w:rsidR="00194D50" w:rsidRPr="00266197" w14:paraId="45642DB1" w14:textId="77777777" w:rsidTr="00D92878">
        <w:trPr>
          <w:cantSplit/>
        </w:trPr>
        <w:tc>
          <w:tcPr>
            <w:tcW w:w="1418" w:type="dxa"/>
            <w:shd w:val="clear" w:color="auto" w:fill="auto"/>
          </w:tcPr>
          <w:p w14:paraId="46176570" w14:textId="77777777" w:rsidR="00194D50" w:rsidRPr="00194D50" w:rsidRDefault="00194D50" w:rsidP="00EC07B1">
            <w:pPr>
              <w:spacing w:after="0"/>
              <w:jc w:val="left"/>
              <w:rPr>
                <w:rFonts w:ascii="Verdana" w:hAnsi="Verdana" w:cs="Calibri"/>
                <w:b/>
                <w:sz w:val="16"/>
                <w:szCs w:val="16"/>
                <w:lang w:val="en-GB"/>
              </w:rPr>
            </w:pPr>
            <w:r w:rsidRPr="00194D50">
              <w:rPr>
                <w:rFonts w:ascii="Verdana" w:hAnsi="Verdana" w:cs="Calibri"/>
                <w:b/>
                <w:sz w:val="16"/>
                <w:szCs w:val="16"/>
                <w:lang w:val="en-GB"/>
              </w:rPr>
              <w:t xml:space="preserve">Component code (if any) at the receiving institution </w:t>
            </w:r>
          </w:p>
        </w:tc>
        <w:tc>
          <w:tcPr>
            <w:tcW w:w="1559" w:type="dxa"/>
            <w:shd w:val="clear" w:color="auto" w:fill="auto"/>
          </w:tcPr>
          <w:p w14:paraId="0A9B448B" w14:textId="77777777" w:rsidR="00194D50" w:rsidRPr="00194D50" w:rsidRDefault="00194D50" w:rsidP="00EC07B1">
            <w:pPr>
              <w:spacing w:after="0"/>
              <w:jc w:val="left"/>
              <w:rPr>
                <w:rFonts w:ascii="Verdana" w:hAnsi="Verdana" w:cs="Calibri"/>
                <w:b/>
                <w:sz w:val="16"/>
                <w:szCs w:val="16"/>
                <w:lang w:val="en-GB"/>
              </w:rPr>
            </w:pPr>
            <w:r w:rsidRPr="00194D50">
              <w:rPr>
                <w:rFonts w:ascii="Verdana" w:hAnsi="Verdana" w:cs="Calibri"/>
                <w:b/>
                <w:sz w:val="16"/>
                <w:szCs w:val="16"/>
                <w:lang w:val="en-GB"/>
              </w:rPr>
              <w:t>Component title (as indicated in the course catalogue) at the receiving institution</w:t>
            </w:r>
          </w:p>
        </w:tc>
        <w:tc>
          <w:tcPr>
            <w:tcW w:w="1418" w:type="dxa"/>
            <w:shd w:val="clear" w:color="auto" w:fill="auto"/>
          </w:tcPr>
          <w:p w14:paraId="01A14D96" w14:textId="77777777" w:rsidR="00194D50" w:rsidRPr="00194D50" w:rsidRDefault="00194D50" w:rsidP="00EC07B1">
            <w:pPr>
              <w:spacing w:after="0"/>
              <w:rPr>
                <w:rFonts w:ascii="Verdana" w:hAnsi="Verdana" w:cs="Calibri"/>
                <w:b/>
                <w:sz w:val="16"/>
                <w:szCs w:val="16"/>
                <w:lang w:val="en-GB"/>
              </w:rPr>
            </w:pPr>
            <w:r w:rsidRPr="00194D50">
              <w:rPr>
                <w:rFonts w:ascii="Verdana" w:hAnsi="Verdana" w:cs="Calibri"/>
                <w:b/>
                <w:sz w:val="16"/>
                <w:szCs w:val="16"/>
                <w:lang w:val="en-GB"/>
              </w:rPr>
              <w:t>Deleted component</w:t>
            </w:r>
          </w:p>
          <w:p w14:paraId="242A12BD" w14:textId="77777777" w:rsidR="00194D50" w:rsidRPr="00194D50" w:rsidRDefault="00194D50" w:rsidP="00EC07B1">
            <w:pPr>
              <w:spacing w:after="0"/>
              <w:jc w:val="left"/>
              <w:rPr>
                <w:rFonts w:ascii="Verdana" w:hAnsi="Verdana" w:cs="Calibri"/>
                <w:b/>
                <w:i/>
                <w:sz w:val="16"/>
                <w:szCs w:val="16"/>
                <w:lang w:val="en-GB"/>
              </w:rPr>
            </w:pPr>
            <w:r w:rsidRPr="00194D50">
              <w:rPr>
                <w:rFonts w:ascii="Verdana" w:hAnsi="Verdana" w:cs="Calibri"/>
                <w:b/>
                <w:i/>
                <w:sz w:val="16"/>
                <w:szCs w:val="16"/>
                <w:lang w:val="en-GB"/>
              </w:rPr>
              <w:t>[tick if applicable]</w:t>
            </w:r>
          </w:p>
        </w:tc>
        <w:tc>
          <w:tcPr>
            <w:tcW w:w="1417" w:type="dxa"/>
            <w:shd w:val="clear" w:color="auto" w:fill="auto"/>
          </w:tcPr>
          <w:p w14:paraId="7D1DACAE" w14:textId="77777777" w:rsidR="00194D50" w:rsidRPr="00194D50" w:rsidRDefault="00194D50" w:rsidP="00EC07B1">
            <w:pPr>
              <w:spacing w:after="0"/>
              <w:rPr>
                <w:rFonts w:ascii="Verdana" w:hAnsi="Verdana" w:cs="Calibri"/>
                <w:b/>
                <w:sz w:val="16"/>
                <w:szCs w:val="16"/>
                <w:lang w:val="en-GB"/>
              </w:rPr>
            </w:pPr>
            <w:r w:rsidRPr="00194D50">
              <w:rPr>
                <w:rFonts w:ascii="Verdana" w:hAnsi="Verdana" w:cs="Calibri"/>
                <w:b/>
                <w:sz w:val="16"/>
                <w:szCs w:val="16"/>
                <w:lang w:val="en-GB"/>
              </w:rPr>
              <w:t>Added component</w:t>
            </w:r>
          </w:p>
          <w:p w14:paraId="76769A9D" w14:textId="77777777" w:rsidR="00194D50" w:rsidRPr="00194D50" w:rsidRDefault="00194D50" w:rsidP="00EC07B1">
            <w:pPr>
              <w:spacing w:after="0"/>
              <w:jc w:val="left"/>
              <w:rPr>
                <w:rFonts w:ascii="Verdana" w:hAnsi="Verdana" w:cs="Calibri"/>
                <w:b/>
                <w:i/>
                <w:sz w:val="16"/>
                <w:szCs w:val="16"/>
                <w:lang w:val="en-GB"/>
              </w:rPr>
            </w:pPr>
            <w:r w:rsidRPr="00194D50">
              <w:rPr>
                <w:rFonts w:ascii="Verdana" w:hAnsi="Verdana" w:cs="Calibri"/>
                <w:b/>
                <w:i/>
                <w:sz w:val="16"/>
                <w:szCs w:val="16"/>
                <w:lang w:val="en-GB"/>
              </w:rPr>
              <w:t>[tick if applicable]</w:t>
            </w:r>
          </w:p>
        </w:tc>
        <w:tc>
          <w:tcPr>
            <w:tcW w:w="1134" w:type="dxa"/>
            <w:shd w:val="clear" w:color="auto" w:fill="auto"/>
          </w:tcPr>
          <w:p w14:paraId="3F1663F5" w14:textId="77777777" w:rsidR="00194D50" w:rsidRPr="00194D50" w:rsidRDefault="00194D50" w:rsidP="00EC07B1">
            <w:pPr>
              <w:spacing w:after="0"/>
              <w:rPr>
                <w:rFonts w:ascii="Verdana" w:hAnsi="Verdana" w:cs="Calibri"/>
                <w:b/>
                <w:sz w:val="16"/>
                <w:szCs w:val="16"/>
                <w:lang w:val="en-GB"/>
              </w:rPr>
            </w:pPr>
            <w:r w:rsidRPr="00194D50">
              <w:rPr>
                <w:rFonts w:ascii="Verdana" w:hAnsi="Verdana" w:cs="Calibri"/>
                <w:b/>
                <w:sz w:val="16"/>
                <w:szCs w:val="16"/>
                <w:lang w:val="en-GB"/>
              </w:rPr>
              <w:t>Reason for change</w:t>
            </w:r>
            <w:r w:rsidRPr="00194D50">
              <w:rPr>
                <w:rStyle w:val="EndnoteReference"/>
                <w:rFonts w:ascii="Verdana" w:hAnsi="Verdana" w:cs="Calibri"/>
                <w:b/>
                <w:sz w:val="16"/>
                <w:szCs w:val="16"/>
                <w:lang w:val="en-GB"/>
              </w:rPr>
              <w:endnoteReference w:id="4"/>
            </w:r>
          </w:p>
        </w:tc>
        <w:tc>
          <w:tcPr>
            <w:tcW w:w="1843" w:type="dxa"/>
            <w:shd w:val="clear" w:color="auto" w:fill="auto"/>
          </w:tcPr>
          <w:p w14:paraId="59058FA2" w14:textId="77777777" w:rsidR="00194D50" w:rsidRPr="00194D50" w:rsidRDefault="00194D50" w:rsidP="00EC07B1">
            <w:pPr>
              <w:spacing w:after="0"/>
              <w:jc w:val="left"/>
              <w:rPr>
                <w:rFonts w:ascii="Verdana" w:hAnsi="Verdana" w:cs="Calibri"/>
                <w:b/>
                <w:sz w:val="16"/>
                <w:szCs w:val="16"/>
                <w:lang w:val="en-GB"/>
              </w:rPr>
            </w:pPr>
            <w:r w:rsidRPr="00194D50">
              <w:rPr>
                <w:rFonts w:ascii="Verdana" w:hAnsi="Verdana" w:cs="Calibri"/>
                <w:b/>
                <w:sz w:val="16"/>
                <w:szCs w:val="16"/>
                <w:lang w:val="en-GB"/>
              </w:rPr>
              <w:t>Number of ECTS credits to be awarded by the receiving institution upon successful completion of the component</w:t>
            </w:r>
          </w:p>
        </w:tc>
      </w:tr>
      <w:tr w:rsidR="00194D50" w:rsidRPr="00194D50" w14:paraId="5CFBAE1D" w14:textId="77777777" w:rsidTr="00D92878">
        <w:tc>
          <w:tcPr>
            <w:tcW w:w="1418" w:type="dxa"/>
            <w:shd w:val="clear" w:color="auto" w:fill="auto"/>
          </w:tcPr>
          <w:p w14:paraId="2F39B219" w14:textId="77777777" w:rsidR="00194D50" w:rsidRPr="00194D50" w:rsidRDefault="00194D50" w:rsidP="00EC07B1">
            <w:pPr>
              <w:spacing w:after="0"/>
              <w:rPr>
                <w:rFonts w:ascii="Verdana" w:hAnsi="Verdana" w:cs="Calibri"/>
                <w:sz w:val="16"/>
                <w:szCs w:val="16"/>
                <w:lang w:val="en-US"/>
              </w:rPr>
            </w:pPr>
          </w:p>
        </w:tc>
        <w:tc>
          <w:tcPr>
            <w:tcW w:w="1559" w:type="dxa"/>
            <w:shd w:val="clear" w:color="auto" w:fill="auto"/>
          </w:tcPr>
          <w:p w14:paraId="537237E8" w14:textId="77777777" w:rsidR="00194D50" w:rsidRPr="00194D50" w:rsidRDefault="00194D50" w:rsidP="00D92878">
            <w:pPr>
              <w:pStyle w:val="CommentText"/>
              <w:rPr>
                <w:rFonts w:ascii="Verdana" w:hAnsi="Verdana" w:cs="Calibri"/>
                <w:sz w:val="16"/>
                <w:szCs w:val="16"/>
                <w:lang w:val="en-US"/>
              </w:rPr>
            </w:pPr>
          </w:p>
        </w:tc>
        <w:tc>
          <w:tcPr>
            <w:tcW w:w="1418" w:type="dxa"/>
            <w:shd w:val="clear" w:color="auto" w:fill="auto"/>
          </w:tcPr>
          <w:p w14:paraId="5FD79C6A" w14:textId="77777777" w:rsidR="00194D50" w:rsidRPr="00194D50" w:rsidRDefault="00194D50" w:rsidP="00D92878">
            <w:pPr>
              <w:pStyle w:val="CommentText"/>
              <w:jc w:val="center"/>
              <w:rPr>
                <w:rFonts w:ascii="Verdana" w:hAnsi="Verdana" w:cs="Calibri"/>
                <w:sz w:val="16"/>
                <w:szCs w:val="16"/>
                <w:lang w:val="en-US"/>
              </w:rPr>
            </w:pPr>
            <w:r w:rsidRPr="00194D50">
              <w:rPr>
                <w:rFonts w:ascii="Verdana" w:hAnsi="Verdana" w:cs="Calibri"/>
                <w:sz w:val="16"/>
                <w:szCs w:val="16"/>
                <w:lang w:val="en-US"/>
              </w:rPr>
              <w:t>□</w:t>
            </w:r>
          </w:p>
        </w:tc>
        <w:tc>
          <w:tcPr>
            <w:tcW w:w="1417" w:type="dxa"/>
            <w:shd w:val="clear" w:color="auto" w:fill="auto"/>
          </w:tcPr>
          <w:p w14:paraId="6D98863E" w14:textId="77777777" w:rsidR="00194D50" w:rsidRPr="00194D50" w:rsidRDefault="00194D50" w:rsidP="00D92878">
            <w:pPr>
              <w:pStyle w:val="CommentText"/>
              <w:jc w:val="center"/>
              <w:rPr>
                <w:rFonts w:ascii="Verdana" w:hAnsi="Verdana" w:cs="Calibri"/>
                <w:sz w:val="16"/>
                <w:szCs w:val="16"/>
                <w:lang w:val="en-US"/>
              </w:rPr>
            </w:pPr>
            <w:r w:rsidRPr="00194D50">
              <w:rPr>
                <w:rFonts w:ascii="Verdana" w:hAnsi="Verdana" w:cs="Calibri"/>
                <w:sz w:val="16"/>
                <w:szCs w:val="16"/>
                <w:lang w:val="en-US"/>
              </w:rPr>
              <w:t>□</w:t>
            </w:r>
          </w:p>
        </w:tc>
        <w:tc>
          <w:tcPr>
            <w:tcW w:w="1134" w:type="dxa"/>
            <w:shd w:val="clear" w:color="auto" w:fill="auto"/>
          </w:tcPr>
          <w:p w14:paraId="0F62DC68" w14:textId="77777777" w:rsidR="00194D50" w:rsidRPr="00194D50" w:rsidRDefault="00194D50" w:rsidP="00D92878">
            <w:pPr>
              <w:rPr>
                <w:rFonts w:ascii="Verdana" w:hAnsi="Verdana" w:cs="Calibri"/>
                <w:sz w:val="16"/>
                <w:szCs w:val="16"/>
                <w:lang w:val="en-US"/>
              </w:rPr>
            </w:pPr>
          </w:p>
        </w:tc>
        <w:tc>
          <w:tcPr>
            <w:tcW w:w="1843" w:type="dxa"/>
            <w:shd w:val="clear" w:color="auto" w:fill="auto"/>
          </w:tcPr>
          <w:p w14:paraId="5EAE3A33" w14:textId="77777777" w:rsidR="00194D50" w:rsidRPr="00194D50" w:rsidRDefault="00194D50" w:rsidP="00D92878">
            <w:pPr>
              <w:rPr>
                <w:rFonts w:ascii="Verdana" w:hAnsi="Verdana" w:cs="Calibri"/>
                <w:sz w:val="16"/>
                <w:szCs w:val="16"/>
                <w:lang w:val="en-US"/>
              </w:rPr>
            </w:pPr>
          </w:p>
        </w:tc>
      </w:tr>
      <w:tr w:rsidR="00194D50" w:rsidRPr="00194D50" w14:paraId="406F31BD" w14:textId="77777777" w:rsidTr="00D92878">
        <w:tc>
          <w:tcPr>
            <w:tcW w:w="1418" w:type="dxa"/>
            <w:shd w:val="clear" w:color="auto" w:fill="auto"/>
          </w:tcPr>
          <w:p w14:paraId="3E53647A" w14:textId="77777777" w:rsidR="00194D50" w:rsidRPr="00194D50" w:rsidRDefault="00194D50" w:rsidP="00D92878">
            <w:pPr>
              <w:rPr>
                <w:rFonts w:ascii="Verdana" w:hAnsi="Verdana" w:cs="Calibri"/>
                <w:sz w:val="16"/>
                <w:szCs w:val="16"/>
                <w:lang w:val="en-US"/>
              </w:rPr>
            </w:pPr>
          </w:p>
        </w:tc>
        <w:tc>
          <w:tcPr>
            <w:tcW w:w="1559" w:type="dxa"/>
            <w:shd w:val="clear" w:color="auto" w:fill="auto"/>
          </w:tcPr>
          <w:p w14:paraId="20428346" w14:textId="77777777" w:rsidR="00194D50" w:rsidRPr="00194D50" w:rsidRDefault="00194D50" w:rsidP="00D92878">
            <w:pPr>
              <w:pStyle w:val="CommentText"/>
              <w:rPr>
                <w:rFonts w:ascii="Verdana" w:hAnsi="Verdana" w:cs="Calibri"/>
                <w:sz w:val="16"/>
                <w:szCs w:val="16"/>
                <w:lang w:val="en-US"/>
              </w:rPr>
            </w:pPr>
          </w:p>
        </w:tc>
        <w:tc>
          <w:tcPr>
            <w:tcW w:w="1418" w:type="dxa"/>
            <w:shd w:val="clear" w:color="auto" w:fill="auto"/>
          </w:tcPr>
          <w:p w14:paraId="32B2DDEF" w14:textId="77777777" w:rsidR="00194D50" w:rsidRPr="00194D50" w:rsidRDefault="00194D50" w:rsidP="00D92878">
            <w:pPr>
              <w:pStyle w:val="CommentText"/>
              <w:jc w:val="center"/>
              <w:rPr>
                <w:rFonts w:ascii="Verdana" w:hAnsi="Verdana" w:cs="Calibri"/>
                <w:sz w:val="16"/>
                <w:szCs w:val="16"/>
                <w:lang w:val="en-US"/>
              </w:rPr>
            </w:pPr>
            <w:r w:rsidRPr="00194D50">
              <w:rPr>
                <w:rFonts w:ascii="Verdana" w:hAnsi="Verdana" w:cs="Calibri"/>
                <w:sz w:val="16"/>
                <w:szCs w:val="16"/>
                <w:lang w:val="en-US"/>
              </w:rPr>
              <w:t>□</w:t>
            </w:r>
          </w:p>
        </w:tc>
        <w:tc>
          <w:tcPr>
            <w:tcW w:w="1417" w:type="dxa"/>
            <w:shd w:val="clear" w:color="auto" w:fill="auto"/>
          </w:tcPr>
          <w:p w14:paraId="12F8FAEF" w14:textId="77777777" w:rsidR="00194D50" w:rsidRPr="00194D50" w:rsidRDefault="00194D50" w:rsidP="00D92878">
            <w:pPr>
              <w:pStyle w:val="CommentText"/>
              <w:jc w:val="center"/>
              <w:rPr>
                <w:rFonts w:ascii="Verdana" w:hAnsi="Verdana" w:cs="Calibri"/>
                <w:sz w:val="16"/>
                <w:szCs w:val="16"/>
                <w:lang w:val="en-US"/>
              </w:rPr>
            </w:pPr>
            <w:r w:rsidRPr="00194D50">
              <w:rPr>
                <w:rFonts w:ascii="Verdana" w:hAnsi="Verdana" w:cs="Calibri"/>
                <w:sz w:val="16"/>
                <w:szCs w:val="16"/>
                <w:lang w:val="en-US"/>
              </w:rPr>
              <w:t>□</w:t>
            </w:r>
          </w:p>
        </w:tc>
        <w:tc>
          <w:tcPr>
            <w:tcW w:w="1134" w:type="dxa"/>
            <w:shd w:val="clear" w:color="auto" w:fill="auto"/>
          </w:tcPr>
          <w:p w14:paraId="74BF65E2" w14:textId="77777777" w:rsidR="00194D50" w:rsidRPr="00194D50" w:rsidRDefault="00194D50" w:rsidP="00D92878">
            <w:pPr>
              <w:rPr>
                <w:rFonts w:ascii="Verdana" w:hAnsi="Verdana" w:cs="Calibri"/>
                <w:sz w:val="16"/>
                <w:szCs w:val="16"/>
                <w:lang w:val="en-US"/>
              </w:rPr>
            </w:pPr>
          </w:p>
        </w:tc>
        <w:tc>
          <w:tcPr>
            <w:tcW w:w="1843" w:type="dxa"/>
            <w:shd w:val="clear" w:color="auto" w:fill="auto"/>
          </w:tcPr>
          <w:p w14:paraId="6DB47EBE" w14:textId="77777777" w:rsidR="00194D50" w:rsidRPr="00194D50" w:rsidRDefault="00194D50" w:rsidP="00D92878">
            <w:pPr>
              <w:rPr>
                <w:rFonts w:ascii="Verdana" w:hAnsi="Verdana" w:cs="Calibri"/>
                <w:sz w:val="16"/>
                <w:szCs w:val="16"/>
                <w:lang w:val="en-US"/>
              </w:rPr>
            </w:pPr>
          </w:p>
        </w:tc>
      </w:tr>
      <w:tr w:rsidR="00194D50" w:rsidRPr="00194D50" w14:paraId="732ACD1F" w14:textId="77777777" w:rsidTr="00D92878">
        <w:tc>
          <w:tcPr>
            <w:tcW w:w="6946" w:type="dxa"/>
            <w:gridSpan w:val="5"/>
            <w:shd w:val="clear" w:color="auto" w:fill="auto"/>
          </w:tcPr>
          <w:p w14:paraId="04D3FD1A" w14:textId="77777777" w:rsidR="00194D50" w:rsidRPr="00194D50" w:rsidRDefault="00194D50" w:rsidP="00D92878">
            <w:pPr>
              <w:spacing w:after="0"/>
              <w:rPr>
                <w:rFonts w:ascii="Verdana" w:hAnsi="Verdana" w:cs="Calibri"/>
                <w:sz w:val="16"/>
                <w:szCs w:val="16"/>
                <w:lang w:val="en-US"/>
              </w:rPr>
            </w:pPr>
          </w:p>
        </w:tc>
        <w:tc>
          <w:tcPr>
            <w:tcW w:w="1843" w:type="dxa"/>
            <w:shd w:val="clear" w:color="auto" w:fill="auto"/>
          </w:tcPr>
          <w:p w14:paraId="53A16EF7" w14:textId="77777777" w:rsidR="00194D50" w:rsidRPr="00194D50" w:rsidRDefault="00194D50" w:rsidP="00D92878">
            <w:pPr>
              <w:spacing w:after="120"/>
              <w:rPr>
                <w:rFonts w:ascii="Verdana" w:hAnsi="Verdana" w:cs="Calibri"/>
                <w:sz w:val="16"/>
                <w:szCs w:val="16"/>
                <w:lang w:val="en-US"/>
              </w:rPr>
            </w:pPr>
            <w:r w:rsidRPr="00194D50">
              <w:rPr>
                <w:rFonts w:ascii="Verdana" w:hAnsi="Verdana" w:cs="Calibri"/>
                <w:sz w:val="16"/>
                <w:szCs w:val="16"/>
                <w:lang w:val="en-US"/>
              </w:rPr>
              <w:t>Total: …………</w:t>
            </w:r>
          </w:p>
        </w:tc>
      </w:tr>
    </w:tbl>
    <w:p w14:paraId="4C0C24D5" w14:textId="77777777" w:rsidR="00B256DE" w:rsidRDefault="000C2FFF" w:rsidP="00EC07B1">
      <w:pPr>
        <w:spacing w:after="0"/>
        <w:rPr>
          <w:rFonts w:ascii="Verdana" w:hAnsi="Verdana" w:cs="Calibri"/>
          <w:sz w:val="16"/>
          <w:szCs w:val="16"/>
          <w:lang w:val="en-GB"/>
        </w:rPr>
      </w:pPr>
      <w:r w:rsidRPr="00194D50">
        <w:rPr>
          <w:rFonts w:ascii="Verdana" w:hAnsi="Verdana" w:cs="Calibri"/>
          <w:sz w:val="16"/>
          <w:szCs w:val="16"/>
          <w:lang w:val="en-GB"/>
        </w:rPr>
        <w:t>The student, the sending and the receiving institution</w:t>
      </w:r>
      <w:r w:rsidR="00B04C35" w:rsidRPr="00194D50">
        <w:rPr>
          <w:rFonts w:ascii="Verdana" w:hAnsi="Verdana" w:cs="Calibri"/>
          <w:sz w:val="16"/>
          <w:szCs w:val="16"/>
          <w:lang w:val="en-GB"/>
        </w:rPr>
        <w:t>s</w:t>
      </w:r>
      <w:r w:rsidRPr="00194D50">
        <w:rPr>
          <w:rFonts w:ascii="Verdana" w:hAnsi="Verdana" w:cs="Calibri"/>
          <w:sz w:val="16"/>
          <w:szCs w:val="16"/>
          <w:lang w:val="en-GB"/>
        </w:rPr>
        <w:t xml:space="preserve"> confirm that the</w:t>
      </w:r>
      <w:r w:rsidR="00D50F2F" w:rsidRPr="00194D50">
        <w:rPr>
          <w:rFonts w:ascii="Verdana" w:hAnsi="Verdana" w:cs="Calibri"/>
          <w:sz w:val="16"/>
          <w:szCs w:val="16"/>
          <w:lang w:val="en-GB"/>
        </w:rPr>
        <w:t>y approve the</w:t>
      </w:r>
      <w:r w:rsidR="006C503B">
        <w:rPr>
          <w:rFonts w:ascii="Verdana" w:hAnsi="Verdana" w:cs="Calibri"/>
          <w:sz w:val="16"/>
          <w:szCs w:val="16"/>
          <w:lang w:val="en-GB"/>
        </w:rPr>
        <w:t xml:space="preserve"> proposed am</w:t>
      </w:r>
      <w:r w:rsidRPr="00194D50">
        <w:rPr>
          <w:rFonts w:ascii="Verdana" w:hAnsi="Verdana" w:cs="Calibri"/>
          <w:sz w:val="16"/>
          <w:szCs w:val="16"/>
          <w:lang w:val="en-GB"/>
        </w:rPr>
        <w:t>endments to the mobility programme.</w:t>
      </w:r>
    </w:p>
    <w:p w14:paraId="08EDE1EA" w14:textId="77777777" w:rsidR="00EC07B1" w:rsidRPr="006C503B" w:rsidRDefault="00EC07B1" w:rsidP="00EC07B1">
      <w:pPr>
        <w:spacing w:after="0"/>
        <w:rPr>
          <w:rFonts w:ascii="Verdana" w:hAnsi="Verdana" w:cs="Calibri"/>
          <w:sz w:val="16"/>
          <w:szCs w:val="16"/>
          <w:lang w:val="en-GB"/>
        </w:rPr>
      </w:pPr>
    </w:p>
    <w:p w14:paraId="29007C04" w14:textId="77777777" w:rsidR="008318D5" w:rsidRPr="00194D50" w:rsidRDefault="008318D5" w:rsidP="00EC07B1">
      <w:pPr>
        <w:pStyle w:val="Heading4"/>
        <w:keepNext w:val="0"/>
        <w:numPr>
          <w:ilvl w:val="0"/>
          <w:numId w:val="0"/>
        </w:numPr>
        <w:tabs>
          <w:tab w:val="left" w:pos="426"/>
        </w:tabs>
        <w:spacing w:after="0"/>
        <w:rPr>
          <w:rFonts w:ascii="Verdana" w:hAnsi="Verdana" w:cs="Calibri"/>
          <w:sz w:val="16"/>
          <w:szCs w:val="16"/>
          <w:lang w:val="en-GB"/>
        </w:rPr>
      </w:pPr>
      <w:r w:rsidRPr="00194D50">
        <w:rPr>
          <w:rFonts w:ascii="Verdana" w:hAnsi="Verdana" w:cs="Calibri"/>
          <w:b/>
          <w:color w:val="002060"/>
          <w:sz w:val="16"/>
          <w:szCs w:val="16"/>
          <w:lang w:val="en-GB"/>
        </w:rPr>
        <w:t>CHANGES IN THE RESPONSIBLE PERSON(S), if any:</w:t>
      </w:r>
    </w:p>
    <w:tbl>
      <w:tblPr>
        <w:tblW w:w="8770" w:type="dxa"/>
        <w:jc w:val="center"/>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8770"/>
      </w:tblGrid>
      <w:tr w:rsidR="008318D5" w:rsidRPr="00266197" w14:paraId="77797F11" w14:textId="77777777" w:rsidTr="00280F15">
        <w:trPr>
          <w:jc w:val="center"/>
        </w:trPr>
        <w:tc>
          <w:tcPr>
            <w:tcW w:w="8770" w:type="dxa"/>
            <w:shd w:val="clear" w:color="auto" w:fill="auto"/>
          </w:tcPr>
          <w:p w14:paraId="12A26D2A" w14:textId="77777777" w:rsidR="008318D5" w:rsidRPr="00194D50" w:rsidRDefault="008318D5" w:rsidP="00EC07B1">
            <w:pPr>
              <w:spacing w:after="0"/>
              <w:rPr>
                <w:rFonts w:ascii="Verdana" w:hAnsi="Verdana" w:cs="Calibri"/>
                <w:b/>
                <w:sz w:val="16"/>
                <w:szCs w:val="16"/>
                <w:lang w:val="en-GB"/>
              </w:rPr>
            </w:pPr>
            <w:r w:rsidRPr="00194D50">
              <w:rPr>
                <w:rFonts w:ascii="Verdana" w:hAnsi="Verdana" w:cs="Calibri"/>
                <w:b/>
                <w:sz w:val="16"/>
                <w:szCs w:val="16"/>
                <w:lang w:val="en-GB"/>
              </w:rPr>
              <w:t>New responsible person in the sending institution:</w:t>
            </w:r>
          </w:p>
          <w:p w14:paraId="7C429136" w14:textId="77777777" w:rsidR="008318D5" w:rsidRPr="00194D50" w:rsidRDefault="008318D5" w:rsidP="00EC07B1">
            <w:pPr>
              <w:tabs>
                <w:tab w:val="left" w:pos="1727"/>
                <w:tab w:val="left" w:pos="5271"/>
                <w:tab w:val="left" w:pos="6263"/>
              </w:tabs>
              <w:spacing w:after="0"/>
              <w:rPr>
                <w:rFonts w:ascii="Verdana" w:hAnsi="Verdana" w:cs="Calibri"/>
                <w:sz w:val="16"/>
                <w:szCs w:val="16"/>
                <w:lang w:val="en-GB"/>
              </w:rPr>
            </w:pPr>
            <w:r w:rsidRPr="00194D50">
              <w:rPr>
                <w:rFonts w:ascii="Verdana" w:hAnsi="Verdana" w:cs="Calibri"/>
                <w:sz w:val="16"/>
                <w:szCs w:val="16"/>
                <w:lang w:val="en-GB"/>
              </w:rPr>
              <w:t>Name:</w:t>
            </w:r>
            <w:r w:rsidRPr="00194D50">
              <w:rPr>
                <w:rFonts w:ascii="Verdana" w:hAnsi="Verdana" w:cs="Calibri"/>
                <w:sz w:val="16"/>
                <w:szCs w:val="16"/>
                <w:lang w:val="en-GB"/>
              </w:rPr>
              <w:tab/>
            </w:r>
            <w:r w:rsidRPr="00194D50">
              <w:rPr>
                <w:rFonts w:ascii="Verdana" w:hAnsi="Verdana" w:cs="Calibri"/>
                <w:sz w:val="16"/>
                <w:szCs w:val="16"/>
                <w:lang w:val="en-GB"/>
              </w:rPr>
              <w:tab/>
              <w:t>Function:</w:t>
            </w:r>
            <w:r w:rsidRPr="00194D50">
              <w:rPr>
                <w:rFonts w:ascii="Verdana" w:hAnsi="Verdana" w:cs="Calibri"/>
                <w:sz w:val="16"/>
                <w:szCs w:val="16"/>
                <w:lang w:val="en-GB"/>
              </w:rPr>
              <w:tab/>
            </w:r>
          </w:p>
          <w:p w14:paraId="20C9C439" w14:textId="77777777" w:rsidR="008318D5" w:rsidRPr="00194D50" w:rsidRDefault="008318D5" w:rsidP="00EC07B1">
            <w:pPr>
              <w:tabs>
                <w:tab w:val="left" w:pos="1727"/>
                <w:tab w:val="left" w:pos="5271"/>
                <w:tab w:val="left" w:pos="6263"/>
              </w:tabs>
              <w:spacing w:after="0"/>
              <w:rPr>
                <w:rFonts w:ascii="Verdana" w:hAnsi="Verdana" w:cs="Calibri"/>
                <w:sz w:val="16"/>
                <w:szCs w:val="16"/>
                <w:lang w:val="en-GB"/>
              </w:rPr>
            </w:pPr>
            <w:r w:rsidRPr="00194D50">
              <w:rPr>
                <w:rFonts w:ascii="Verdana" w:hAnsi="Verdana" w:cs="Calibri"/>
                <w:sz w:val="16"/>
                <w:szCs w:val="16"/>
                <w:lang w:val="en-GB"/>
              </w:rPr>
              <w:t>Phone number:</w:t>
            </w:r>
            <w:r w:rsidR="00B53D2E" w:rsidRPr="00194D50">
              <w:rPr>
                <w:rFonts w:ascii="Verdana" w:hAnsi="Verdana" w:cs="Calibri"/>
                <w:sz w:val="16"/>
                <w:szCs w:val="16"/>
                <w:lang w:val="en-GB"/>
              </w:rPr>
              <w:tab/>
            </w:r>
            <w:r w:rsidRPr="00194D50">
              <w:rPr>
                <w:rFonts w:ascii="Verdana" w:hAnsi="Verdana" w:cs="Calibri"/>
                <w:sz w:val="16"/>
                <w:szCs w:val="16"/>
                <w:lang w:val="en-GB"/>
              </w:rPr>
              <w:tab/>
              <w:t>E-mail:</w:t>
            </w:r>
            <w:r w:rsidRPr="00194D50">
              <w:rPr>
                <w:rFonts w:ascii="Verdana" w:hAnsi="Verdana" w:cs="Calibri"/>
                <w:sz w:val="16"/>
                <w:szCs w:val="16"/>
                <w:lang w:val="en-GB"/>
              </w:rPr>
              <w:tab/>
            </w:r>
          </w:p>
        </w:tc>
      </w:tr>
    </w:tbl>
    <w:p w14:paraId="0B0CB081" w14:textId="77777777" w:rsidR="008318D5" w:rsidRPr="00194D50" w:rsidRDefault="008318D5" w:rsidP="00EC07B1">
      <w:pPr>
        <w:spacing w:after="0"/>
        <w:rPr>
          <w:rFonts w:ascii="Verdana" w:hAnsi="Verdana" w:cs="Calibri"/>
          <w:b/>
          <w:sz w:val="16"/>
          <w:szCs w:val="16"/>
          <w:lang w:val="en-GB"/>
        </w:rPr>
      </w:pPr>
    </w:p>
    <w:tbl>
      <w:tblPr>
        <w:tblW w:w="8770" w:type="dxa"/>
        <w:jc w:val="center"/>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8770"/>
      </w:tblGrid>
      <w:tr w:rsidR="008318D5" w:rsidRPr="00266197" w14:paraId="5EE4CE54" w14:textId="77777777" w:rsidTr="00280F15">
        <w:trPr>
          <w:jc w:val="center"/>
        </w:trPr>
        <w:tc>
          <w:tcPr>
            <w:tcW w:w="8770" w:type="dxa"/>
            <w:shd w:val="clear" w:color="auto" w:fill="auto"/>
          </w:tcPr>
          <w:p w14:paraId="00DC0C20" w14:textId="77777777" w:rsidR="008318D5" w:rsidRPr="00194D50" w:rsidRDefault="008318D5" w:rsidP="00EC07B1">
            <w:pPr>
              <w:spacing w:after="0"/>
              <w:rPr>
                <w:rFonts w:ascii="Verdana" w:hAnsi="Verdana" w:cs="Calibri"/>
                <w:b/>
                <w:sz w:val="16"/>
                <w:szCs w:val="16"/>
                <w:lang w:val="en-GB"/>
              </w:rPr>
            </w:pPr>
            <w:r w:rsidRPr="00194D50">
              <w:rPr>
                <w:rFonts w:ascii="Verdana" w:hAnsi="Verdana" w:cs="Calibri"/>
                <w:b/>
                <w:sz w:val="16"/>
                <w:szCs w:val="16"/>
                <w:lang w:val="en-GB"/>
              </w:rPr>
              <w:t>New responsible person in the receiving institution:</w:t>
            </w:r>
          </w:p>
          <w:p w14:paraId="14C9D123" w14:textId="77777777" w:rsidR="008318D5" w:rsidRPr="00194D50" w:rsidRDefault="008318D5" w:rsidP="00EC07B1">
            <w:pPr>
              <w:tabs>
                <w:tab w:val="left" w:pos="1727"/>
                <w:tab w:val="left" w:pos="5271"/>
                <w:tab w:val="left" w:pos="6263"/>
              </w:tabs>
              <w:spacing w:after="0"/>
              <w:rPr>
                <w:rFonts w:ascii="Verdana" w:hAnsi="Verdana" w:cs="Calibri"/>
                <w:sz w:val="16"/>
                <w:szCs w:val="16"/>
                <w:lang w:val="en-GB"/>
              </w:rPr>
            </w:pPr>
            <w:r w:rsidRPr="00194D50">
              <w:rPr>
                <w:rFonts w:ascii="Verdana" w:hAnsi="Verdana" w:cs="Calibri"/>
                <w:sz w:val="16"/>
                <w:szCs w:val="16"/>
                <w:lang w:val="en-GB"/>
              </w:rPr>
              <w:t>Name:</w:t>
            </w:r>
            <w:r w:rsidRPr="00194D50">
              <w:rPr>
                <w:rFonts w:ascii="Verdana" w:hAnsi="Verdana" w:cs="Calibri"/>
                <w:sz w:val="16"/>
                <w:szCs w:val="16"/>
                <w:lang w:val="en-GB"/>
              </w:rPr>
              <w:tab/>
            </w:r>
            <w:r w:rsidRPr="00194D50">
              <w:rPr>
                <w:rFonts w:ascii="Verdana" w:hAnsi="Verdana" w:cs="Calibri"/>
                <w:sz w:val="16"/>
                <w:szCs w:val="16"/>
                <w:lang w:val="en-GB"/>
              </w:rPr>
              <w:tab/>
              <w:t>Function:</w:t>
            </w:r>
            <w:r w:rsidRPr="00194D50">
              <w:rPr>
                <w:rFonts w:ascii="Verdana" w:hAnsi="Verdana" w:cs="Calibri"/>
                <w:sz w:val="16"/>
                <w:szCs w:val="16"/>
                <w:lang w:val="en-GB"/>
              </w:rPr>
              <w:tab/>
            </w:r>
          </w:p>
          <w:p w14:paraId="1D68F752" w14:textId="77777777" w:rsidR="008318D5" w:rsidRPr="00194D50" w:rsidRDefault="008318D5" w:rsidP="00EC07B1">
            <w:pPr>
              <w:tabs>
                <w:tab w:val="left" w:pos="1727"/>
                <w:tab w:val="left" w:pos="5271"/>
                <w:tab w:val="left" w:pos="6263"/>
              </w:tabs>
              <w:spacing w:after="0"/>
              <w:rPr>
                <w:rFonts w:ascii="Verdana" w:hAnsi="Verdana" w:cs="Calibri"/>
                <w:sz w:val="16"/>
                <w:szCs w:val="16"/>
                <w:lang w:val="en-GB"/>
              </w:rPr>
            </w:pPr>
            <w:r w:rsidRPr="00194D50">
              <w:rPr>
                <w:rFonts w:ascii="Verdana" w:hAnsi="Verdana" w:cs="Calibri"/>
                <w:sz w:val="16"/>
                <w:szCs w:val="16"/>
                <w:lang w:val="en-GB"/>
              </w:rPr>
              <w:t>Phone number:</w:t>
            </w:r>
            <w:r w:rsidR="00B53D2E" w:rsidRPr="00194D50">
              <w:rPr>
                <w:rFonts w:ascii="Verdana" w:hAnsi="Verdana" w:cs="Calibri"/>
                <w:sz w:val="16"/>
                <w:szCs w:val="16"/>
                <w:lang w:val="en-GB"/>
              </w:rPr>
              <w:tab/>
            </w:r>
            <w:r w:rsidRPr="00194D50">
              <w:rPr>
                <w:rFonts w:ascii="Verdana" w:hAnsi="Verdana" w:cs="Calibri"/>
                <w:sz w:val="16"/>
                <w:szCs w:val="16"/>
                <w:lang w:val="en-GB"/>
              </w:rPr>
              <w:tab/>
              <w:t>E-mail:</w:t>
            </w:r>
            <w:r w:rsidRPr="00194D50">
              <w:rPr>
                <w:rFonts w:ascii="Verdana" w:hAnsi="Verdana" w:cs="Calibri"/>
                <w:sz w:val="16"/>
                <w:szCs w:val="16"/>
                <w:lang w:val="en-GB"/>
              </w:rPr>
              <w:tab/>
            </w:r>
          </w:p>
        </w:tc>
      </w:tr>
    </w:tbl>
    <w:p w14:paraId="0ACC644B" w14:textId="77777777" w:rsidR="00E26E44" w:rsidRPr="00194D50" w:rsidRDefault="00E26E44" w:rsidP="00E26E44">
      <w:pPr>
        <w:keepNext/>
        <w:keepLines/>
        <w:spacing w:before="240" w:after="120"/>
        <w:rPr>
          <w:rFonts w:ascii="Verdana" w:hAnsi="Verdana" w:cs="Calibri"/>
          <w:b/>
          <w:color w:val="002060"/>
          <w:sz w:val="16"/>
          <w:szCs w:val="16"/>
          <w:lang w:val="en-GB"/>
        </w:rPr>
      </w:pPr>
      <w:r w:rsidRPr="00194D50">
        <w:rPr>
          <w:rFonts w:ascii="Verdana" w:hAnsi="Verdana" w:cs="Calibri"/>
          <w:b/>
          <w:color w:val="002060"/>
          <w:sz w:val="16"/>
          <w:szCs w:val="16"/>
          <w:lang w:val="en-GB"/>
        </w:rPr>
        <w:t>COMMITMENT OF THE THREE PARTIES</w:t>
      </w:r>
      <w:r>
        <w:rPr>
          <w:rFonts w:ascii="Verdana" w:hAnsi="Verdana" w:cs="Calibri"/>
          <w:b/>
          <w:color w:val="002060"/>
          <w:sz w:val="16"/>
          <w:szCs w:val="16"/>
          <w:lang w:val="en-GB"/>
        </w:rPr>
        <w:t xml:space="preserve"> - CHANGES TO ORIGINALLY APPROVED LEARNING AGREEMENT</w:t>
      </w:r>
    </w:p>
    <w:p w14:paraId="5E303F1A" w14:textId="77777777" w:rsidR="00E26E44" w:rsidRPr="00EC07B1" w:rsidRDefault="00E26E44" w:rsidP="00E26E44">
      <w:pPr>
        <w:rPr>
          <w:rFonts w:ascii="Verdana" w:hAnsi="Verdana" w:cs="Calibri"/>
          <w:sz w:val="14"/>
          <w:szCs w:val="14"/>
          <w:lang w:val="en-GB"/>
        </w:rPr>
      </w:pPr>
      <w:r w:rsidRPr="00EC07B1">
        <w:rPr>
          <w:rFonts w:ascii="Verdana" w:hAnsi="Verdana"/>
          <w:color w:val="000000"/>
          <w:sz w:val="14"/>
          <w:szCs w:val="14"/>
          <w:lang w:val="en-GB" w:eastAsia="en-GB"/>
        </w:rPr>
        <w:t>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B.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bl>
      <w:tblPr>
        <w:tblW w:w="8876" w:type="dxa"/>
        <w:jc w:val="center"/>
        <w:tblLayout w:type="fixed"/>
        <w:tblLook w:val="0000" w:firstRow="0" w:lastRow="0" w:firstColumn="0" w:lastColumn="0" w:noHBand="0" w:noVBand="0"/>
      </w:tblPr>
      <w:tblGrid>
        <w:gridCol w:w="8876"/>
      </w:tblGrid>
      <w:tr w:rsidR="00E26E44" w:rsidRPr="00266197" w14:paraId="3BEE9C28" w14:textId="77777777" w:rsidTr="00D92878">
        <w:trPr>
          <w:jc w:val="center"/>
        </w:trPr>
        <w:tc>
          <w:tcPr>
            <w:tcW w:w="8876" w:type="dxa"/>
            <w:tcBorders>
              <w:top w:val="single" w:sz="6" w:space="0" w:color="auto"/>
              <w:left w:val="single" w:sz="6" w:space="0" w:color="auto"/>
              <w:bottom w:val="single" w:sz="6" w:space="0" w:color="auto"/>
              <w:right w:val="single" w:sz="6" w:space="0" w:color="auto"/>
            </w:tcBorders>
            <w:shd w:val="clear" w:color="auto" w:fill="auto"/>
          </w:tcPr>
          <w:p w14:paraId="7BF1A893" w14:textId="77777777" w:rsidR="00E26E44" w:rsidRPr="00194D50" w:rsidRDefault="00E26E44" w:rsidP="00EC07B1">
            <w:pPr>
              <w:spacing w:after="0"/>
              <w:rPr>
                <w:rFonts w:ascii="Verdana" w:hAnsi="Verdana" w:cs="Calibri"/>
                <w:b/>
                <w:sz w:val="16"/>
                <w:szCs w:val="16"/>
                <w:lang w:val="en-GB"/>
              </w:rPr>
            </w:pPr>
            <w:r w:rsidRPr="00194D50">
              <w:rPr>
                <w:rFonts w:ascii="Verdana" w:hAnsi="Verdana" w:cs="Calibri"/>
                <w:b/>
                <w:sz w:val="16"/>
                <w:szCs w:val="16"/>
                <w:lang w:val="en-GB"/>
              </w:rPr>
              <w:t>The student</w:t>
            </w:r>
          </w:p>
          <w:p w14:paraId="00DD1155" w14:textId="77777777" w:rsidR="00E26E44" w:rsidRPr="00194D50" w:rsidRDefault="00E26E44" w:rsidP="00EC07B1">
            <w:pPr>
              <w:tabs>
                <w:tab w:val="left" w:pos="2771"/>
                <w:tab w:val="left" w:pos="6165"/>
                <w:tab w:val="left" w:pos="6882"/>
              </w:tabs>
              <w:spacing w:after="0"/>
              <w:rPr>
                <w:rFonts w:ascii="Verdana" w:hAnsi="Verdana" w:cs="Calibri"/>
                <w:color w:val="002060"/>
                <w:sz w:val="16"/>
                <w:szCs w:val="16"/>
                <w:lang w:val="en-GB"/>
              </w:rPr>
            </w:pPr>
            <w:r w:rsidRPr="00194D50">
              <w:rPr>
                <w:rFonts w:ascii="Verdana" w:hAnsi="Verdana" w:cs="Calibri"/>
                <w:sz w:val="16"/>
                <w:szCs w:val="16"/>
                <w:lang w:val="en-GB"/>
              </w:rPr>
              <w:t>Student’s signature</w:t>
            </w:r>
            <w:r w:rsidRPr="00194D50">
              <w:rPr>
                <w:rStyle w:val="FootnoteReference"/>
                <w:rFonts w:ascii="Verdana" w:hAnsi="Verdana" w:cs="Calibri"/>
                <w:b/>
                <w:sz w:val="16"/>
                <w:szCs w:val="16"/>
                <w:lang w:val="en-GB"/>
              </w:rPr>
              <w:t xml:space="preserve"> </w:t>
            </w:r>
            <w:r w:rsidRPr="00194D50">
              <w:rPr>
                <w:rFonts w:ascii="Verdana" w:hAnsi="Verdana" w:cs="Calibri"/>
                <w:sz w:val="16"/>
                <w:szCs w:val="16"/>
                <w:lang w:val="en-GB"/>
              </w:rPr>
              <w:tab/>
            </w:r>
            <w:r w:rsidRPr="00194D50">
              <w:rPr>
                <w:rFonts w:ascii="Verdana" w:hAnsi="Verdana" w:cs="Calibri"/>
                <w:sz w:val="16"/>
                <w:szCs w:val="16"/>
                <w:lang w:val="en-GB"/>
              </w:rPr>
              <w:tab/>
              <w:t>Date:</w:t>
            </w:r>
            <w:r w:rsidRPr="00194D50">
              <w:rPr>
                <w:rFonts w:ascii="Verdana" w:hAnsi="Verdana" w:cs="Calibri"/>
                <w:sz w:val="16"/>
                <w:szCs w:val="16"/>
                <w:lang w:val="en-GB"/>
              </w:rPr>
              <w:tab/>
            </w:r>
          </w:p>
        </w:tc>
      </w:tr>
    </w:tbl>
    <w:p w14:paraId="4BE97FCD" w14:textId="77777777" w:rsidR="00E26E44" w:rsidRPr="00194D50" w:rsidRDefault="00E26E44" w:rsidP="00EC07B1">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8841"/>
      </w:tblGrid>
      <w:tr w:rsidR="00E26E44" w:rsidRPr="00194D50" w14:paraId="6E5A365B" w14:textId="77777777" w:rsidTr="00D92878">
        <w:trPr>
          <w:jc w:val="center"/>
        </w:trPr>
        <w:tc>
          <w:tcPr>
            <w:tcW w:w="8841" w:type="dxa"/>
            <w:shd w:val="clear" w:color="auto" w:fill="auto"/>
          </w:tcPr>
          <w:p w14:paraId="57D8B589" w14:textId="77777777" w:rsidR="00E26E44" w:rsidRPr="00194D50" w:rsidRDefault="00E26E44" w:rsidP="00EC07B1">
            <w:pPr>
              <w:spacing w:after="0"/>
              <w:rPr>
                <w:rFonts w:ascii="Verdana" w:hAnsi="Verdana" w:cs="Calibri"/>
                <w:b/>
                <w:sz w:val="16"/>
                <w:szCs w:val="16"/>
                <w:lang w:val="en-GB"/>
              </w:rPr>
            </w:pPr>
            <w:r w:rsidRPr="00194D50">
              <w:rPr>
                <w:rFonts w:ascii="Verdana" w:hAnsi="Verdana" w:cs="Calibri"/>
                <w:b/>
                <w:sz w:val="16"/>
                <w:szCs w:val="16"/>
                <w:lang w:val="en-GB"/>
              </w:rPr>
              <w:t>The sending institution</w:t>
            </w:r>
          </w:p>
          <w:p w14:paraId="2FB92F59" w14:textId="77777777" w:rsidR="00E26E44" w:rsidRPr="00194D50" w:rsidRDefault="00E26E44" w:rsidP="00EC07B1">
            <w:pPr>
              <w:tabs>
                <w:tab w:val="left" w:pos="3348"/>
                <w:tab w:val="left" w:pos="6183"/>
                <w:tab w:val="left" w:pos="6892"/>
              </w:tabs>
              <w:spacing w:after="0"/>
              <w:rPr>
                <w:rFonts w:ascii="Verdana" w:hAnsi="Verdana" w:cs="Calibri"/>
                <w:b/>
                <w:color w:val="002060"/>
                <w:sz w:val="16"/>
                <w:szCs w:val="16"/>
                <w:lang w:val="en-GB"/>
              </w:rPr>
            </w:pPr>
            <w:r w:rsidRPr="00194D50">
              <w:rPr>
                <w:rFonts w:ascii="Verdana" w:hAnsi="Verdana" w:cs="Calibri"/>
                <w:sz w:val="16"/>
                <w:szCs w:val="16"/>
                <w:lang w:val="en-GB"/>
              </w:rPr>
              <w:t xml:space="preserve">Responsible person’s signature </w:t>
            </w:r>
            <w:r w:rsidRPr="00194D50">
              <w:rPr>
                <w:rFonts w:ascii="Verdana" w:hAnsi="Verdana" w:cs="Calibri"/>
                <w:sz w:val="16"/>
                <w:szCs w:val="16"/>
                <w:lang w:val="en-GB"/>
              </w:rPr>
              <w:tab/>
            </w:r>
            <w:r w:rsidRPr="00194D50">
              <w:rPr>
                <w:rFonts w:ascii="Verdana" w:hAnsi="Verdana" w:cs="Calibri"/>
                <w:sz w:val="16"/>
                <w:szCs w:val="16"/>
                <w:lang w:val="en-GB"/>
              </w:rPr>
              <w:tab/>
              <w:t xml:space="preserve">Date: </w:t>
            </w:r>
            <w:r w:rsidRPr="00194D50">
              <w:rPr>
                <w:rFonts w:ascii="Verdana" w:hAnsi="Verdana" w:cs="Calibri"/>
                <w:sz w:val="16"/>
                <w:szCs w:val="16"/>
                <w:lang w:val="en-GB"/>
              </w:rPr>
              <w:tab/>
            </w:r>
          </w:p>
        </w:tc>
      </w:tr>
    </w:tbl>
    <w:p w14:paraId="15E436C6" w14:textId="77777777" w:rsidR="00E26E44" w:rsidRPr="00194D50" w:rsidRDefault="00E26E44" w:rsidP="00E26E44">
      <w:pPr>
        <w:spacing w:after="0"/>
        <w:rPr>
          <w:rFonts w:ascii="Verdana" w:hAnsi="Verdana" w:cs="Calibri"/>
          <w:sz w:val="16"/>
          <w:szCs w:val="16"/>
          <w:lang w:val="en-GB"/>
        </w:rPr>
      </w:pPr>
    </w:p>
    <w:tbl>
      <w:tblPr>
        <w:tblW w:w="5000" w:type="pct"/>
        <w:jc w:val="center"/>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4386"/>
        <w:gridCol w:w="4387"/>
      </w:tblGrid>
      <w:tr w:rsidR="00E26E44" w:rsidRPr="00194D50" w14:paraId="6B64A847" w14:textId="77777777" w:rsidTr="00E26E44">
        <w:trPr>
          <w:jc w:val="center"/>
        </w:trPr>
        <w:tc>
          <w:tcPr>
            <w:tcW w:w="2500" w:type="pct"/>
          </w:tcPr>
          <w:p w14:paraId="6F160B31" w14:textId="77777777" w:rsidR="00E26E44" w:rsidRPr="00194D50" w:rsidRDefault="00E26E44" w:rsidP="00EC07B1">
            <w:pPr>
              <w:spacing w:after="0"/>
              <w:rPr>
                <w:rFonts w:ascii="Verdana" w:hAnsi="Verdana" w:cs="Calibri"/>
                <w:b/>
                <w:sz w:val="16"/>
                <w:szCs w:val="16"/>
                <w:lang w:val="en-GB"/>
              </w:rPr>
            </w:pPr>
            <w:r w:rsidRPr="00194D50">
              <w:rPr>
                <w:rFonts w:ascii="Verdana" w:hAnsi="Verdana" w:cs="Calibri"/>
                <w:b/>
                <w:sz w:val="16"/>
                <w:szCs w:val="16"/>
                <w:lang w:val="en-GB"/>
              </w:rPr>
              <w:t>The receiving institution</w:t>
            </w:r>
          </w:p>
          <w:p w14:paraId="3BB838A8" w14:textId="77777777" w:rsidR="00E26E44" w:rsidRPr="00194D50" w:rsidRDefault="00E26E44" w:rsidP="00EC07B1">
            <w:pPr>
              <w:tabs>
                <w:tab w:val="left" w:pos="3312"/>
                <w:tab w:val="left" w:pos="6147"/>
                <w:tab w:val="left" w:pos="6856"/>
              </w:tabs>
              <w:spacing w:after="0"/>
              <w:rPr>
                <w:rFonts w:ascii="Verdana" w:hAnsi="Verdana" w:cs="Calibri"/>
                <w:color w:val="002060"/>
                <w:sz w:val="16"/>
                <w:szCs w:val="16"/>
                <w:lang w:val="en-GB"/>
              </w:rPr>
            </w:pPr>
            <w:r>
              <w:rPr>
                <w:rFonts w:ascii="Verdana" w:hAnsi="Verdana" w:cs="Calibri"/>
                <w:sz w:val="16"/>
                <w:szCs w:val="16"/>
                <w:lang w:val="en-GB"/>
              </w:rPr>
              <w:t>Faculty Coordinator’s signature</w:t>
            </w:r>
            <w:r w:rsidRPr="00194D50">
              <w:rPr>
                <w:rFonts w:ascii="Verdana" w:hAnsi="Verdana" w:cs="Calibri"/>
                <w:sz w:val="16"/>
                <w:szCs w:val="16"/>
                <w:lang w:val="en-GB"/>
              </w:rPr>
              <w:t xml:space="preserve"> </w:t>
            </w:r>
            <w:r w:rsidRPr="00194D50">
              <w:rPr>
                <w:rFonts w:ascii="Verdana" w:hAnsi="Verdana" w:cs="Calibri"/>
                <w:sz w:val="16"/>
                <w:szCs w:val="16"/>
                <w:lang w:val="en-GB"/>
              </w:rPr>
              <w:tab/>
            </w:r>
            <w:r w:rsidRPr="00194D50">
              <w:rPr>
                <w:rFonts w:ascii="Verdana" w:hAnsi="Verdana" w:cs="Calibri"/>
                <w:sz w:val="16"/>
                <w:szCs w:val="16"/>
                <w:lang w:val="en-GB"/>
              </w:rPr>
              <w:tab/>
              <w:t>Date:</w:t>
            </w:r>
            <w:r w:rsidRPr="00194D50">
              <w:rPr>
                <w:rFonts w:ascii="Verdana" w:hAnsi="Verdana" w:cs="Calibri"/>
                <w:sz w:val="16"/>
                <w:szCs w:val="16"/>
                <w:lang w:val="en-GB"/>
              </w:rPr>
              <w:tab/>
            </w:r>
          </w:p>
        </w:tc>
        <w:tc>
          <w:tcPr>
            <w:tcW w:w="2500" w:type="pct"/>
            <w:shd w:val="clear" w:color="auto" w:fill="auto"/>
          </w:tcPr>
          <w:p w14:paraId="25626790" w14:textId="77777777" w:rsidR="00E26E44" w:rsidRDefault="00E26E44" w:rsidP="00EC07B1">
            <w:pPr>
              <w:tabs>
                <w:tab w:val="left" w:pos="3312"/>
                <w:tab w:val="left" w:pos="6147"/>
                <w:tab w:val="left" w:pos="6856"/>
              </w:tabs>
              <w:spacing w:after="0"/>
              <w:rPr>
                <w:rFonts w:ascii="Verdana" w:hAnsi="Verdana" w:cs="Calibri"/>
                <w:sz w:val="16"/>
                <w:szCs w:val="16"/>
                <w:lang w:val="en-GB"/>
              </w:rPr>
            </w:pPr>
            <w:r w:rsidRPr="00194D50">
              <w:rPr>
                <w:rFonts w:ascii="Verdana" w:hAnsi="Verdana" w:cs="Calibri"/>
                <w:sz w:val="16"/>
                <w:szCs w:val="16"/>
                <w:lang w:val="en-GB"/>
              </w:rPr>
              <w:tab/>
            </w:r>
          </w:p>
          <w:p w14:paraId="4B2BD3AE" w14:textId="77777777" w:rsidR="00E26E44" w:rsidRPr="00194D50" w:rsidRDefault="00E26E44" w:rsidP="00EC07B1">
            <w:pPr>
              <w:tabs>
                <w:tab w:val="left" w:pos="3312"/>
                <w:tab w:val="left" w:pos="6147"/>
                <w:tab w:val="left" w:pos="6856"/>
              </w:tabs>
              <w:spacing w:after="0"/>
              <w:rPr>
                <w:rFonts w:ascii="Verdana" w:hAnsi="Verdana" w:cs="Calibri"/>
                <w:color w:val="002060"/>
                <w:sz w:val="16"/>
                <w:szCs w:val="16"/>
                <w:lang w:val="en-GB"/>
              </w:rPr>
            </w:pPr>
            <w:r>
              <w:rPr>
                <w:rFonts w:ascii="Verdana" w:hAnsi="Verdana" w:cs="Calibri"/>
                <w:sz w:val="16"/>
                <w:szCs w:val="16"/>
                <w:lang w:val="en-GB"/>
              </w:rPr>
              <w:t xml:space="preserve">                            </w:t>
            </w:r>
            <w:r w:rsidRPr="00194D50">
              <w:rPr>
                <w:rFonts w:ascii="Verdana" w:hAnsi="Verdana" w:cs="Calibri"/>
                <w:sz w:val="16"/>
                <w:szCs w:val="16"/>
                <w:lang w:val="en-GB"/>
              </w:rPr>
              <w:t>Date:</w:t>
            </w:r>
            <w:r w:rsidRPr="00194D50">
              <w:rPr>
                <w:rFonts w:ascii="Verdana" w:hAnsi="Verdana" w:cs="Calibri"/>
                <w:sz w:val="16"/>
                <w:szCs w:val="16"/>
                <w:lang w:val="en-GB"/>
              </w:rPr>
              <w:tab/>
            </w:r>
          </w:p>
        </w:tc>
      </w:tr>
      <w:tr w:rsidR="00E26E44" w:rsidRPr="00194D50" w14:paraId="6FE8E184" w14:textId="77777777" w:rsidTr="00E26E44">
        <w:trPr>
          <w:jc w:val="center"/>
        </w:trPr>
        <w:tc>
          <w:tcPr>
            <w:tcW w:w="2500" w:type="pct"/>
          </w:tcPr>
          <w:p w14:paraId="0F98A57B" w14:textId="77777777" w:rsidR="00E26E44" w:rsidRPr="00194D50" w:rsidRDefault="00E26E44" w:rsidP="00EC07B1">
            <w:pPr>
              <w:spacing w:after="0"/>
              <w:rPr>
                <w:rFonts w:ascii="Verdana" w:hAnsi="Verdana" w:cs="Calibri"/>
                <w:b/>
                <w:sz w:val="16"/>
                <w:szCs w:val="16"/>
                <w:lang w:val="en-GB"/>
              </w:rPr>
            </w:pPr>
            <w:r w:rsidRPr="00194D50">
              <w:rPr>
                <w:rFonts w:ascii="Verdana" w:hAnsi="Verdana" w:cs="Calibri"/>
                <w:b/>
                <w:sz w:val="16"/>
                <w:szCs w:val="16"/>
                <w:lang w:val="en-GB"/>
              </w:rPr>
              <w:t>The receiving institution</w:t>
            </w:r>
          </w:p>
          <w:p w14:paraId="6E11128F" w14:textId="77777777" w:rsidR="00E26E44" w:rsidRPr="00194D50" w:rsidRDefault="00E26E44" w:rsidP="00EC07B1">
            <w:pPr>
              <w:spacing w:after="0"/>
              <w:rPr>
                <w:rFonts w:ascii="Verdana" w:hAnsi="Verdana" w:cs="Calibri"/>
                <w:b/>
                <w:sz w:val="16"/>
                <w:szCs w:val="16"/>
                <w:lang w:val="en-GB"/>
              </w:rPr>
            </w:pPr>
            <w:r>
              <w:rPr>
                <w:rFonts w:ascii="Verdana" w:hAnsi="Verdana" w:cs="Calibri"/>
                <w:sz w:val="16"/>
                <w:szCs w:val="16"/>
                <w:lang w:val="en-GB"/>
              </w:rPr>
              <w:t>V-</w:t>
            </w:r>
            <w:proofErr w:type="spellStart"/>
            <w:r>
              <w:rPr>
                <w:rFonts w:ascii="Verdana" w:hAnsi="Verdana" w:cs="Calibri"/>
                <w:sz w:val="16"/>
                <w:szCs w:val="16"/>
                <w:lang w:val="en-GB"/>
              </w:rPr>
              <w:t>ce</w:t>
            </w:r>
            <w:proofErr w:type="spellEnd"/>
            <w:r>
              <w:rPr>
                <w:rFonts w:ascii="Verdana" w:hAnsi="Verdana" w:cs="Calibri"/>
                <w:sz w:val="16"/>
                <w:szCs w:val="16"/>
                <w:lang w:val="en-GB"/>
              </w:rPr>
              <w:t xml:space="preserve"> Dean’s signature</w:t>
            </w:r>
            <w:r w:rsidRPr="00194D50">
              <w:rPr>
                <w:rFonts w:ascii="Verdana" w:hAnsi="Verdana" w:cs="Calibri"/>
                <w:sz w:val="16"/>
                <w:szCs w:val="16"/>
                <w:lang w:val="en-GB"/>
              </w:rPr>
              <w:tab/>
            </w:r>
            <w:r w:rsidRPr="00194D50">
              <w:rPr>
                <w:rFonts w:ascii="Verdana" w:hAnsi="Verdana" w:cs="Calibri"/>
                <w:sz w:val="16"/>
                <w:szCs w:val="16"/>
                <w:lang w:val="en-GB"/>
              </w:rPr>
              <w:tab/>
            </w:r>
            <w:r>
              <w:rPr>
                <w:rFonts w:ascii="Verdana" w:hAnsi="Verdana" w:cs="Calibri"/>
                <w:sz w:val="16"/>
                <w:szCs w:val="16"/>
                <w:lang w:val="en-GB"/>
              </w:rPr>
              <w:t xml:space="preserve">                                                     </w:t>
            </w:r>
          </w:p>
        </w:tc>
        <w:tc>
          <w:tcPr>
            <w:tcW w:w="2500" w:type="pct"/>
            <w:shd w:val="clear" w:color="auto" w:fill="auto"/>
          </w:tcPr>
          <w:p w14:paraId="2001DE9A" w14:textId="77777777" w:rsidR="00E26E44" w:rsidRDefault="00E26E44" w:rsidP="00EC07B1">
            <w:pPr>
              <w:spacing w:after="0"/>
              <w:rPr>
                <w:rFonts w:ascii="Verdana" w:hAnsi="Verdana" w:cs="Calibri"/>
                <w:b/>
                <w:sz w:val="16"/>
                <w:szCs w:val="16"/>
                <w:lang w:val="en-GB"/>
              </w:rPr>
            </w:pPr>
          </w:p>
          <w:p w14:paraId="02C58E18" w14:textId="77777777" w:rsidR="00E26E44" w:rsidRPr="00E26E44" w:rsidRDefault="00E26E44" w:rsidP="00EC07B1">
            <w:pPr>
              <w:spacing w:after="0"/>
              <w:rPr>
                <w:rFonts w:ascii="Verdana" w:hAnsi="Verdana" w:cs="Calibri"/>
                <w:sz w:val="16"/>
                <w:szCs w:val="16"/>
                <w:lang w:val="en-GB"/>
              </w:rPr>
            </w:pPr>
            <w:r>
              <w:rPr>
                <w:rFonts w:ascii="Verdana" w:hAnsi="Verdana" w:cs="Calibri"/>
                <w:b/>
                <w:sz w:val="16"/>
                <w:szCs w:val="16"/>
                <w:lang w:val="en-GB"/>
              </w:rPr>
              <w:t xml:space="preserve">                              </w:t>
            </w:r>
            <w:r w:rsidRPr="00E26E44">
              <w:rPr>
                <w:rFonts w:ascii="Verdana" w:hAnsi="Verdana" w:cs="Calibri"/>
                <w:sz w:val="16"/>
                <w:szCs w:val="16"/>
                <w:lang w:val="en-GB"/>
              </w:rPr>
              <w:t>Date:</w:t>
            </w:r>
          </w:p>
        </w:tc>
      </w:tr>
    </w:tbl>
    <w:p w14:paraId="54208B00" w14:textId="77777777" w:rsidR="00E26E44" w:rsidRPr="00194D50" w:rsidRDefault="00E26E44" w:rsidP="00EC07B1">
      <w:pPr>
        <w:spacing w:after="0"/>
        <w:rPr>
          <w:rFonts w:ascii="Verdana" w:hAnsi="Verdana" w:cs="Calibri"/>
          <w:sz w:val="16"/>
          <w:szCs w:val="16"/>
          <w:lang w:val="en-GB"/>
        </w:rPr>
      </w:pPr>
    </w:p>
    <w:p w14:paraId="7F816E1D" w14:textId="77777777" w:rsidR="00E87953" w:rsidRPr="00194D50" w:rsidRDefault="000D6320" w:rsidP="00EC07B1">
      <w:pPr>
        <w:spacing w:after="0"/>
        <w:jc w:val="center"/>
        <w:rPr>
          <w:rFonts w:ascii="Verdana" w:hAnsi="Verdana" w:cs="Calibri"/>
          <w:sz w:val="16"/>
          <w:szCs w:val="16"/>
          <w:lang w:val="en-GB"/>
        </w:rPr>
      </w:pPr>
      <w:r w:rsidRPr="00194D50">
        <w:rPr>
          <w:rFonts w:ascii="Verdana" w:hAnsi="Verdana" w:cs="Calibri"/>
          <w:sz w:val="16"/>
          <w:szCs w:val="16"/>
          <w:lang w:val="en-GB"/>
        </w:rPr>
        <w:br w:type="page"/>
      </w:r>
    </w:p>
    <w:p w14:paraId="236A5D0D" w14:textId="77777777" w:rsidR="000D6320" w:rsidRPr="00194D50" w:rsidRDefault="000D6320" w:rsidP="00EC07B1">
      <w:pPr>
        <w:spacing w:after="0"/>
        <w:jc w:val="center"/>
        <w:rPr>
          <w:rFonts w:ascii="Verdana" w:hAnsi="Verdana" w:cs="Calibri"/>
          <w:b/>
          <w:color w:val="002060"/>
          <w:sz w:val="16"/>
          <w:szCs w:val="16"/>
          <w:lang w:val="en-GB"/>
        </w:rPr>
      </w:pPr>
      <w:r w:rsidRPr="00194D50">
        <w:rPr>
          <w:rFonts w:ascii="Verdana" w:hAnsi="Verdana" w:cs="Calibri"/>
          <w:b/>
          <w:color w:val="002060"/>
          <w:sz w:val="16"/>
          <w:szCs w:val="16"/>
          <w:lang w:val="en-GB"/>
        </w:rPr>
        <w:lastRenderedPageBreak/>
        <w:t>AFTER THE MOBILITY</w:t>
      </w:r>
    </w:p>
    <w:p w14:paraId="428081C8" w14:textId="77777777" w:rsidR="001F7BE7" w:rsidRPr="00194D50" w:rsidRDefault="001F7BE7" w:rsidP="00EC07B1">
      <w:pPr>
        <w:pStyle w:val="Heading4"/>
        <w:keepNext w:val="0"/>
        <w:numPr>
          <w:ilvl w:val="0"/>
          <w:numId w:val="0"/>
        </w:numPr>
        <w:spacing w:after="0"/>
        <w:jc w:val="center"/>
        <w:rPr>
          <w:rFonts w:ascii="Verdana" w:hAnsi="Verdana" w:cs="Calibri"/>
          <w:b/>
          <w:color w:val="002060"/>
          <w:sz w:val="16"/>
          <w:szCs w:val="16"/>
          <w:lang w:val="en-GB"/>
        </w:rPr>
      </w:pPr>
      <w:r w:rsidRPr="00194D50">
        <w:rPr>
          <w:rFonts w:ascii="Verdana" w:hAnsi="Verdana" w:cs="Calibri"/>
          <w:b/>
          <w:color w:val="002060"/>
          <w:sz w:val="16"/>
          <w:szCs w:val="16"/>
          <w:lang w:val="en-GB"/>
        </w:rPr>
        <w:t>RECOGNITION OUTCOMES</w:t>
      </w:r>
    </w:p>
    <w:p w14:paraId="56FFA920" w14:textId="77777777" w:rsidR="006F5710" w:rsidRPr="00194D50" w:rsidRDefault="001F7BE7" w:rsidP="00EC07B1">
      <w:pPr>
        <w:pStyle w:val="Heading4"/>
        <w:keepNext w:val="0"/>
        <w:numPr>
          <w:ilvl w:val="0"/>
          <w:numId w:val="0"/>
        </w:numPr>
        <w:spacing w:after="0"/>
        <w:ind w:left="426" w:hanging="426"/>
        <w:rPr>
          <w:rFonts w:ascii="Verdana" w:hAnsi="Verdana" w:cs="Calibri"/>
          <w:b/>
          <w:color w:val="002060"/>
          <w:sz w:val="16"/>
          <w:szCs w:val="16"/>
          <w:lang w:val="en-GB"/>
        </w:rPr>
      </w:pPr>
      <w:r w:rsidRPr="00194D50">
        <w:rPr>
          <w:rFonts w:ascii="Verdana" w:hAnsi="Verdana" w:cs="Calibri"/>
          <w:b/>
          <w:color w:val="002060"/>
          <w:sz w:val="16"/>
          <w:szCs w:val="16"/>
          <w:lang w:val="en-GB"/>
        </w:rPr>
        <w:t xml:space="preserve">MINIMUM INFORMATION TO INCLUDE IN THE RECEIVING INSTITUTION'S TRANSCRIPT OF RECORDS </w:t>
      </w:r>
    </w:p>
    <w:p w14:paraId="290817CE" w14:textId="77777777" w:rsidR="001F7BE7" w:rsidRPr="00194D50" w:rsidRDefault="001F7BE7" w:rsidP="00EC07B1">
      <w:pPr>
        <w:pStyle w:val="CommentText"/>
        <w:spacing w:after="0"/>
        <w:rPr>
          <w:rFonts w:ascii="Verdana" w:hAnsi="Verdana" w:cs="Calibri"/>
          <w:sz w:val="16"/>
          <w:szCs w:val="16"/>
          <w:u w:val="single"/>
          <w:lang w:val="en-GB"/>
        </w:rPr>
      </w:pPr>
    </w:p>
    <w:tbl>
      <w:tblPr>
        <w:tblW w:w="8823"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E3573B" w:rsidRPr="00266197" w14:paraId="4B9D3FD8" w14:textId="77777777" w:rsidTr="00361FAC">
        <w:trPr>
          <w:jc w:val="center"/>
        </w:trPr>
        <w:tc>
          <w:tcPr>
            <w:tcW w:w="8823" w:type="dxa"/>
            <w:shd w:val="clear" w:color="auto" w:fill="auto"/>
          </w:tcPr>
          <w:p w14:paraId="3685F1E2" w14:textId="77777777" w:rsidR="00E3573B" w:rsidRPr="00194D50" w:rsidRDefault="00E3573B" w:rsidP="00215B44">
            <w:pPr>
              <w:pStyle w:val="CommentText"/>
              <w:spacing w:after="0"/>
              <w:rPr>
                <w:rFonts w:ascii="Verdana" w:hAnsi="Verdana" w:cs="Calibri"/>
                <w:sz w:val="16"/>
                <w:szCs w:val="16"/>
                <w:lang w:val="en-GB"/>
              </w:rPr>
            </w:pPr>
            <w:r w:rsidRPr="00194D50">
              <w:rPr>
                <w:rFonts w:ascii="Verdana" w:hAnsi="Verdana" w:cs="Calibri"/>
                <w:sz w:val="16"/>
                <w:szCs w:val="16"/>
                <w:lang w:val="en-GB"/>
              </w:rPr>
              <w:t xml:space="preserve">Start and end dates of the study period: from </w:t>
            </w:r>
            <w:r w:rsidRPr="00194D50">
              <w:rPr>
                <w:rFonts w:ascii="Verdana" w:hAnsi="Verdana" w:cs="Calibri"/>
                <w:i/>
                <w:sz w:val="16"/>
                <w:szCs w:val="16"/>
                <w:lang w:val="en-GB"/>
              </w:rPr>
              <w:t xml:space="preserve">[day/month/year] </w:t>
            </w:r>
            <w:r w:rsidRPr="00194D50">
              <w:rPr>
                <w:rFonts w:ascii="Verdana" w:hAnsi="Verdana" w:cs="Calibri"/>
                <w:sz w:val="16"/>
                <w:szCs w:val="16"/>
                <w:lang w:val="en-GB"/>
              </w:rPr>
              <w:t xml:space="preserve">till </w:t>
            </w:r>
            <w:r w:rsidRPr="00194D50">
              <w:rPr>
                <w:rFonts w:ascii="Verdana" w:hAnsi="Verdana" w:cs="Calibri"/>
                <w:i/>
                <w:sz w:val="16"/>
                <w:szCs w:val="16"/>
                <w:lang w:val="en-GB"/>
              </w:rPr>
              <w:t>[day/month/year]</w:t>
            </w:r>
            <w:r w:rsidRPr="00194D50">
              <w:rPr>
                <w:rFonts w:ascii="Verdana" w:hAnsi="Verdana" w:cs="Calibri"/>
                <w:sz w:val="16"/>
                <w:szCs w:val="16"/>
                <w:lang w:val="en-GB"/>
              </w:rPr>
              <w:t>.</w:t>
            </w:r>
          </w:p>
        </w:tc>
      </w:tr>
    </w:tbl>
    <w:p w14:paraId="6AA72C04" w14:textId="77777777" w:rsidR="00D17BA6" w:rsidRPr="00194D50" w:rsidRDefault="00D17BA6" w:rsidP="00D17BA6">
      <w:pPr>
        <w:pStyle w:val="CommentText"/>
        <w:spacing w:after="0"/>
        <w:rPr>
          <w:rFonts w:ascii="Verdana" w:hAnsi="Verdana" w:cs="Calibri"/>
          <w:sz w:val="16"/>
          <w:szCs w:val="16"/>
          <w:u w:val="single"/>
          <w:lang w:val="en-GB"/>
        </w:rPr>
      </w:pPr>
    </w:p>
    <w:p w14:paraId="2A507A88" w14:textId="77777777" w:rsidR="00D17BA6" w:rsidRPr="006C503B" w:rsidRDefault="006C503B" w:rsidP="00D17BA6">
      <w:pPr>
        <w:pStyle w:val="CommentText"/>
        <w:spacing w:after="0"/>
        <w:rPr>
          <w:rFonts w:ascii="Verdana" w:hAnsi="Verdana" w:cs="Calibri"/>
          <w:b/>
          <w:sz w:val="16"/>
          <w:szCs w:val="16"/>
          <w:u w:val="single"/>
          <w:lang w:val="en-GB"/>
        </w:rPr>
      </w:pPr>
      <w:r w:rsidRPr="006C503B">
        <w:rPr>
          <w:rFonts w:ascii="Verdana" w:hAnsi="Verdana" w:cs="Calibri"/>
          <w:b/>
          <w:sz w:val="16"/>
          <w:szCs w:val="16"/>
          <w:u w:val="single"/>
          <w:lang w:val="en-GB"/>
        </w:rPr>
        <w:t>A</w:t>
      </w:r>
      <w:r w:rsidR="00D17BA6" w:rsidRPr="006C503B">
        <w:rPr>
          <w:rFonts w:ascii="Verdana" w:hAnsi="Verdana" w:cs="Calibri"/>
          <w:b/>
          <w:sz w:val="16"/>
          <w:szCs w:val="16"/>
          <w:u w:val="single"/>
          <w:lang w:val="en-GB"/>
        </w:rPr>
        <w:t xml:space="preserve">cademic outcomes at receiving institution </w:t>
      </w:r>
    </w:p>
    <w:p w14:paraId="6C798E84" w14:textId="77777777" w:rsidR="00263F09" w:rsidRPr="00194D50" w:rsidRDefault="00263F09" w:rsidP="00D17BA6">
      <w:pPr>
        <w:pStyle w:val="CommentText"/>
        <w:spacing w:after="0"/>
        <w:rPr>
          <w:rFonts w:ascii="Verdana" w:hAnsi="Verdana" w:cs="Calibri"/>
          <w:sz w:val="16"/>
          <w:szCs w:val="16"/>
          <w:u w:val="single"/>
          <w:lang w:val="en-GB"/>
        </w:rPr>
      </w:pPr>
    </w:p>
    <w:tbl>
      <w:tblPr>
        <w:tblW w:w="88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5"/>
        <w:gridCol w:w="2482"/>
        <w:gridCol w:w="2196"/>
        <w:gridCol w:w="1506"/>
        <w:gridCol w:w="1357"/>
      </w:tblGrid>
      <w:tr w:rsidR="00D7615F" w:rsidRPr="00194D50" w14:paraId="4F31B465" w14:textId="77777777" w:rsidTr="00441C7A">
        <w:trPr>
          <w:jc w:val="center"/>
        </w:trPr>
        <w:tc>
          <w:tcPr>
            <w:tcW w:w="1305" w:type="dxa"/>
            <w:shd w:val="clear" w:color="auto" w:fill="auto"/>
          </w:tcPr>
          <w:p w14:paraId="0E5D595D" w14:textId="77777777" w:rsidR="00D7615F" w:rsidRPr="00194D50" w:rsidRDefault="00D7615F" w:rsidP="00EC07B1">
            <w:pPr>
              <w:spacing w:after="0"/>
              <w:rPr>
                <w:rFonts w:ascii="Verdana" w:hAnsi="Verdana" w:cs="Calibri"/>
                <w:b/>
                <w:sz w:val="16"/>
                <w:szCs w:val="16"/>
                <w:lang w:val="en-GB"/>
              </w:rPr>
            </w:pPr>
            <w:r w:rsidRPr="00194D50">
              <w:rPr>
                <w:rFonts w:ascii="Verdana" w:hAnsi="Verdana" w:cs="Calibri"/>
                <w:b/>
                <w:sz w:val="16"/>
                <w:szCs w:val="16"/>
                <w:lang w:val="en-GB"/>
              </w:rPr>
              <w:t>Component code</w:t>
            </w:r>
            <w:r w:rsidRPr="00194D50">
              <w:rPr>
                <w:rFonts w:ascii="Verdana" w:hAnsi="Verdana" w:cs="Calibri"/>
                <w:b/>
                <w:sz w:val="16"/>
                <w:szCs w:val="16"/>
                <w:lang w:val="en-GB"/>
              </w:rPr>
              <w:br/>
              <w:t xml:space="preserve">(if any) </w:t>
            </w:r>
          </w:p>
        </w:tc>
        <w:tc>
          <w:tcPr>
            <w:tcW w:w="2482" w:type="dxa"/>
            <w:shd w:val="clear" w:color="auto" w:fill="auto"/>
          </w:tcPr>
          <w:p w14:paraId="2E39FE8E" w14:textId="77777777" w:rsidR="00D7615F" w:rsidRPr="00194D50" w:rsidRDefault="00D7615F" w:rsidP="00EC07B1">
            <w:pPr>
              <w:spacing w:after="0"/>
              <w:rPr>
                <w:rFonts w:ascii="Verdana" w:hAnsi="Verdana" w:cs="Calibri"/>
                <w:b/>
                <w:sz w:val="16"/>
                <w:szCs w:val="16"/>
                <w:lang w:val="en-GB"/>
              </w:rPr>
            </w:pPr>
            <w:r w:rsidRPr="00194D50">
              <w:rPr>
                <w:rFonts w:ascii="Verdana" w:hAnsi="Verdana" w:cs="Calibri"/>
                <w:b/>
                <w:sz w:val="16"/>
                <w:szCs w:val="16"/>
                <w:lang w:val="en-GB"/>
              </w:rPr>
              <w:t>Component title (as indicated in the course catalogue) at the receiving institution</w:t>
            </w:r>
          </w:p>
        </w:tc>
        <w:tc>
          <w:tcPr>
            <w:tcW w:w="2196" w:type="dxa"/>
            <w:shd w:val="clear" w:color="auto" w:fill="auto"/>
          </w:tcPr>
          <w:p w14:paraId="01E76927" w14:textId="77777777" w:rsidR="00D7615F" w:rsidRPr="00194D50" w:rsidRDefault="00D7615F" w:rsidP="00EC07B1">
            <w:pPr>
              <w:spacing w:after="0"/>
              <w:rPr>
                <w:rFonts w:ascii="Verdana" w:hAnsi="Verdana" w:cs="Calibri"/>
                <w:b/>
                <w:sz w:val="16"/>
                <w:szCs w:val="16"/>
                <w:lang w:val="en-GB"/>
              </w:rPr>
            </w:pPr>
            <w:r w:rsidRPr="00194D50">
              <w:rPr>
                <w:rFonts w:ascii="Verdana" w:hAnsi="Verdana" w:cs="Calibri"/>
                <w:b/>
                <w:sz w:val="16"/>
                <w:szCs w:val="16"/>
                <w:lang w:val="en-GB"/>
              </w:rPr>
              <w:t>Was the component successfully completed by the student? [Yes/No]</w:t>
            </w:r>
          </w:p>
        </w:tc>
        <w:tc>
          <w:tcPr>
            <w:tcW w:w="1506" w:type="dxa"/>
            <w:shd w:val="clear" w:color="auto" w:fill="auto"/>
          </w:tcPr>
          <w:p w14:paraId="25B9AF4C" w14:textId="77777777" w:rsidR="00D7615F" w:rsidRPr="00194D50" w:rsidRDefault="00D7615F" w:rsidP="00EC07B1">
            <w:pPr>
              <w:spacing w:after="0"/>
              <w:rPr>
                <w:rFonts w:ascii="Verdana" w:hAnsi="Verdana" w:cs="Calibri"/>
                <w:b/>
                <w:sz w:val="16"/>
                <w:szCs w:val="16"/>
                <w:lang w:val="en-GB"/>
              </w:rPr>
            </w:pPr>
            <w:r w:rsidRPr="00194D50">
              <w:rPr>
                <w:rFonts w:ascii="Verdana" w:hAnsi="Verdana" w:cs="Calibri"/>
                <w:b/>
                <w:sz w:val="16"/>
                <w:szCs w:val="16"/>
                <w:lang w:val="en-GB"/>
              </w:rPr>
              <w:t xml:space="preserve">Number of ECTS credits </w:t>
            </w:r>
          </w:p>
        </w:tc>
        <w:tc>
          <w:tcPr>
            <w:tcW w:w="1357" w:type="dxa"/>
            <w:shd w:val="clear" w:color="auto" w:fill="auto"/>
          </w:tcPr>
          <w:p w14:paraId="5F86BDF1" w14:textId="77777777" w:rsidR="00D7615F" w:rsidRPr="00194D50" w:rsidRDefault="00D7615F" w:rsidP="00EC07B1">
            <w:pPr>
              <w:spacing w:after="0"/>
              <w:rPr>
                <w:rFonts w:ascii="Verdana" w:hAnsi="Verdana" w:cs="Calibri"/>
                <w:b/>
                <w:sz w:val="16"/>
                <w:szCs w:val="16"/>
                <w:lang w:val="en-GB"/>
              </w:rPr>
            </w:pPr>
            <w:r w:rsidRPr="00194D50">
              <w:rPr>
                <w:rFonts w:ascii="Verdana" w:hAnsi="Verdana" w:cs="Calibri"/>
                <w:b/>
                <w:sz w:val="16"/>
                <w:szCs w:val="16"/>
                <w:lang w:val="en-US"/>
              </w:rPr>
              <w:t>Receiving institution grade</w:t>
            </w:r>
          </w:p>
        </w:tc>
      </w:tr>
      <w:tr w:rsidR="00D7615F" w:rsidRPr="00194D50" w14:paraId="1C9B1AFF" w14:textId="77777777" w:rsidTr="00441C7A">
        <w:trPr>
          <w:trHeight w:val="507"/>
          <w:jc w:val="center"/>
        </w:trPr>
        <w:tc>
          <w:tcPr>
            <w:tcW w:w="1305" w:type="dxa"/>
            <w:shd w:val="clear" w:color="auto" w:fill="auto"/>
          </w:tcPr>
          <w:p w14:paraId="40E26B78" w14:textId="77777777" w:rsidR="00D7615F" w:rsidRPr="00194D50" w:rsidRDefault="00D7615F" w:rsidP="00EC07B1">
            <w:pPr>
              <w:spacing w:after="0"/>
              <w:rPr>
                <w:rFonts w:ascii="Verdana" w:hAnsi="Verdana" w:cs="Calibri"/>
                <w:i/>
                <w:sz w:val="16"/>
                <w:szCs w:val="16"/>
                <w:lang w:val="en-US"/>
              </w:rPr>
            </w:pPr>
          </w:p>
        </w:tc>
        <w:tc>
          <w:tcPr>
            <w:tcW w:w="2482" w:type="dxa"/>
            <w:shd w:val="clear" w:color="auto" w:fill="auto"/>
          </w:tcPr>
          <w:p w14:paraId="4941C032" w14:textId="77777777" w:rsidR="00D7615F" w:rsidRPr="00194D50" w:rsidRDefault="00D7615F" w:rsidP="00EC07B1">
            <w:pPr>
              <w:pStyle w:val="CommentText"/>
              <w:spacing w:after="0"/>
              <w:rPr>
                <w:rFonts w:ascii="Verdana" w:hAnsi="Verdana" w:cs="Calibri"/>
                <w:i/>
                <w:sz w:val="16"/>
                <w:szCs w:val="16"/>
                <w:lang w:val="en-US"/>
              </w:rPr>
            </w:pPr>
          </w:p>
        </w:tc>
        <w:tc>
          <w:tcPr>
            <w:tcW w:w="2196" w:type="dxa"/>
            <w:shd w:val="clear" w:color="auto" w:fill="auto"/>
          </w:tcPr>
          <w:p w14:paraId="7A7723B0" w14:textId="77777777" w:rsidR="00D7615F" w:rsidRPr="00194D50" w:rsidRDefault="00D7615F" w:rsidP="00EC07B1">
            <w:pPr>
              <w:spacing w:after="0"/>
              <w:rPr>
                <w:rFonts w:ascii="Verdana" w:hAnsi="Verdana" w:cs="Calibri"/>
                <w:i/>
                <w:sz w:val="16"/>
                <w:szCs w:val="16"/>
                <w:lang w:val="en-US"/>
              </w:rPr>
            </w:pPr>
          </w:p>
        </w:tc>
        <w:tc>
          <w:tcPr>
            <w:tcW w:w="1506" w:type="dxa"/>
            <w:shd w:val="clear" w:color="auto" w:fill="auto"/>
          </w:tcPr>
          <w:p w14:paraId="47A11BDC" w14:textId="77777777" w:rsidR="00D7615F" w:rsidRPr="00194D50" w:rsidRDefault="00D7615F" w:rsidP="00EC07B1">
            <w:pPr>
              <w:spacing w:after="0"/>
              <w:rPr>
                <w:rFonts w:ascii="Verdana" w:hAnsi="Verdana" w:cs="Calibri"/>
                <w:i/>
                <w:sz w:val="16"/>
                <w:szCs w:val="16"/>
                <w:lang w:val="en-US"/>
              </w:rPr>
            </w:pPr>
          </w:p>
        </w:tc>
        <w:tc>
          <w:tcPr>
            <w:tcW w:w="1357" w:type="dxa"/>
            <w:shd w:val="clear" w:color="auto" w:fill="auto"/>
          </w:tcPr>
          <w:p w14:paraId="0AB6A9C2" w14:textId="77777777" w:rsidR="00D7615F" w:rsidRPr="00194D50" w:rsidRDefault="00D7615F" w:rsidP="00EC07B1">
            <w:pPr>
              <w:spacing w:after="0"/>
              <w:rPr>
                <w:rFonts w:ascii="Verdana" w:hAnsi="Verdana" w:cs="Calibri"/>
                <w:i/>
                <w:sz w:val="16"/>
                <w:szCs w:val="16"/>
                <w:lang w:val="en-US"/>
              </w:rPr>
            </w:pPr>
          </w:p>
        </w:tc>
      </w:tr>
      <w:tr w:rsidR="00D7615F" w:rsidRPr="00194D50" w14:paraId="6260992C" w14:textId="77777777" w:rsidTr="00441C7A">
        <w:trPr>
          <w:trHeight w:val="507"/>
          <w:jc w:val="center"/>
        </w:trPr>
        <w:tc>
          <w:tcPr>
            <w:tcW w:w="1305" w:type="dxa"/>
            <w:shd w:val="clear" w:color="auto" w:fill="auto"/>
          </w:tcPr>
          <w:p w14:paraId="05675FDD" w14:textId="77777777" w:rsidR="00D7615F" w:rsidRPr="00194D50" w:rsidRDefault="00D7615F" w:rsidP="00EC07B1">
            <w:pPr>
              <w:spacing w:after="0"/>
              <w:rPr>
                <w:rFonts w:ascii="Verdana" w:hAnsi="Verdana" w:cs="Calibri"/>
                <w:i/>
                <w:sz w:val="16"/>
                <w:szCs w:val="16"/>
                <w:lang w:val="en-US"/>
              </w:rPr>
            </w:pPr>
          </w:p>
        </w:tc>
        <w:tc>
          <w:tcPr>
            <w:tcW w:w="2482" w:type="dxa"/>
            <w:shd w:val="clear" w:color="auto" w:fill="auto"/>
          </w:tcPr>
          <w:p w14:paraId="69D54FBD" w14:textId="77777777" w:rsidR="00D7615F" w:rsidRPr="00194D50" w:rsidRDefault="00D7615F" w:rsidP="00EC07B1">
            <w:pPr>
              <w:spacing w:after="0"/>
              <w:rPr>
                <w:rFonts w:ascii="Verdana" w:hAnsi="Verdana" w:cs="Calibri"/>
                <w:i/>
                <w:sz w:val="16"/>
                <w:szCs w:val="16"/>
                <w:lang w:val="en-US"/>
              </w:rPr>
            </w:pPr>
          </w:p>
        </w:tc>
        <w:tc>
          <w:tcPr>
            <w:tcW w:w="2196" w:type="dxa"/>
            <w:shd w:val="clear" w:color="auto" w:fill="auto"/>
          </w:tcPr>
          <w:p w14:paraId="3760F72D" w14:textId="77777777" w:rsidR="00D7615F" w:rsidRPr="00194D50" w:rsidRDefault="00D7615F" w:rsidP="00EC07B1">
            <w:pPr>
              <w:spacing w:after="0"/>
              <w:rPr>
                <w:rFonts w:ascii="Verdana" w:hAnsi="Verdana" w:cs="Calibri"/>
                <w:i/>
                <w:sz w:val="16"/>
                <w:szCs w:val="16"/>
                <w:lang w:val="en-US"/>
              </w:rPr>
            </w:pPr>
          </w:p>
        </w:tc>
        <w:tc>
          <w:tcPr>
            <w:tcW w:w="1506" w:type="dxa"/>
            <w:shd w:val="clear" w:color="auto" w:fill="auto"/>
          </w:tcPr>
          <w:p w14:paraId="1DF75A4F" w14:textId="77777777" w:rsidR="00D7615F" w:rsidRPr="00194D50" w:rsidRDefault="00D7615F" w:rsidP="00EC07B1">
            <w:pPr>
              <w:spacing w:after="0"/>
              <w:rPr>
                <w:rFonts w:ascii="Verdana" w:hAnsi="Verdana" w:cs="Calibri"/>
                <w:i/>
                <w:sz w:val="16"/>
                <w:szCs w:val="16"/>
                <w:lang w:val="en-US"/>
              </w:rPr>
            </w:pPr>
          </w:p>
        </w:tc>
        <w:tc>
          <w:tcPr>
            <w:tcW w:w="1357" w:type="dxa"/>
            <w:shd w:val="clear" w:color="auto" w:fill="auto"/>
          </w:tcPr>
          <w:p w14:paraId="35503DD3" w14:textId="77777777" w:rsidR="00D7615F" w:rsidRPr="00194D50" w:rsidRDefault="00D7615F" w:rsidP="00EC07B1">
            <w:pPr>
              <w:spacing w:after="0"/>
              <w:rPr>
                <w:rFonts w:ascii="Verdana" w:hAnsi="Verdana" w:cs="Calibri"/>
                <w:i/>
                <w:sz w:val="16"/>
                <w:szCs w:val="16"/>
                <w:lang w:val="en-US"/>
              </w:rPr>
            </w:pPr>
          </w:p>
        </w:tc>
      </w:tr>
      <w:tr w:rsidR="00D7615F" w:rsidRPr="00194D50" w14:paraId="3AEFDC68" w14:textId="77777777" w:rsidTr="00441C7A">
        <w:trPr>
          <w:trHeight w:val="473"/>
          <w:jc w:val="center"/>
        </w:trPr>
        <w:tc>
          <w:tcPr>
            <w:tcW w:w="1305" w:type="dxa"/>
            <w:shd w:val="clear" w:color="auto" w:fill="auto"/>
          </w:tcPr>
          <w:p w14:paraId="2EE11ECD" w14:textId="77777777" w:rsidR="00D7615F" w:rsidRPr="00194D50" w:rsidRDefault="00D7615F" w:rsidP="00EC07B1">
            <w:pPr>
              <w:spacing w:after="0"/>
              <w:rPr>
                <w:rFonts w:ascii="Verdana" w:hAnsi="Verdana" w:cs="Calibri"/>
                <w:i/>
                <w:sz w:val="16"/>
                <w:szCs w:val="16"/>
                <w:lang w:val="en-US"/>
              </w:rPr>
            </w:pPr>
          </w:p>
        </w:tc>
        <w:tc>
          <w:tcPr>
            <w:tcW w:w="2482" w:type="dxa"/>
            <w:shd w:val="clear" w:color="auto" w:fill="auto"/>
          </w:tcPr>
          <w:p w14:paraId="0D6774F1" w14:textId="77777777" w:rsidR="00D7615F" w:rsidRPr="00194D50" w:rsidRDefault="00D7615F" w:rsidP="00EC07B1">
            <w:pPr>
              <w:spacing w:after="0"/>
              <w:rPr>
                <w:rFonts w:ascii="Verdana" w:hAnsi="Verdana" w:cs="Calibri"/>
                <w:i/>
                <w:sz w:val="16"/>
                <w:szCs w:val="16"/>
                <w:lang w:val="en-US"/>
              </w:rPr>
            </w:pPr>
          </w:p>
        </w:tc>
        <w:tc>
          <w:tcPr>
            <w:tcW w:w="2196" w:type="dxa"/>
            <w:shd w:val="clear" w:color="auto" w:fill="auto"/>
          </w:tcPr>
          <w:p w14:paraId="54FE0C8E" w14:textId="77777777" w:rsidR="00D7615F" w:rsidRPr="00194D50" w:rsidRDefault="00D7615F" w:rsidP="00EC07B1">
            <w:pPr>
              <w:spacing w:after="0"/>
              <w:rPr>
                <w:rFonts w:ascii="Verdana" w:hAnsi="Verdana" w:cs="Calibri"/>
                <w:i/>
                <w:sz w:val="16"/>
                <w:szCs w:val="16"/>
                <w:lang w:val="en-US"/>
              </w:rPr>
            </w:pPr>
          </w:p>
        </w:tc>
        <w:tc>
          <w:tcPr>
            <w:tcW w:w="1506" w:type="dxa"/>
            <w:shd w:val="clear" w:color="auto" w:fill="auto"/>
          </w:tcPr>
          <w:p w14:paraId="3134769C" w14:textId="77777777" w:rsidR="00D7615F" w:rsidRPr="00194D50" w:rsidRDefault="00D7615F" w:rsidP="00EC07B1">
            <w:pPr>
              <w:spacing w:after="0"/>
              <w:rPr>
                <w:rFonts w:ascii="Verdana" w:hAnsi="Verdana" w:cs="Calibri"/>
                <w:i/>
                <w:sz w:val="16"/>
                <w:szCs w:val="16"/>
                <w:lang w:val="en-US"/>
              </w:rPr>
            </w:pPr>
          </w:p>
        </w:tc>
        <w:tc>
          <w:tcPr>
            <w:tcW w:w="1357" w:type="dxa"/>
            <w:shd w:val="clear" w:color="auto" w:fill="auto"/>
          </w:tcPr>
          <w:p w14:paraId="44B6FC0A" w14:textId="77777777" w:rsidR="00D7615F" w:rsidRPr="00194D50" w:rsidRDefault="00D7615F" w:rsidP="00EC07B1">
            <w:pPr>
              <w:spacing w:after="0"/>
              <w:rPr>
                <w:rFonts w:ascii="Verdana" w:hAnsi="Verdana" w:cs="Calibri"/>
                <w:i/>
                <w:sz w:val="16"/>
                <w:szCs w:val="16"/>
                <w:lang w:val="en-US"/>
              </w:rPr>
            </w:pPr>
          </w:p>
        </w:tc>
      </w:tr>
      <w:tr w:rsidR="00D7615F" w:rsidRPr="00194D50" w14:paraId="4EC0EE5F" w14:textId="77777777" w:rsidTr="00441C7A">
        <w:trPr>
          <w:trHeight w:val="473"/>
          <w:jc w:val="center"/>
        </w:trPr>
        <w:tc>
          <w:tcPr>
            <w:tcW w:w="1305" w:type="dxa"/>
            <w:shd w:val="clear" w:color="auto" w:fill="auto"/>
          </w:tcPr>
          <w:p w14:paraId="1EE75448" w14:textId="77777777" w:rsidR="00D7615F" w:rsidRPr="00194D50" w:rsidRDefault="00D7615F" w:rsidP="00EC07B1">
            <w:pPr>
              <w:spacing w:after="0"/>
              <w:rPr>
                <w:rFonts w:ascii="Verdana" w:hAnsi="Verdana" w:cs="Calibri"/>
                <w:i/>
                <w:sz w:val="16"/>
                <w:szCs w:val="16"/>
                <w:lang w:val="en-US"/>
              </w:rPr>
            </w:pPr>
          </w:p>
        </w:tc>
        <w:tc>
          <w:tcPr>
            <w:tcW w:w="2482" w:type="dxa"/>
            <w:shd w:val="clear" w:color="auto" w:fill="auto"/>
          </w:tcPr>
          <w:p w14:paraId="2B99011C" w14:textId="77777777" w:rsidR="00D7615F" w:rsidRPr="00194D50" w:rsidRDefault="00D7615F" w:rsidP="00EC07B1">
            <w:pPr>
              <w:pStyle w:val="CommentText"/>
              <w:spacing w:after="0"/>
              <w:rPr>
                <w:rFonts w:ascii="Verdana" w:hAnsi="Verdana" w:cs="Calibri"/>
                <w:i/>
                <w:sz w:val="16"/>
                <w:szCs w:val="16"/>
                <w:lang w:val="en-US"/>
              </w:rPr>
            </w:pPr>
          </w:p>
        </w:tc>
        <w:tc>
          <w:tcPr>
            <w:tcW w:w="2196" w:type="dxa"/>
            <w:shd w:val="clear" w:color="auto" w:fill="auto"/>
          </w:tcPr>
          <w:p w14:paraId="27CC566E" w14:textId="77777777" w:rsidR="00D7615F" w:rsidRPr="00194D50" w:rsidRDefault="00D7615F" w:rsidP="00EC07B1">
            <w:pPr>
              <w:spacing w:after="0"/>
              <w:rPr>
                <w:rFonts w:ascii="Verdana" w:hAnsi="Verdana" w:cs="Calibri"/>
                <w:i/>
                <w:sz w:val="16"/>
                <w:szCs w:val="16"/>
                <w:lang w:val="en-US"/>
              </w:rPr>
            </w:pPr>
          </w:p>
        </w:tc>
        <w:tc>
          <w:tcPr>
            <w:tcW w:w="1506" w:type="dxa"/>
            <w:shd w:val="clear" w:color="auto" w:fill="auto"/>
          </w:tcPr>
          <w:p w14:paraId="651C89D5" w14:textId="77777777" w:rsidR="00D7615F" w:rsidRPr="00194D50" w:rsidRDefault="00D7615F" w:rsidP="00EC07B1">
            <w:pPr>
              <w:spacing w:after="0"/>
              <w:rPr>
                <w:rFonts w:ascii="Verdana" w:hAnsi="Verdana" w:cs="Calibri"/>
                <w:i/>
                <w:sz w:val="16"/>
                <w:szCs w:val="16"/>
                <w:lang w:val="en-US"/>
              </w:rPr>
            </w:pPr>
            <w:r w:rsidRPr="00194D50">
              <w:rPr>
                <w:rFonts w:ascii="Verdana" w:hAnsi="Verdana" w:cs="Calibri"/>
                <w:i/>
                <w:sz w:val="16"/>
                <w:szCs w:val="16"/>
                <w:lang w:val="en-US"/>
              </w:rPr>
              <w:t>Total</w:t>
            </w:r>
            <w:r w:rsidR="00D423A9" w:rsidRPr="00194D50">
              <w:rPr>
                <w:rFonts w:ascii="Verdana" w:hAnsi="Verdana" w:cs="Calibri"/>
                <w:i/>
                <w:sz w:val="16"/>
                <w:szCs w:val="16"/>
                <w:lang w:val="en-US"/>
              </w:rPr>
              <w:t>:</w:t>
            </w:r>
          </w:p>
        </w:tc>
        <w:tc>
          <w:tcPr>
            <w:tcW w:w="1357" w:type="dxa"/>
            <w:shd w:val="clear" w:color="auto" w:fill="auto"/>
          </w:tcPr>
          <w:p w14:paraId="12E0A259" w14:textId="77777777" w:rsidR="00D7615F" w:rsidRPr="00194D50" w:rsidRDefault="00D7615F" w:rsidP="00EC07B1">
            <w:pPr>
              <w:spacing w:after="0"/>
              <w:rPr>
                <w:rFonts w:ascii="Verdana" w:hAnsi="Verdana" w:cs="Calibri"/>
                <w:i/>
                <w:sz w:val="16"/>
                <w:szCs w:val="16"/>
                <w:lang w:val="en-US"/>
              </w:rPr>
            </w:pPr>
          </w:p>
        </w:tc>
      </w:tr>
    </w:tbl>
    <w:p w14:paraId="5A859BA3" w14:textId="77777777" w:rsidR="00094F5F" w:rsidRPr="00194D50" w:rsidRDefault="00094F5F" w:rsidP="00EC07B1">
      <w:pPr>
        <w:pStyle w:val="CommentText"/>
        <w:spacing w:after="0"/>
        <w:rPr>
          <w:rFonts w:ascii="Verdana" w:hAnsi="Verdana" w:cs="Calibri"/>
          <w: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6317BB" w:rsidRPr="00266197" w14:paraId="5A90933B" w14:textId="77777777" w:rsidTr="009B2E4A">
        <w:trPr>
          <w:jc w:val="center"/>
        </w:trPr>
        <w:tc>
          <w:tcPr>
            <w:tcW w:w="8823" w:type="dxa"/>
            <w:shd w:val="clear" w:color="auto" w:fill="auto"/>
          </w:tcPr>
          <w:p w14:paraId="52B08FFC" w14:textId="77777777" w:rsidR="006317BB" w:rsidRPr="00194D50" w:rsidRDefault="00240340" w:rsidP="00686D76">
            <w:pPr>
              <w:tabs>
                <w:tab w:val="left" w:pos="3312"/>
                <w:tab w:val="left" w:pos="6147"/>
                <w:tab w:val="left" w:pos="6856"/>
              </w:tabs>
              <w:spacing w:after="120"/>
              <w:rPr>
                <w:rFonts w:ascii="Verdana" w:hAnsi="Verdana" w:cs="Calibri"/>
                <w:color w:val="002060"/>
                <w:sz w:val="16"/>
                <w:szCs w:val="16"/>
                <w:lang w:val="en-GB"/>
              </w:rPr>
            </w:pPr>
            <w:r w:rsidRPr="00194D50">
              <w:rPr>
                <w:rFonts w:ascii="Verdana" w:hAnsi="Verdana" w:cs="Calibri"/>
                <w:i/>
                <w:sz w:val="16"/>
                <w:szCs w:val="16"/>
                <w:lang w:val="en-GB"/>
              </w:rPr>
              <w:t>[Signature of responsible person in receiving institutio</w:t>
            </w:r>
            <w:r w:rsidR="00686D76" w:rsidRPr="00194D50">
              <w:rPr>
                <w:rFonts w:ascii="Verdana" w:hAnsi="Verdana" w:cs="Calibri"/>
                <w:i/>
                <w:sz w:val="16"/>
                <w:szCs w:val="16"/>
                <w:lang w:val="en-GB"/>
              </w:rPr>
              <w:t xml:space="preserve">n </w:t>
            </w:r>
            <w:r w:rsidR="000446C7" w:rsidRPr="00194D50">
              <w:rPr>
                <w:rFonts w:ascii="Verdana" w:hAnsi="Verdana" w:cs="Calibri"/>
                <w:i/>
                <w:sz w:val="16"/>
                <w:szCs w:val="16"/>
                <w:lang w:val="en-GB"/>
              </w:rPr>
              <w:t>and date]</w:t>
            </w:r>
            <w:r w:rsidR="006317BB" w:rsidRPr="00194D50">
              <w:rPr>
                <w:rFonts w:ascii="Verdana" w:hAnsi="Verdana" w:cs="Calibri"/>
                <w:sz w:val="16"/>
                <w:szCs w:val="16"/>
                <w:lang w:val="en-GB"/>
              </w:rPr>
              <w:tab/>
            </w:r>
          </w:p>
        </w:tc>
      </w:tr>
    </w:tbl>
    <w:p w14:paraId="776D32B8" w14:textId="77777777" w:rsidR="00E87953" w:rsidRPr="00194D50" w:rsidRDefault="00E87953" w:rsidP="001B601A">
      <w:pPr>
        <w:pStyle w:val="CommentText"/>
        <w:spacing w:after="0"/>
        <w:rPr>
          <w:rFonts w:ascii="Verdana" w:hAnsi="Verdana" w:cs="Calibri"/>
          <w:sz w:val="16"/>
          <w:szCs w:val="16"/>
          <w:u w:val="single"/>
          <w:lang w:val="en-GB"/>
        </w:rPr>
      </w:pPr>
    </w:p>
    <w:p w14:paraId="333FB973" w14:textId="77777777" w:rsidR="001F7BE7" w:rsidRPr="00194D50" w:rsidRDefault="001F7BE7" w:rsidP="001F7BE7">
      <w:pPr>
        <w:pStyle w:val="Heading4"/>
        <w:keepNext w:val="0"/>
        <w:numPr>
          <w:ilvl w:val="0"/>
          <w:numId w:val="0"/>
        </w:numPr>
        <w:spacing w:after="0"/>
        <w:ind w:left="426" w:hanging="426"/>
        <w:rPr>
          <w:rFonts w:ascii="Verdana" w:hAnsi="Verdana" w:cs="Calibri"/>
          <w:b/>
          <w:color w:val="002060"/>
          <w:sz w:val="16"/>
          <w:szCs w:val="16"/>
          <w:lang w:val="en-GB"/>
        </w:rPr>
      </w:pPr>
      <w:r w:rsidRPr="00194D50">
        <w:rPr>
          <w:rFonts w:ascii="Verdana" w:hAnsi="Verdana" w:cs="Calibri"/>
          <w:b/>
          <w:color w:val="002060"/>
          <w:sz w:val="16"/>
          <w:szCs w:val="16"/>
          <w:lang w:val="en-GB"/>
        </w:rPr>
        <w:t xml:space="preserve">MINIMUM INFORMATION TO INCLUDE IN THE SENDING INSTITUTION'S TRANSCRIPT OF RECORDS </w:t>
      </w:r>
    </w:p>
    <w:p w14:paraId="2EBA4D51" w14:textId="77777777" w:rsidR="001F7BE7" w:rsidRPr="00194D50" w:rsidRDefault="001F7BE7" w:rsidP="00E3573B">
      <w:pPr>
        <w:pStyle w:val="CommentText"/>
        <w:spacing w:after="0"/>
        <w:rPr>
          <w:rFonts w:ascii="Verdana" w:hAnsi="Verdana" w:cs="Calibri"/>
          <w:b/>
          <w:sz w:val="16"/>
          <w:szCs w:val="16"/>
          <w:highlight w:val="lightGray"/>
          <w:u w:val="single"/>
          <w:lang w:val="en-GB"/>
        </w:rPr>
      </w:pPr>
    </w:p>
    <w:p w14:paraId="3C34DC6A" w14:textId="77777777" w:rsidR="00D17BA6" w:rsidRPr="00194D50" w:rsidRDefault="00D17BA6" w:rsidP="00D17BA6">
      <w:pPr>
        <w:pStyle w:val="CommentText"/>
        <w:spacing w:after="0"/>
        <w:rPr>
          <w:rFonts w:ascii="Verdana" w:hAnsi="Verdana" w:cs="Calibri"/>
          <w:sz w:val="16"/>
          <w:szCs w:val="16"/>
          <w:u w:val="single"/>
          <w:lang w:val="en-GB"/>
        </w:rPr>
      </w:pPr>
    </w:p>
    <w:tbl>
      <w:tblPr>
        <w:tblW w:w="8823"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D17BA6" w:rsidRPr="00266197" w14:paraId="291167FD" w14:textId="77777777" w:rsidTr="00361FAC">
        <w:trPr>
          <w:jc w:val="center"/>
        </w:trPr>
        <w:tc>
          <w:tcPr>
            <w:tcW w:w="8823" w:type="dxa"/>
            <w:shd w:val="clear" w:color="auto" w:fill="auto"/>
          </w:tcPr>
          <w:p w14:paraId="52F8ACFE" w14:textId="77777777" w:rsidR="00D17BA6" w:rsidRPr="00194D50" w:rsidRDefault="00D17BA6" w:rsidP="00361FAC">
            <w:pPr>
              <w:pStyle w:val="CommentText"/>
              <w:spacing w:after="0"/>
              <w:rPr>
                <w:rFonts w:ascii="Verdana" w:hAnsi="Verdana" w:cs="Calibri"/>
                <w:sz w:val="16"/>
                <w:szCs w:val="16"/>
                <w:lang w:val="en-GB"/>
              </w:rPr>
            </w:pPr>
            <w:r w:rsidRPr="00194D50">
              <w:rPr>
                <w:rFonts w:ascii="Verdana" w:hAnsi="Verdana" w:cs="Calibri"/>
                <w:sz w:val="16"/>
                <w:szCs w:val="16"/>
                <w:lang w:val="en-GB"/>
              </w:rPr>
              <w:t xml:space="preserve">Start and end dates of the study period: from </w:t>
            </w:r>
            <w:r w:rsidRPr="00194D50">
              <w:rPr>
                <w:rFonts w:ascii="Verdana" w:hAnsi="Verdana" w:cs="Calibri"/>
                <w:i/>
                <w:sz w:val="16"/>
                <w:szCs w:val="16"/>
                <w:lang w:val="en-GB"/>
              </w:rPr>
              <w:t xml:space="preserve">[day/month/year] </w:t>
            </w:r>
            <w:r w:rsidRPr="00194D50">
              <w:rPr>
                <w:rFonts w:ascii="Verdana" w:hAnsi="Verdana" w:cs="Calibri"/>
                <w:sz w:val="16"/>
                <w:szCs w:val="16"/>
                <w:lang w:val="en-GB"/>
              </w:rPr>
              <w:t xml:space="preserve">till </w:t>
            </w:r>
            <w:r w:rsidRPr="00194D50">
              <w:rPr>
                <w:rFonts w:ascii="Verdana" w:hAnsi="Verdana" w:cs="Calibri"/>
                <w:i/>
                <w:sz w:val="16"/>
                <w:szCs w:val="16"/>
                <w:lang w:val="en-GB"/>
              </w:rPr>
              <w:t>[day/month/year]</w:t>
            </w:r>
            <w:r w:rsidRPr="00194D50">
              <w:rPr>
                <w:rFonts w:ascii="Verdana" w:hAnsi="Verdana" w:cs="Calibri"/>
                <w:sz w:val="16"/>
                <w:szCs w:val="16"/>
                <w:lang w:val="en-GB"/>
              </w:rPr>
              <w:t>.</w:t>
            </w:r>
          </w:p>
        </w:tc>
      </w:tr>
    </w:tbl>
    <w:p w14:paraId="1BCF14FA" w14:textId="77777777" w:rsidR="00D17BA6" w:rsidRPr="00194D50" w:rsidRDefault="00D17BA6" w:rsidP="00D17BA6">
      <w:pPr>
        <w:pStyle w:val="CommentText"/>
        <w:spacing w:after="0"/>
        <w:rPr>
          <w:rFonts w:ascii="Verdana" w:hAnsi="Verdana" w:cs="Calibri"/>
          <w:sz w:val="16"/>
          <w:szCs w:val="16"/>
          <w:u w:val="single"/>
          <w:lang w:val="en-GB"/>
        </w:rPr>
      </w:pPr>
    </w:p>
    <w:p w14:paraId="726479E8" w14:textId="77777777" w:rsidR="00D17BA6" w:rsidRPr="006C503B" w:rsidRDefault="006C503B" w:rsidP="00D17BA6">
      <w:pPr>
        <w:pStyle w:val="CommentText"/>
        <w:spacing w:after="0"/>
        <w:rPr>
          <w:rFonts w:ascii="Verdana" w:hAnsi="Verdana" w:cs="Calibri"/>
          <w:b/>
          <w:sz w:val="16"/>
          <w:szCs w:val="16"/>
          <w:u w:val="single"/>
          <w:lang w:val="en-GB"/>
        </w:rPr>
      </w:pPr>
      <w:r w:rsidRPr="006C503B">
        <w:rPr>
          <w:rFonts w:ascii="Verdana" w:hAnsi="Verdana" w:cs="Calibri"/>
          <w:b/>
          <w:sz w:val="16"/>
          <w:szCs w:val="16"/>
          <w:u w:val="single"/>
          <w:lang w:val="en-GB"/>
        </w:rPr>
        <w:t>R</w:t>
      </w:r>
      <w:r w:rsidR="00D17BA6" w:rsidRPr="006C503B">
        <w:rPr>
          <w:rFonts w:ascii="Verdana" w:hAnsi="Verdana" w:cs="Calibri"/>
          <w:b/>
          <w:sz w:val="16"/>
          <w:szCs w:val="16"/>
          <w:u w:val="single"/>
          <w:lang w:val="en-GB"/>
        </w:rPr>
        <w:t>ecognition outcomes at</w:t>
      </w:r>
      <w:r w:rsidR="00E3573B" w:rsidRPr="006C503B">
        <w:rPr>
          <w:rFonts w:ascii="Verdana" w:hAnsi="Verdana" w:cs="Calibri"/>
          <w:b/>
          <w:sz w:val="16"/>
          <w:szCs w:val="16"/>
          <w:u w:val="single"/>
          <w:lang w:val="en-GB"/>
        </w:rPr>
        <w:t xml:space="preserve"> the </w:t>
      </w:r>
      <w:r w:rsidR="00D17BA6" w:rsidRPr="006C503B">
        <w:rPr>
          <w:rFonts w:ascii="Verdana" w:hAnsi="Verdana" w:cs="Calibri"/>
          <w:b/>
          <w:sz w:val="16"/>
          <w:szCs w:val="16"/>
          <w:u w:val="single"/>
          <w:lang w:val="en-GB"/>
        </w:rPr>
        <w:t>sending institution</w:t>
      </w:r>
    </w:p>
    <w:p w14:paraId="13A5B73D" w14:textId="77777777" w:rsidR="00263F09" w:rsidRPr="00194D50" w:rsidRDefault="00263F09" w:rsidP="00D17BA6">
      <w:pPr>
        <w:pStyle w:val="CommentText"/>
        <w:spacing w:after="0"/>
        <w:rPr>
          <w:rFonts w:ascii="Verdana" w:hAnsi="Verdana" w:cs="Calibri"/>
          <w:sz w:val="16"/>
          <w:szCs w:val="16"/>
          <w:u w:val="single"/>
          <w:lang w:val="en-G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827"/>
        <w:gridCol w:w="1596"/>
        <w:gridCol w:w="1948"/>
      </w:tblGrid>
      <w:tr w:rsidR="00F66DE0" w:rsidRPr="00266197" w14:paraId="5AECCB5D" w14:textId="77777777" w:rsidTr="008266F0">
        <w:trPr>
          <w:jc w:val="center"/>
        </w:trPr>
        <w:tc>
          <w:tcPr>
            <w:tcW w:w="1418" w:type="dxa"/>
            <w:shd w:val="clear" w:color="auto" w:fill="auto"/>
          </w:tcPr>
          <w:p w14:paraId="57735FAC" w14:textId="77777777" w:rsidR="00F66DE0" w:rsidRPr="00194D50" w:rsidRDefault="00F66DE0" w:rsidP="005061CC">
            <w:pPr>
              <w:spacing w:after="120"/>
              <w:rPr>
                <w:rFonts w:ascii="Verdana" w:hAnsi="Verdana" w:cs="Calibri"/>
                <w:b/>
                <w:sz w:val="16"/>
                <w:szCs w:val="16"/>
                <w:lang w:val="en-GB"/>
              </w:rPr>
            </w:pPr>
            <w:r w:rsidRPr="00194D50">
              <w:rPr>
                <w:rFonts w:ascii="Verdana" w:hAnsi="Verdana" w:cs="Calibri"/>
                <w:b/>
                <w:sz w:val="16"/>
                <w:szCs w:val="16"/>
                <w:lang w:val="en-GB"/>
              </w:rPr>
              <w:t>Component code</w:t>
            </w:r>
            <w:r w:rsidRPr="00194D50">
              <w:rPr>
                <w:rFonts w:ascii="Verdana" w:hAnsi="Verdana" w:cs="Calibri"/>
                <w:b/>
                <w:sz w:val="16"/>
                <w:szCs w:val="16"/>
                <w:lang w:val="en-GB"/>
              </w:rPr>
              <w:br/>
              <w:t xml:space="preserve">(if any) </w:t>
            </w:r>
          </w:p>
        </w:tc>
        <w:tc>
          <w:tcPr>
            <w:tcW w:w="3827" w:type="dxa"/>
            <w:shd w:val="clear" w:color="auto" w:fill="auto"/>
          </w:tcPr>
          <w:p w14:paraId="002A3263" w14:textId="77777777" w:rsidR="00F66DE0" w:rsidRPr="00194D50" w:rsidRDefault="00482705" w:rsidP="000C2FFF">
            <w:pPr>
              <w:spacing w:after="120"/>
              <w:rPr>
                <w:rFonts w:ascii="Verdana" w:hAnsi="Verdana" w:cs="Calibri"/>
                <w:b/>
                <w:sz w:val="16"/>
                <w:szCs w:val="16"/>
                <w:lang w:val="en-GB"/>
              </w:rPr>
            </w:pPr>
            <w:r w:rsidRPr="00194D50">
              <w:rPr>
                <w:rFonts w:ascii="Verdana" w:hAnsi="Verdana" w:cs="Calibri"/>
                <w:b/>
                <w:sz w:val="16"/>
                <w:szCs w:val="16"/>
                <w:lang w:val="en-GB"/>
              </w:rPr>
              <w:t>Title of recognised component</w:t>
            </w:r>
            <w:r w:rsidR="00F66DE0" w:rsidRPr="00194D50">
              <w:rPr>
                <w:rFonts w:ascii="Verdana" w:hAnsi="Verdana" w:cs="Calibri"/>
                <w:b/>
                <w:sz w:val="16"/>
                <w:szCs w:val="16"/>
                <w:lang w:val="en-GB"/>
              </w:rPr>
              <w:t xml:space="preserve"> (as indicated in the course catalogue) at the </w:t>
            </w:r>
            <w:r w:rsidR="00AD530C" w:rsidRPr="00194D50">
              <w:rPr>
                <w:rFonts w:ascii="Verdana" w:hAnsi="Verdana" w:cs="Calibri"/>
                <w:b/>
                <w:sz w:val="16"/>
                <w:szCs w:val="16"/>
                <w:lang w:val="en-GB"/>
              </w:rPr>
              <w:t xml:space="preserve">sending </w:t>
            </w:r>
            <w:r w:rsidR="00F66DE0" w:rsidRPr="00194D50">
              <w:rPr>
                <w:rFonts w:ascii="Verdana" w:hAnsi="Verdana" w:cs="Calibri"/>
                <w:b/>
                <w:sz w:val="16"/>
                <w:szCs w:val="16"/>
                <w:lang w:val="en-GB"/>
              </w:rPr>
              <w:t>institution</w:t>
            </w:r>
            <w:r w:rsidR="00FE58F4" w:rsidRPr="00194D50">
              <w:rPr>
                <w:rFonts w:ascii="Verdana" w:hAnsi="Verdana" w:cs="Calibri"/>
                <w:b/>
                <w:sz w:val="16"/>
                <w:szCs w:val="16"/>
                <w:lang w:val="en-GB"/>
              </w:rPr>
              <w:t xml:space="preserve"> </w:t>
            </w:r>
          </w:p>
        </w:tc>
        <w:tc>
          <w:tcPr>
            <w:tcW w:w="1596" w:type="dxa"/>
            <w:shd w:val="clear" w:color="auto" w:fill="auto"/>
          </w:tcPr>
          <w:p w14:paraId="6DDBBED4" w14:textId="77777777" w:rsidR="00F66DE0" w:rsidRPr="00194D50" w:rsidRDefault="00F66DE0" w:rsidP="00557325">
            <w:pPr>
              <w:spacing w:after="120"/>
              <w:rPr>
                <w:rFonts w:ascii="Verdana" w:hAnsi="Verdana" w:cs="Calibri"/>
                <w:b/>
                <w:sz w:val="16"/>
                <w:szCs w:val="16"/>
                <w:lang w:val="en-GB"/>
              </w:rPr>
            </w:pPr>
            <w:r w:rsidRPr="00194D50">
              <w:rPr>
                <w:rFonts w:ascii="Verdana" w:hAnsi="Verdana" w:cs="Calibri"/>
                <w:b/>
                <w:sz w:val="16"/>
                <w:szCs w:val="16"/>
                <w:lang w:val="en-GB"/>
              </w:rPr>
              <w:t xml:space="preserve">Number of ECTS credits </w:t>
            </w:r>
          </w:p>
        </w:tc>
        <w:tc>
          <w:tcPr>
            <w:tcW w:w="1948" w:type="dxa"/>
            <w:shd w:val="clear" w:color="auto" w:fill="auto"/>
          </w:tcPr>
          <w:p w14:paraId="2234B412" w14:textId="77777777" w:rsidR="00F66DE0" w:rsidRPr="00194D50" w:rsidRDefault="00F66DE0" w:rsidP="002C7CC4">
            <w:pPr>
              <w:spacing w:after="120"/>
              <w:rPr>
                <w:rFonts w:ascii="Verdana" w:hAnsi="Verdana" w:cs="Calibri"/>
                <w:b/>
                <w:sz w:val="16"/>
                <w:szCs w:val="16"/>
                <w:lang w:val="en-GB"/>
              </w:rPr>
            </w:pPr>
            <w:r w:rsidRPr="00194D50">
              <w:rPr>
                <w:rFonts w:ascii="Verdana" w:hAnsi="Verdana" w:cs="Calibri"/>
                <w:b/>
                <w:sz w:val="16"/>
                <w:szCs w:val="16"/>
                <w:lang w:val="en-GB"/>
              </w:rPr>
              <w:t xml:space="preserve">Sending institution grade, if </w:t>
            </w:r>
            <w:r w:rsidR="002C7CC4" w:rsidRPr="00194D50">
              <w:rPr>
                <w:rFonts w:ascii="Verdana" w:hAnsi="Verdana" w:cs="Calibri"/>
                <w:b/>
                <w:sz w:val="16"/>
                <w:szCs w:val="16"/>
                <w:lang w:val="en-GB"/>
              </w:rPr>
              <w:t>applicable</w:t>
            </w:r>
          </w:p>
        </w:tc>
      </w:tr>
      <w:tr w:rsidR="004C374B" w:rsidRPr="00266197" w14:paraId="58D69F06" w14:textId="77777777" w:rsidTr="008266F0">
        <w:trPr>
          <w:trHeight w:val="473"/>
          <w:jc w:val="center"/>
        </w:trPr>
        <w:tc>
          <w:tcPr>
            <w:tcW w:w="1418" w:type="dxa"/>
            <w:shd w:val="clear" w:color="auto" w:fill="auto"/>
          </w:tcPr>
          <w:p w14:paraId="49428ACC" w14:textId="77777777" w:rsidR="004C374B" w:rsidRPr="00194D50" w:rsidRDefault="004C374B" w:rsidP="005061CC">
            <w:pPr>
              <w:spacing w:after="120"/>
              <w:rPr>
                <w:rFonts w:ascii="Verdana" w:hAnsi="Verdana" w:cs="Calibri"/>
                <w:i/>
                <w:sz w:val="16"/>
                <w:szCs w:val="16"/>
                <w:lang w:val="en-US"/>
              </w:rPr>
            </w:pPr>
          </w:p>
        </w:tc>
        <w:tc>
          <w:tcPr>
            <w:tcW w:w="3827" w:type="dxa"/>
            <w:shd w:val="clear" w:color="auto" w:fill="auto"/>
          </w:tcPr>
          <w:p w14:paraId="18D3900D" w14:textId="77777777" w:rsidR="004C374B" w:rsidRPr="00194D50" w:rsidRDefault="004C374B" w:rsidP="005061CC">
            <w:pPr>
              <w:spacing w:after="120"/>
              <w:rPr>
                <w:rFonts w:ascii="Verdana" w:hAnsi="Verdana" w:cs="Calibri"/>
                <w:i/>
                <w:sz w:val="16"/>
                <w:szCs w:val="16"/>
                <w:lang w:val="en-US"/>
              </w:rPr>
            </w:pPr>
          </w:p>
        </w:tc>
        <w:tc>
          <w:tcPr>
            <w:tcW w:w="1596" w:type="dxa"/>
            <w:shd w:val="clear" w:color="auto" w:fill="auto"/>
          </w:tcPr>
          <w:p w14:paraId="0749F155" w14:textId="77777777" w:rsidR="004C374B" w:rsidRPr="00194D50" w:rsidRDefault="004C374B" w:rsidP="005061CC">
            <w:pPr>
              <w:spacing w:after="120"/>
              <w:rPr>
                <w:rFonts w:ascii="Verdana" w:hAnsi="Verdana" w:cs="Calibri"/>
                <w:i/>
                <w:sz w:val="16"/>
                <w:szCs w:val="16"/>
                <w:lang w:val="en-US"/>
              </w:rPr>
            </w:pPr>
          </w:p>
        </w:tc>
        <w:tc>
          <w:tcPr>
            <w:tcW w:w="1948" w:type="dxa"/>
            <w:shd w:val="clear" w:color="auto" w:fill="auto"/>
          </w:tcPr>
          <w:p w14:paraId="3ABBFC9B" w14:textId="77777777" w:rsidR="004C374B" w:rsidRPr="00194D50" w:rsidRDefault="004C374B" w:rsidP="005061CC">
            <w:pPr>
              <w:spacing w:after="120"/>
              <w:rPr>
                <w:rFonts w:ascii="Verdana" w:hAnsi="Verdana" w:cs="Calibri"/>
                <w:i/>
                <w:sz w:val="16"/>
                <w:szCs w:val="16"/>
                <w:lang w:val="en-US"/>
              </w:rPr>
            </w:pPr>
          </w:p>
        </w:tc>
      </w:tr>
      <w:tr w:rsidR="003E79D9" w:rsidRPr="00266197" w14:paraId="7B803496" w14:textId="77777777" w:rsidTr="008266F0">
        <w:trPr>
          <w:trHeight w:val="473"/>
          <w:jc w:val="center"/>
        </w:trPr>
        <w:tc>
          <w:tcPr>
            <w:tcW w:w="1418" w:type="dxa"/>
            <w:shd w:val="clear" w:color="auto" w:fill="auto"/>
          </w:tcPr>
          <w:p w14:paraId="3C9F856B" w14:textId="77777777" w:rsidR="003E79D9" w:rsidRPr="00194D50" w:rsidRDefault="003E79D9" w:rsidP="005061CC">
            <w:pPr>
              <w:spacing w:after="120"/>
              <w:rPr>
                <w:rFonts w:ascii="Verdana" w:hAnsi="Verdana" w:cs="Calibri"/>
                <w:i/>
                <w:sz w:val="16"/>
                <w:szCs w:val="16"/>
                <w:lang w:val="en-US"/>
              </w:rPr>
            </w:pPr>
          </w:p>
        </w:tc>
        <w:tc>
          <w:tcPr>
            <w:tcW w:w="3827" w:type="dxa"/>
            <w:shd w:val="clear" w:color="auto" w:fill="auto"/>
          </w:tcPr>
          <w:p w14:paraId="4ECE2459" w14:textId="77777777" w:rsidR="003E79D9" w:rsidRPr="00194D50" w:rsidRDefault="003E79D9" w:rsidP="005061CC">
            <w:pPr>
              <w:spacing w:after="120"/>
              <w:rPr>
                <w:rFonts w:ascii="Verdana" w:hAnsi="Verdana" w:cs="Calibri"/>
                <w:i/>
                <w:sz w:val="16"/>
                <w:szCs w:val="16"/>
                <w:lang w:val="en-US"/>
              </w:rPr>
            </w:pPr>
          </w:p>
        </w:tc>
        <w:tc>
          <w:tcPr>
            <w:tcW w:w="1596" w:type="dxa"/>
            <w:shd w:val="clear" w:color="auto" w:fill="auto"/>
          </w:tcPr>
          <w:p w14:paraId="5555594D" w14:textId="77777777" w:rsidR="003E79D9" w:rsidRPr="00194D50" w:rsidRDefault="003E79D9" w:rsidP="005061CC">
            <w:pPr>
              <w:spacing w:after="120"/>
              <w:rPr>
                <w:rFonts w:ascii="Verdana" w:hAnsi="Verdana" w:cs="Calibri"/>
                <w:i/>
                <w:sz w:val="16"/>
                <w:szCs w:val="16"/>
                <w:lang w:val="en-US"/>
              </w:rPr>
            </w:pPr>
          </w:p>
        </w:tc>
        <w:tc>
          <w:tcPr>
            <w:tcW w:w="1948" w:type="dxa"/>
            <w:shd w:val="clear" w:color="auto" w:fill="auto"/>
          </w:tcPr>
          <w:p w14:paraId="464FB930" w14:textId="77777777" w:rsidR="003E79D9" w:rsidRPr="00194D50" w:rsidRDefault="003E79D9" w:rsidP="005061CC">
            <w:pPr>
              <w:spacing w:after="120"/>
              <w:rPr>
                <w:rFonts w:ascii="Verdana" w:hAnsi="Verdana" w:cs="Calibri"/>
                <w:i/>
                <w:sz w:val="16"/>
                <w:szCs w:val="16"/>
                <w:lang w:val="en-US"/>
              </w:rPr>
            </w:pPr>
          </w:p>
        </w:tc>
      </w:tr>
      <w:tr w:rsidR="003E79D9" w:rsidRPr="00266197" w14:paraId="038EB1ED" w14:textId="77777777" w:rsidTr="008266F0">
        <w:trPr>
          <w:trHeight w:val="473"/>
          <w:jc w:val="center"/>
        </w:trPr>
        <w:tc>
          <w:tcPr>
            <w:tcW w:w="1418" w:type="dxa"/>
            <w:shd w:val="clear" w:color="auto" w:fill="auto"/>
          </w:tcPr>
          <w:p w14:paraId="006E49A5" w14:textId="77777777" w:rsidR="003E79D9" w:rsidRPr="00194D50" w:rsidRDefault="003E79D9" w:rsidP="005061CC">
            <w:pPr>
              <w:spacing w:after="120"/>
              <w:rPr>
                <w:rFonts w:ascii="Verdana" w:hAnsi="Verdana" w:cs="Calibri"/>
                <w:i/>
                <w:sz w:val="16"/>
                <w:szCs w:val="16"/>
                <w:lang w:val="en-US"/>
              </w:rPr>
            </w:pPr>
          </w:p>
        </w:tc>
        <w:tc>
          <w:tcPr>
            <w:tcW w:w="3827" w:type="dxa"/>
            <w:shd w:val="clear" w:color="auto" w:fill="auto"/>
          </w:tcPr>
          <w:p w14:paraId="220BE8D4" w14:textId="77777777" w:rsidR="003E79D9" w:rsidRPr="00194D50" w:rsidRDefault="003E79D9" w:rsidP="005061CC">
            <w:pPr>
              <w:spacing w:after="120"/>
              <w:rPr>
                <w:rFonts w:ascii="Verdana" w:hAnsi="Verdana" w:cs="Calibri"/>
                <w:i/>
                <w:sz w:val="16"/>
                <w:szCs w:val="16"/>
                <w:lang w:val="en-US"/>
              </w:rPr>
            </w:pPr>
          </w:p>
        </w:tc>
        <w:tc>
          <w:tcPr>
            <w:tcW w:w="1596" w:type="dxa"/>
            <w:shd w:val="clear" w:color="auto" w:fill="auto"/>
          </w:tcPr>
          <w:p w14:paraId="3DEFD519" w14:textId="77777777" w:rsidR="003E79D9" w:rsidRPr="00194D50" w:rsidRDefault="003E79D9" w:rsidP="005061CC">
            <w:pPr>
              <w:spacing w:after="120"/>
              <w:rPr>
                <w:rFonts w:ascii="Verdana" w:hAnsi="Verdana" w:cs="Calibri"/>
                <w:i/>
                <w:sz w:val="16"/>
                <w:szCs w:val="16"/>
                <w:lang w:val="en-US"/>
              </w:rPr>
            </w:pPr>
          </w:p>
        </w:tc>
        <w:tc>
          <w:tcPr>
            <w:tcW w:w="1948" w:type="dxa"/>
            <w:shd w:val="clear" w:color="auto" w:fill="auto"/>
          </w:tcPr>
          <w:p w14:paraId="34CEFB62" w14:textId="77777777" w:rsidR="003E79D9" w:rsidRPr="00194D50" w:rsidRDefault="003E79D9" w:rsidP="005061CC">
            <w:pPr>
              <w:spacing w:after="120"/>
              <w:rPr>
                <w:rFonts w:ascii="Verdana" w:hAnsi="Verdana" w:cs="Calibri"/>
                <w:i/>
                <w:sz w:val="16"/>
                <w:szCs w:val="16"/>
                <w:lang w:val="en-US"/>
              </w:rPr>
            </w:pPr>
          </w:p>
        </w:tc>
      </w:tr>
      <w:tr w:rsidR="004C374B" w:rsidRPr="00194D50" w14:paraId="6AFCF4C1" w14:textId="77777777" w:rsidTr="008266F0">
        <w:trPr>
          <w:trHeight w:val="473"/>
          <w:jc w:val="center"/>
        </w:trPr>
        <w:tc>
          <w:tcPr>
            <w:tcW w:w="1418" w:type="dxa"/>
            <w:shd w:val="clear" w:color="auto" w:fill="auto"/>
          </w:tcPr>
          <w:p w14:paraId="144C83FA" w14:textId="77777777" w:rsidR="004C374B" w:rsidRPr="00194D50" w:rsidRDefault="004C374B" w:rsidP="005061CC">
            <w:pPr>
              <w:spacing w:after="120"/>
              <w:rPr>
                <w:rFonts w:ascii="Verdana" w:hAnsi="Verdana" w:cs="Calibri"/>
                <w:i/>
                <w:sz w:val="16"/>
                <w:szCs w:val="16"/>
                <w:lang w:val="en-US"/>
              </w:rPr>
            </w:pPr>
          </w:p>
        </w:tc>
        <w:tc>
          <w:tcPr>
            <w:tcW w:w="3827" w:type="dxa"/>
            <w:shd w:val="clear" w:color="auto" w:fill="auto"/>
          </w:tcPr>
          <w:p w14:paraId="566FCE1C" w14:textId="77777777" w:rsidR="004C374B" w:rsidRPr="00194D50" w:rsidRDefault="004C374B" w:rsidP="005061CC">
            <w:pPr>
              <w:pStyle w:val="CommentText"/>
              <w:spacing w:after="120"/>
              <w:rPr>
                <w:rFonts w:ascii="Verdana" w:hAnsi="Verdana" w:cs="Calibri"/>
                <w:i/>
                <w:sz w:val="16"/>
                <w:szCs w:val="16"/>
                <w:lang w:val="en-US"/>
              </w:rPr>
            </w:pPr>
          </w:p>
        </w:tc>
        <w:tc>
          <w:tcPr>
            <w:tcW w:w="1596" w:type="dxa"/>
            <w:shd w:val="clear" w:color="auto" w:fill="auto"/>
          </w:tcPr>
          <w:p w14:paraId="1A42DC2B" w14:textId="77777777" w:rsidR="004C374B" w:rsidRPr="00194D50" w:rsidRDefault="003E79D9" w:rsidP="00D423A9">
            <w:pPr>
              <w:spacing w:after="120"/>
              <w:rPr>
                <w:rFonts w:ascii="Verdana" w:hAnsi="Verdana" w:cs="Calibri"/>
                <w:i/>
                <w:sz w:val="16"/>
                <w:szCs w:val="16"/>
                <w:lang w:val="en-US"/>
              </w:rPr>
            </w:pPr>
            <w:r w:rsidRPr="00194D50">
              <w:rPr>
                <w:rFonts w:ascii="Verdana" w:hAnsi="Verdana" w:cs="Calibri"/>
                <w:i/>
                <w:sz w:val="16"/>
                <w:szCs w:val="16"/>
                <w:lang w:val="en-US"/>
              </w:rPr>
              <w:t xml:space="preserve">Total: </w:t>
            </w:r>
          </w:p>
        </w:tc>
        <w:tc>
          <w:tcPr>
            <w:tcW w:w="1948" w:type="dxa"/>
            <w:shd w:val="clear" w:color="auto" w:fill="auto"/>
          </w:tcPr>
          <w:p w14:paraId="120528DA" w14:textId="77777777" w:rsidR="004C374B" w:rsidRPr="00194D50" w:rsidRDefault="004C374B" w:rsidP="005061CC">
            <w:pPr>
              <w:spacing w:after="120"/>
              <w:rPr>
                <w:rFonts w:ascii="Verdana" w:hAnsi="Verdana" w:cs="Calibri"/>
                <w:i/>
                <w:sz w:val="16"/>
                <w:szCs w:val="16"/>
                <w:lang w:val="en-US"/>
              </w:rPr>
            </w:pPr>
          </w:p>
        </w:tc>
      </w:tr>
    </w:tbl>
    <w:p w14:paraId="05468DD9" w14:textId="77777777" w:rsidR="004C0DF9" w:rsidRPr="00194D50" w:rsidRDefault="004C0DF9" w:rsidP="00247002">
      <w:pPr>
        <w:pStyle w:val="ListParagraph"/>
        <w:suppressAutoHyphens w:val="0"/>
        <w:ind w:left="0"/>
        <w:jc w:val="both"/>
        <w:rPr>
          <w:rFonts w:ascii="Verdana" w:hAnsi="Verdana" w:cs="Calibri"/>
          <w:b/>
          <w:color w:val="002060"/>
          <w:sz w:val="16"/>
          <w:szCs w:val="16"/>
        </w:rPr>
      </w:pPr>
    </w:p>
    <w:tbl>
      <w:tblPr>
        <w:tblW w:w="8823"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6317BB" w:rsidRPr="00266197" w14:paraId="1D28C2D3" w14:textId="77777777" w:rsidTr="009B2E4A">
        <w:trPr>
          <w:jc w:val="center"/>
        </w:trPr>
        <w:tc>
          <w:tcPr>
            <w:tcW w:w="8823" w:type="dxa"/>
            <w:shd w:val="clear" w:color="auto" w:fill="auto"/>
          </w:tcPr>
          <w:p w14:paraId="7EBC6983" w14:textId="77777777" w:rsidR="006317BB" w:rsidRPr="00194D50" w:rsidRDefault="000446C7" w:rsidP="00686D76">
            <w:pPr>
              <w:tabs>
                <w:tab w:val="left" w:pos="3312"/>
                <w:tab w:val="left" w:pos="6147"/>
                <w:tab w:val="left" w:pos="6856"/>
              </w:tabs>
              <w:spacing w:after="120"/>
              <w:rPr>
                <w:rFonts w:ascii="Verdana" w:hAnsi="Verdana" w:cs="Calibri"/>
                <w:i/>
                <w:color w:val="002060"/>
                <w:sz w:val="16"/>
                <w:szCs w:val="16"/>
                <w:lang w:val="en-GB"/>
              </w:rPr>
            </w:pPr>
            <w:r w:rsidRPr="00194D50">
              <w:rPr>
                <w:rFonts w:ascii="Verdana" w:hAnsi="Verdana" w:cs="Calibri"/>
                <w:i/>
                <w:sz w:val="16"/>
                <w:szCs w:val="16"/>
                <w:lang w:val="en-GB"/>
              </w:rPr>
              <w:t>[Signature of responsible person in sending institution</w:t>
            </w:r>
            <w:r w:rsidR="00686D76" w:rsidRPr="00194D50">
              <w:rPr>
                <w:rFonts w:ascii="Verdana" w:hAnsi="Verdana" w:cs="Calibri"/>
                <w:i/>
                <w:sz w:val="16"/>
                <w:szCs w:val="16"/>
                <w:lang w:val="en-GB"/>
              </w:rPr>
              <w:t xml:space="preserve"> </w:t>
            </w:r>
            <w:r w:rsidRPr="00194D50">
              <w:rPr>
                <w:rFonts w:ascii="Verdana" w:hAnsi="Verdana" w:cs="Calibri"/>
                <w:i/>
                <w:sz w:val="16"/>
                <w:szCs w:val="16"/>
                <w:lang w:val="en-GB"/>
              </w:rPr>
              <w:t>and date]</w:t>
            </w:r>
            <w:r w:rsidRPr="00194D50">
              <w:rPr>
                <w:rFonts w:ascii="Verdana" w:hAnsi="Verdana" w:cs="Calibri"/>
                <w:i/>
                <w:sz w:val="16"/>
                <w:szCs w:val="16"/>
                <w:lang w:val="en-GB"/>
              </w:rPr>
              <w:tab/>
            </w:r>
          </w:p>
        </w:tc>
      </w:tr>
    </w:tbl>
    <w:p w14:paraId="3FC6D26C" w14:textId="77777777" w:rsidR="005D5129" w:rsidRPr="00194D50" w:rsidRDefault="009D365E" w:rsidP="00E11BBD">
      <w:pPr>
        <w:pStyle w:val="Heading4"/>
        <w:keepNext w:val="0"/>
        <w:numPr>
          <w:ilvl w:val="0"/>
          <w:numId w:val="0"/>
        </w:numPr>
        <w:jc w:val="left"/>
        <w:rPr>
          <w:rFonts w:ascii="Verdana" w:hAnsi="Verdana" w:cs="Calibri"/>
          <w:b/>
          <w:color w:val="002060"/>
          <w:sz w:val="16"/>
          <w:szCs w:val="16"/>
          <w:lang w:val="en-GB"/>
        </w:rPr>
      </w:pPr>
      <w:r w:rsidRPr="00194D50">
        <w:rPr>
          <w:rFonts w:ascii="Verdana" w:hAnsi="Verdana"/>
          <w:sz w:val="16"/>
          <w:szCs w:val="16"/>
          <w:lang w:val="en-GB"/>
        </w:rPr>
        <w:br w:type="page"/>
      </w:r>
    </w:p>
    <w:sectPr w:rsidR="005D5129" w:rsidRPr="00194D50" w:rsidSect="00E11BBD">
      <w:headerReference w:type="default" r:id="rId9"/>
      <w:footerReference w:type="default" r:id="rId10"/>
      <w:headerReference w:type="first" r:id="rId11"/>
      <w:footerReference w:type="first" r:id="rId12"/>
      <w:endnotePr>
        <w:numFmt w:val="decimal"/>
      </w:endnotePr>
      <w:pgSz w:w="11907" w:h="16839" w:code="9"/>
      <w:pgMar w:top="135" w:right="1417" w:bottom="993" w:left="1701" w:header="283" w:footer="283"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620EE8" w14:textId="77777777" w:rsidR="00CC3ED9" w:rsidRDefault="00CC3ED9">
      <w:r>
        <w:separator/>
      </w:r>
    </w:p>
  </w:endnote>
  <w:endnote w:type="continuationSeparator" w:id="0">
    <w:p w14:paraId="03B7F6DF" w14:textId="77777777" w:rsidR="00CC3ED9" w:rsidRDefault="00CC3ED9">
      <w:r>
        <w:continuationSeparator/>
      </w:r>
    </w:p>
  </w:endnote>
  <w:endnote w:id="1">
    <w:p w14:paraId="63E8C4B1" w14:textId="77777777" w:rsidR="00A54F83" w:rsidRPr="003B5834" w:rsidRDefault="00A54F83" w:rsidP="0021609D">
      <w:pPr>
        <w:pStyle w:val="EndnoteText"/>
        <w:rPr>
          <w:rFonts w:ascii="Verdana" w:hAnsi="Verdana"/>
          <w:sz w:val="14"/>
          <w:szCs w:val="14"/>
          <w:lang w:val="en-GB"/>
        </w:rPr>
      </w:pPr>
      <w:r w:rsidRPr="003B5834">
        <w:rPr>
          <w:rFonts w:ascii="Verdana" w:hAnsi="Verdana"/>
          <w:b/>
          <w:sz w:val="14"/>
          <w:szCs w:val="14"/>
          <w:lang w:val="en-GB"/>
        </w:rPr>
        <w:t>Contact person</w:t>
      </w:r>
      <w:r w:rsidRPr="003B5834">
        <w:rPr>
          <w:rFonts w:ascii="Verdana" w:hAnsi="Verdana"/>
          <w:sz w:val="14"/>
          <w:szCs w:val="14"/>
          <w:lang w:val="en-GB"/>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2">
    <w:p w14:paraId="73CE94BD" w14:textId="77777777" w:rsidR="00194D50" w:rsidRPr="003B5834" w:rsidRDefault="00194D50" w:rsidP="00194D50">
      <w:pPr>
        <w:pStyle w:val="EndnoteText"/>
        <w:rPr>
          <w:rFonts w:ascii="Verdana" w:hAnsi="Verdana"/>
          <w:sz w:val="14"/>
          <w:szCs w:val="14"/>
          <w:lang w:val="en-GB"/>
        </w:rPr>
      </w:pPr>
      <w:r w:rsidRPr="003B5834">
        <w:rPr>
          <w:rFonts w:ascii="Verdana" w:hAnsi="Verdana"/>
          <w:b/>
          <w:sz w:val="14"/>
          <w:szCs w:val="14"/>
          <w:lang w:val="en-GB"/>
        </w:rPr>
        <w:t>Responsible person in the receiving institution</w:t>
      </w:r>
      <w:r w:rsidRPr="003B5834">
        <w:rPr>
          <w:rFonts w:ascii="Verdana" w:hAnsi="Verdana"/>
          <w:sz w:val="14"/>
          <w:szCs w:val="14"/>
          <w:lang w:val="en-GB"/>
        </w:rPr>
        <w:t>: an academic who has the authority to approve the mobility programme of incoming students and is committed to give them academic support in the course of their studies at the receiving institution.</w:t>
      </w:r>
    </w:p>
  </w:endnote>
  <w:endnote w:id="3">
    <w:p w14:paraId="572CF9B7" w14:textId="77777777" w:rsidR="00A54F83" w:rsidRPr="003B5834" w:rsidRDefault="00A54F83" w:rsidP="0021609D">
      <w:pPr>
        <w:pStyle w:val="FootnoteText"/>
        <w:ind w:left="0" w:firstLine="0"/>
        <w:rPr>
          <w:rFonts w:ascii="Verdana" w:hAnsi="Verdana" w:cs="Calibri"/>
          <w:b/>
          <w:sz w:val="14"/>
          <w:szCs w:val="14"/>
          <w:lang w:val="en-GB"/>
        </w:rPr>
      </w:pPr>
      <w:r w:rsidRPr="003B5834">
        <w:rPr>
          <w:rFonts w:ascii="Verdana" w:hAnsi="Verdana"/>
          <w:b/>
          <w:sz w:val="14"/>
          <w:szCs w:val="14"/>
          <w:lang w:val="en-GB"/>
        </w:rPr>
        <w:t>R</w:t>
      </w:r>
      <w:r w:rsidRPr="003B5834">
        <w:rPr>
          <w:rFonts w:ascii="Verdana" w:hAnsi="Verdana" w:cs="Calibri"/>
          <w:b/>
          <w:sz w:val="14"/>
          <w:szCs w:val="14"/>
          <w:lang w:val="en-GB"/>
        </w:rPr>
        <w:t>easons for exceptional changes to study programme abroad:</w:t>
      </w:r>
    </w:p>
    <w:tbl>
      <w:tblPr>
        <w:tblW w:w="0" w:type="auto"/>
        <w:tblBorders>
          <w:top w:val="single" w:sz="12" w:space="0" w:color="000000"/>
          <w:bottom w:val="single" w:sz="12" w:space="0" w:color="000000"/>
        </w:tblBorders>
        <w:tblLook w:val="04A0" w:firstRow="1" w:lastRow="0" w:firstColumn="1" w:lastColumn="0" w:noHBand="0" w:noVBand="1"/>
      </w:tblPr>
      <w:tblGrid>
        <w:gridCol w:w="4394"/>
        <w:gridCol w:w="4395"/>
      </w:tblGrid>
      <w:tr w:rsidR="00A54F83" w:rsidRPr="001C64C7" w14:paraId="51A94AF9" w14:textId="77777777" w:rsidTr="009B2E4A">
        <w:tc>
          <w:tcPr>
            <w:tcW w:w="4502" w:type="dxa"/>
            <w:tcBorders>
              <w:bottom w:val="single" w:sz="6" w:space="0" w:color="000000"/>
              <w:right w:val="single" w:sz="6" w:space="0" w:color="000000"/>
            </w:tcBorders>
            <w:shd w:val="clear" w:color="auto" w:fill="auto"/>
          </w:tcPr>
          <w:p w14:paraId="7374C069" w14:textId="77777777" w:rsidR="00A54F83" w:rsidRPr="003B5834" w:rsidRDefault="00A54F83" w:rsidP="009B2E4A">
            <w:pPr>
              <w:pStyle w:val="FootnoteText"/>
              <w:ind w:left="0" w:firstLine="0"/>
              <w:rPr>
                <w:rFonts w:ascii="Verdana" w:hAnsi="Verdana" w:cs="Calibri"/>
                <w:i/>
                <w:iCs/>
                <w:sz w:val="14"/>
                <w:szCs w:val="14"/>
                <w:u w:val="single"/>
                <w:lang w:val="en-GB"/>
              </w:rPr>
            </w:pPr>
            <w:r w:rsidRPr="003B5834">
              <w:rPr>
                <w:rFonts w:ascii="Verdana" w:hAnsi="Verdana" w:cs="Calibri"/>
                <w:i/>
                <w:iCs/>
                <w:sz w:val="14"/>
                <w:szCs w:val="14"/>
                <w:lang w:val="en-GB"/>
              </w:rPr>
              <w:t>Reasons for deleting a component</w:t>
            </w:r>
          </w:p>
        </w:tc>
        <w:tc>
          <w:tcPr>
            <w:tcW w:w="4502" w:type="dxa"/>
            <w:tcBorders>
              <w:bottom w:val="single" w:sz="6" w:space="0" w:color="000000"/>
            </w:tcBorders>
            <w:shd w:val="clear" w:color="auto" w:fill="auto"/>
          </w:tcPr>
          <w:p w14:paraId="610681AA" w14:textId="77777777" w:rsidR="00A54F83" w:rsidRPr="003B5834" w:rsidRDefault="00A54F83" w:rsidP="009B2E4A">
            <w:pPr>
              <w:pStyle w:val="FootnoteText"/>
              <w:ind w:left="0" w:firstLine="0"/>
              <w:rPr>
                <w:rFonts w:ascii="Verdana" w:hAnsi="Verdana" w:cs="Calibri"/>
                <w:i/>
                <w:iCs/>
                <w:sz w:val="14"/>
                <w:szCs w:val="14"/>
                <w:u w:val="single"/>
                <w:lang w:val="en-GB"/>
              </w:rPr>
            </w:pPr>
            <w:r w:rsidRPr="003B5834">
              <w:rPr>
                <w:rFonts w:ascii="Verdana" w:hAnsi="Verdana" w:cs="Calibri"/>
                <w:i/>
                <w:iCs/>
                <w:sz w:val="14"/>
                <w:szCs w:val="14"/>
                <w:lang w:val="en-GB"/>
              </w:rPr>
              <w:t>Reason for adding a component</w:t>
            </w:r>
          </w:p>
        </w:tc>
      </w:tr>
      <w:tr w:rsidR="00A54F83" w:rsidRPr="001C64C7" w14:paraId="5F7BFDF6" w14:textId="77777777" w:rsidTr="009B2E4A">
        <w:tc>
          <w:tcPr>
            <w:tcW w:w="4502" w:type="dxa"/>
            <w:tcBorders>
              <w:right w:val="single" w:sz="6" w:space="0" w:color="000000"/>
            </w:tcBorders>
            <w:shd w:val="clear" w:color="auto" w:fill="auto"/>
          </w:tcPr>
          <w:p w14:paraId="66AE01BB" w14:textId="77777777" w:rsidR="00A54F83" w:rsidRPr="003B5834" w:rsidRDefault="00A54F83" w:rsidP="009B2E4A">
            <w:pPr>
              <w:pStyle w:val="FootnoteText"/>
              <w:ind w:left="0" w:firstLine="0"/>
              <w:rPr>
                <w:rFonts w:ascii="Verdana" w:hAnsi="Verdana" w:cs="Calibri"/>
                <w:sz w:val="14"/>
                <w:szCs w:val="14"/>
                <w:u w:val="single"/>
                <w:lang w:val="en-GB"/>
              </w:rPr>
            </w:pPr>
            <w:r w:rsidRPr="003B5834">
              <w:rPr>
                <w:rFonts w:ascii="Verdana" w:hAnsi="Verdana" w:cs="Calibri"/>
                <w:sz w:val="14"/>
                <w:szCs w:val="14"/>
                <w:lang w:val="en-GB"/>
              </w:rPr>
              <w:t>A1) Previously selected educational component is not available at receiving institution</w:t>
            </w:r>
          </w:p>
        </w:tc>
        <w:tc>
          <w:tcPr>
            <w:tcW w:w="4502" w:type="dxa"/>
            <w:shd w:val="clear" w:color="auto" w:fill="auto"/>
          </w:tcPr>
          <w:p w14:paraId="3C854384" w14:textId="77777777" w:rsidR="00A54F83" w:rsidRPr="003B5834" w:rsidRDefault="00A54F83" w:rsidP="009B2E4A">
            <w:pPr>
              <w:pStyle w:val="FootnoteText"/>
              <w:ind w:left="0" w:firstLine="0"/>
              <w:rPr>
                <w:rFonts w:ascii="Verdana" w:hAnsi="Verdana" w:cs="Calibri"/>
                <w:sz w:val="14"/>
                <w:szCs w:val="14"/>
                <w:u w:val="single"/>
                <w:lang w:val="en-GB"/>
              </w:rPr>
            </w:pPr>
            <w:r w:rsidRPr="003B5834">
              <w:rPr>
                <w:rFonts w:ascii="Verdana" w:hAnsi="Verdana" w:cs="Calibri"/>
                <w:sz w:val="14"/>
                <w:szCs w:val="14"/>
                <w:lang w:val="en-GB"/>
              </w:rPr>
              <w:t>B1) Substituting a deleted component</w:t>
            </w:r>
          </w:p>
        </w:tc>
      </w:tr>
      <w:tr w:rsidR="00A54F83" w:rsidRPr="001C64C7" w14:paraId="04DA4D8F" w14:textId="77777777" w:rsidTr="009B2E4A">
        <w:tc>
          <w:tcPr>
            <w:tcW w:w="4502" w:type="dxa"/>
            <w:tcBorders>
              <w:right w:val="single" w:sz="6" w:space="0" w:color="000000"/>
            </w:tcBorders>
            <w:shd w:val="clear" w:color="auto" w:fill="auto"/>
          </w:tcPr>
          <w:p w14:paraId="32CAAC7F" w14:textId="77777777" w:rsidR="00A54F83" w:rsidRPr="003B5834" w:rsidRDefault="00A54F83" w:rsidP="009B2E4A">
            <w:pPr>
              <w:pStyle w:val="FootnoteText"/>
              <w:ind w:left="0" w:firstLine="0"/>
              <w:rPr>
                <w:rFonts w:ascii="Verdana" w:hAnsi="Verdana" w:cs="Calibri"/>
                <w:sz w:val="14"/>
                <w:szCs w:val="14"/>
                <w:u w:val="single"/>
                <w:lang w:val="en-GB"/>
              </w:rPr>
            </w:pPr>
            <w:r w:rsidRPr="003B5834">
              <w:rPr>
                <w:rFonts w:ascii="Verdana" w:hAnsi="Verdana" w:cs="Calibri"/>
                <w:sz w:val="14"/>
                <w:szCs w:val="14"/>
                <w:lang w:val="en-GB"/>
              </w:rPr>
              <w:t>A2) Component is in a different language than previously specified in the course catalogue</w:t>
            </w:r>
          </w:p>
        </w:tc>
        <w:tc>
          <w:tcPr>
            <w:tcW w:w="4502" w:type="dxa"/>
            <w:shd w:val="clear" w:color="auto" w:fill="auto"/>
          </w:tcPr>
          <w:p w14:paraId="24484DB8" w14:textId="77777777" w:rsidR="00A54F83" w:rsidRPr="003B5834" w:rsidRDefault="00A54F83" w:rsidP="009B2E4A">
            <w:pPr>
              <w:pStyle w:val="FootnoteText"/>
              <w:ind w:left="0" w:firstLine="0"/>
              <w:rPr>
                <w:rFonts w:ascii="Verdana" w:hAnsi="Verdana" w:cs="Calibri"/>
                <w:sz w:val="14"/>
                <w:szCs w:val="14"/>
                <w:u w:val="single"/>
                <w:lang w:val="en-GB"/>
              </w:rPr>
            </w:pPr>
            <w:r w:rsidRPr="003B5834">
              <w:rPr>
                <w:rFonts w:ascii="Verdana" w:hAnsi="Verdana" w:cs="Calibri"/>
                <w:sz w:val="14"/>
                <w:szCs w:val="14"/>
                <w:lang w:val="en-GB"/>
              </w:rPr>
              <w:t>B2) Extending the mobility period</w:t>
            </w:r>
          </w:p>
        </w:tc>
      </w:tr>
      <w:tr w:rsidR="00A54F83" w:rsidRPr="003B5834" w14:paraId="6B220EBA" w14:textId="77777777" w:rsidTr="009B2E4A">
        <w:tc>
          <w:tcPr>
            <w:tcW w:w="4502" w:type="dxa"/>
            <w:tcBorders>
              <w:right w:val="single" w:sz="6" w:space="0" w:color="000000"/>
            </w:tcBorders>
            <w:shd w:val="clear" w:color="auto" w:fill="auto"/>
          </w:tcPr>
          <w:p w14:paraId="45DE25E4" w14:textId="77777777" w:rsidR="00A54F83" w:rsidRPr="003B5834" w:rsidRDefault="00A54F83" w:rsidP="009B2E4A">
            <w:pPr>
              <w:pStyle w:val="FootnoteText"/>
              <w:ind w:left="0" w:firstLine="0"/>
              <w:rPr>
                <w:rFonts w:ascii="Verdana" w:hAnsi="Verdana" w:cs="Calibri"/>
                <w:sz w:val="14"/>
                <w:szCs w:val="14"/>
                <w:lang w:val="en-GB"/>
              </w:rPr>
            </w:pPr>
            <w:r w:rsidRPr="003B5834">
              <w:rPr>
                <w:rFonts w:ascii="Verdana" w:hAnsi="Verdana" w:cs="Calibri"/>
                <w:sz w:val="14"/>
                <w:szCs w:val="14"/>
                <w:lang w:val="en-GB"/>
              </w:rPr>
              <w:t>A3) Timetable conflict</w:t>
            </w:r>
          </w:p>
        </w:tc>
        <w:tc>
          <w:tcPr>
            <w:tcW w:w="4502" w:type="dxa"/>
            <w:shd w:val="clear" w:color="auto" w:fill="auto"/>
          </w:tcPr>
          <w:p w14:paraId="7660657B" w14:textId="77777777" w:rsidR="00A54F83" w:rsidRPr="003B5834" w:rsidRDefault="00A54F83" w:rsidP="009B2E4A">
            <w:pPr>
              <w:pStyle w:val="FootnoteText"/>
              <w:ind w:left="0" w:firstLine="0"/>
              <w:rPr>
                <w:rFonts w:ascii="Verdana" w:hAnsi="Verdana" w:cs="Calibri"/>
                <w:sz w:val="14"/>
                <w:szCs w:val="14"/>
                <w:u w:val="single"/>
                <w:lang w:val="en-GB"/>
              </w:rPr>
            </w:pPr>
            <w:r w:rsidRPr="003B5834">
              <w:rPr>
                <w:rFonts w:ascii="Verdana" w:hAnsi="Verdana" w:cs="Calibri"/>
                <w:sz w:val="14"/>
                <w:szCs w:val="14"/>
                <w:lang w:val="en-GB"/>
              </w:rPr>
              <w:t>B3) Other (please specify)</w:t>
            </w:r>
          </w:p>
        </w:tc>
      </w:tr>
      <w:tr w:rsidR="00A54F83" w:rsidRPr="003B5834" w14:paraId="6C262840" w14:textId="77777777" w:rsidTr="009B2E4A">
        <w:tc>
          <w:tcPr>
            <w:tcW w:w="4502" w:type="dxa"/>
            <w:tcBorders>
              <w:right w:val="single" w:sz="6" w:space="0" w:color="000000"/>
            </w:tcBorders>
            <w:shd w:val="clear" w:color="auto" w:fill="auto"/>
          </w:tcPr>
          <w:p w14:paraId="149BD6E8" w14:textId="77777777" w:rsidR="00A54F83" w:rsidRPr="003B5834" w:rsidRDefault="00A54F83" w:rsidP="009B2E4A">
            <w:pPr>
              <w:pStyle w:val="FootnoteText"/>
              <w:ind w:left="0" w:firstLine="0"/>
              <w:rPr>
                <w:rFonts w:ascii="Verdana" w:hAnsi="Verdana" w:cs="Calibri"/>
                <w:sz w:val="14"/>
                <w:szCs w:val="14"/>
                <w:lang w:val="en-GB"/>
              </w:rPr>
            </w:pPr>
            <w:r w:rsidRPr="003B5834">
              <w:rPr>
                <w:rFonts w:ascii="Verdana" w:hAnsi="Verdana" w:cs="Calibri"/>
                <w:sz w:val="14"/>
                <w:szCs w:val="14"/>
                <w:lang w:val="en-GB"/>
              </w:rPr>
              <w:t>A4) Other (please specify)</w:t>
            </w:r>
          </w:p>
        </w:tc>
        <w:tc>
          <w:tcPr>
            <w:tcW w:w="4502" w:type="dxa"/>
            <w:shd w:val="clear" w:color="auto" w:fill="auto"/>
          </w:tcPr>
          <w:p w14:paraId="399033F6" w14:textId="77777777" w:rsidR="00A54F83" w:rsidRPr="003B5834" w:rsidRDefault="00A54F83" w:rsidP="009B2E4A">
            <w:pPr>
              <w:pStyle w:val="FootnoteText"/>
              <w:ind w:left="0" w:firstLine="0"/>
              <w:rPr>
                <w:rFonts w:ascii="Verdana" w:hAnsi="Verdana" w:cs="Calibri"/>
                <w:sz w:val="14"/>
                <w:szCs w:val="14"/>
                <w:u w:val="single"/>
                <w:lang w:val="en-GB"/>
              </w:rPr>
            </w:pPr>
          </w:p>
        </w:tc>
      </w:tr>
    </w:tbl>
    <w:p w14:paraId="0EE30ED2" w14:textId="77777777" w:rsidR="00A54F83" w:rsidRPr="003B5834" w:rsidRDefault="00A54F83" w:rsidP="0021609D">
      <w:pPr>
        <w:pStyle w:val="EndnoteText"/>
        <w:rPr>
          <w:sz w:val="14"/>
          <w:szCs w:val="14"/>
          <w:lang w:val="en-GB"/>
        </w:rPr>
      </w:pPr>
    </w:p>
  </w:endnote>
  <w:endnote w:id="4">
    <w:p w14:paraId="37BC5399" w14:textId="77777777" w:rsidR="00194D50" w:rsidRPr="003B5834" w:rsidRDefault="00194D50" w:rsidP="00194D50">
      <w:pPr>
        <w:pStyle w:val="FootnoteText"/>
        <w:ind w:left="0" w:firstLine="0"/>
        <w:rPr>
          <w:rFonts w:ascii="Verdana" w:hAnsi="Verdana" w:cs="Calibri"/>
          <w:b/>
          <w:sz w:val="14"/>
          <w:szCs w:val="14"/>
          <w:lang w:val="en-GB"/>
        </w:rPr>
      </w:pPr>
      <w:r w:rsidRPr="003B5834">
        <w:rPr>
          <w:rFonts w:ascii="Verdana" w:hAnsi="Verdana"/>
          <w:b/>
          <w:sz w:val="14"/>
          <w:szCs w:val="14"/>
          <w:lang w:val="en-GB"/>
        </w:rPr>
        <w:t>R</w:t>
      </w:r>
      <w:r w:rsidRPr="003B5834">
        <w:rPr>
          <w:rFonts w:ascii="Verdana" w:hAnsi="Verdana" w:cs="Calibri"/>
          <w:b/>
          <w:sz w:val="14"/>
          <w:szCs w:val="14"/>
          <w:lang w:val="en-GB"/>
        </w:rPr>
        <w:t>easons for exceptional changes to study programme abroad:</w:t>
      </w:r>
    </w:p>
    <w:tbl>
      <w:tblPr>
        <w:tblW w:w="0" w:type="auto"/>
        <w:tblBorders>
          <w:top w:val="single" w:sz="12" w:space="0" w:color="000000"/>
          <w:bottom w:val="single" w:sz="12" w:space="0" w:color="000000"/>
        </w:tblBorders>
        <w:tblLook w:val="04A0" w:firstRow="1" w:lastRow="0" w:firstColumn="1" w:lastColumn="0" w:noHBand="0" w:noVBand="1"/>
      </w:tblPr>
      <w:tblGrid>
        <w:gridCol w:w="4394"/>
        <w:gridCol w:w="4395"/>
      </w:tblGrid>
      <w:tr w:rsidR="00194D50" w:rsidRPr="001C64C7" w14:paraId="75BA34AF" w14:textId="77777777" w:rsidTr="009B2E4A">
        <w:tc>
          <w:tcPr>
            <w:tcW w:w="4502" w:type="dxa"/>
            <w:tcBorders>
              <w:bottom w:val="single" w:sz="6" w:space="0" w:color="000000"/>
              <w:right w:val="single" w:sz="6" w:space="0" w:color="000000"/>
            </w:tcBorders>
            <w:shd w:val="clear" w:color="auto" w:fill="auto"/>
          </w:tcPr>
          <w:p w14:paraId="4EDFEF18" w14:textId="77777777" w:rsidR="00194D50" w:rsidRPr="003B5834" w:rsidRDefault="00194D50" w:rsidP="009B2E4A">
            <w:pPr>
              <w:pStyle w:val="FootnoteText"/>
              <w:ind w:left="0" w:firstLine="0"/>
              <w:rPr>
                <w:rFonts w:ascii="Verdana" w:hAnsi="Verdana" w:cs="Calibri"/>
                <w:i/>
                <w:iCs/>
                <w:sz w:val="14"/>
                <w:szCs w:val="14"/>
                <w:u w:val="single"/>
                <w:lang w:val="en-GB"/>
              </w:rPr>
            </w:pPr>
            <w:r w:rsidRPr="003B5834">
              <w:rPr>
                <w:rFonts w:ascii="Verdana" w:hAnsi="Verdana" w:cs="Calibri"/>
                <w:i/>
                <w:iCs/>
                <w:sz w:val="14"/>
                <w:szCs w:val="14"/>
                <w:lang w:val="en-GB"/>
              </w:rPr>
              <w:t>Reasons for deleting a component</w:t>
            </w:r>
          </w:p>
        </w:tc>
        <w:tc>
          <w:tcPr>
            <w:tcW w:w="4502" w:type="dxa"/>
            <w:tcBorders>
              <w:bottom w:val="single" w:sz="6" w:space="0" w:color="000000"/>
            </w:tcBorders>
            <w:shd w:val="clear" w:color="auto" w:fill="auto"/>
          </w:tcPr>
          <w:p w14:paraId="7FE455BD" w14:textId="77777777" w:rsidR="00194D50" w:rsidRPr="003B5834" w:rsidRDefault="00194D50" w:rsidP="009B2E4A">
            <w:pPr>
              <w:pStyle w:val="FootnoteText"/>
              <w:ind w:left="0" w:firstLine="0"/>
              <w:rPr>
                <w:rFonts w:ascii="Verdana" w:hAnsi="Verdana" w:cs="Calibri"/>
                <w:i/>
                <w:iCs/>
                <w:sz w:val="14"/>
                <w:szCs w:val="14"/>
                <w:u w:val="single"/>
                <w:lang w:val="en-GB"/>
              </w:rPr>
            </w:pPr>
            <w:r w:rsidRPr="003B5834">
              <w:rPr>
                <w:rFonts w:ascii="Verdana" w:hAnsi="Verdana" w:cs="Calibri"/>
                <w:i/>
                <w:iCs/>
                <w:sz w:val="14"/>
                <w:szCs w:val="14"/>
                <w:lang w:val="en-GB"/>
              </w:rPr>
              <w:t>Reason for adding a component</w:t>
            </w:r>
          </w:p>
        </w:tc>
      </w:tr>
      <w:tr w:rsidR="00194D50" w:rsidRPr="001C64C7" w14:paraId="37530CCD" w14:textId="77777777" w:rsidTr="009B2E4A">
        <w:tc>
          <w:tcPr>
            <w:tcW w:w="4502" w:type="dxa"/>
            <w:tcBorders>
              <w:right w:val="single" w:sz="6" w:space="0" w:color="000000"/>
            </w:tcBorders>
            <w:shd w:val="clear" w:color="auto" w:fill="auto"/>
          </w:tcPr>
          <w:p w14:paraId="038415B0" w14:textId="77777777" w:rsidR="00194D50" w:rsidRPr="003B5834" w:rsidRDefault="00194D50" w:rsidP="009B2E4A">
            <w:pPr>
              <w:pStyle w:val="FootnoteText"/>
              <w:ind w:left="0" w:firstLine="0"/>
              <w:rPr>
                <w:rFonts w:ascii="Verdana" w:hAnsi="Verdana" w:cs="Calibri"/>
                <w:sz w:val="14"/>
                <w:szCs w:val="14"/>
                <w:u w:val="single"/>
                <w:lang w:val="en-GB"/>
              </w:rPr>
            </w:pPr>
            <w:r w:rsidRPr="003B5834">
              <w:rPr>
                <w:rFonts w:ascii="Verdana" w:hAnsi="Verdana" w:cs="Calibri"/>
                <w:sz w:val="14"/>
                <w:szCs w:val="14"/>
                <w:lang w:val="en-GB"/>
              </w:rPr>
              <w:t>A1) Previously selected educational component is not available at receiving institution</w:t>
            </w:r>
          </w:p>
        </w:tc>
        <w:tc>
          <w:tcPr>
            <w:tcW w:w="4502" w:type="dxa"/>
            <w:shd w:val="clear" w:color="auto" w:fill="auto"/>
          </w:tcPr>
          <w:p w14:paraId="7D40BB01" w14:textId="77777777" w:rsidR="00194D50" w:rsidRPr="003B5834" w:rsidRDefault="00194D50" w:rsidP="009B2E4A">
            <w:pPr>
              <w:pStyle w:val="FootnoteText"/>
              <w:ind w:left="0" w:firstLine="0"/>
              <w:rPr>
                <w:rFonts w:ascii="Verdana" w:hAnsi="Verdana" w:cs="Calibri"/>
                <w:sz w:val="14"/>
                <w:szCs w:val="14"/>
                <w:u w:val="single"/>
                <w:lang w:val="en-GB"/>
              </w:rPr>
            </w:pPr>
            <w:r w:rsidRPr="003B5834">
              <w:rPr>
                <w:rFonts w:ascii="Verdana" w:hAnsi="Verdana" w:cs="Calibri"/>
                <w:sz w:val="14"/>
                <w:szCs w:val="14"/>
                <w:lang w:val="en-GB"/>
              </w:rPr>
              <w:t>B1) Substituting a deleted component</w:t>
            </w:r>
          </w:p>
        </w:tc>
      </w:tr>
      <w:tr w:rsidR="00194D50" w:rsidRPr="001C64C7" w14:paraId="40D51B7D" w14:textId="77777777" w:rsidTr="009B2E4A">
        <w:tc>
          <w:tcPr>
            <w:tcW w:w="4502" w:type="dxa"/>
            <w:tcBorders>
              <w:right w:val="single" w:sz="6" w:space="0" w:color="000000"/>
            </w:tcBorders>
            <w:shd w:val="clear" w:color="auto" w:fill="auto"/>
          </w:tcPr>
          <w:p w14:paraId="081EDCA2" w14:textId="77777777" w:rsidR="00194D50" w:rsidRPr="003B5834" w:rsidRDefault="00194D50" w:rsidP="009B2E4A">
            <w:pPr>
              <w:pStyle w:val="FootnoteText"/>
              <w:ind w:left="0" w:firstLine="0"/>
              <w:rPr>
                <w:rFonts w:ascii="Verdana" w:hAnsi="Verdana" w:cs="Calibri"/>
                <w:sz w:val="14"/>
                <w:szCs w:val="14"/>
                <w:u w:val="single"/>
                <w:lang w:val="en-GB"/>
              </w:rPr>
            </w:pPr>
            <w:r w:rsidRPr="003B5834">
              <w:rPr>
                <w:rFonts w:ascii="Verdana" w:hAnsi="Verdana" w:cs="Calibri"/>
                <w:sz w:val="14"/>
                <w:szCs w:val="14"/>
                <w:lang w:val="en-GB"/>
              </w:rPr>
              <w:t>A2) Component is in a different language than previously specified in the course catalogue</w:t>
            </w:r>
          </w:p>
        </w:tc>
        <w:tc>
          <w:tcPr>
            <w:tcW w:w="4502" w:type="dxa"/>
            <w:shd w:val="clear" w:color="auto" w:fill="auto"/>
          </w:tcPr>
          <w:p w14:paraId="2302E342" w14:textId="77777777" w:rsidR="00194D50" w:rsidRPr="003B5834" w:rsidRDefault="00194D50" w:rsidP="009B2E4A">
            <w:pPr>
              <w:pStyle w:val="FootnoteText"/>
              <w:ind w:left="0" w:firstLine="0"/>
              <w:rPr>
                <w:rFonts w:ascii="Verdana" w:hAnsi="Verdana" w:cs="Calibri"/>
                <w:sz w:val="14"/>
                <w:szCs w:val="14"/>
                <w:u w:val="single"/>
                <w:lang w:val="en-GB"/>
              </w:rPr>
            </w:pPr>
            <w:r w:rsidRPr="003B5834">
              <w:rPr>
                <w:rFonts w:ascii="Verdana" w:hAnsi="Verdana" w:cs="Calibri"/>
                <w:sz w:val="14"/>
                <w:szCs w:val="14"/>
                <w:lang w:val="en-GB"/>
              </w:rPr>
              <w:t>B2) Extending the mobility period</w:t>
            </w:r>
          </w:p>
        </w:tc>
      </w:tr>
      <w:tr w:rsidR="00194D50" w:rsidRPr="003B5834" w14:paraId="251BA726" w14:textId="77777777" w:rsidTr="009B2E4A">
        <w:tc>
          <w:tcPr>
            <w:tcW w:w="4502" w:type="dxa"/>
            <w:tcBorders>
              <w:right w:val="single" w:sz="6" w:space="0" w:color="000000"/>
            </w:tcBorders>
            <w:shd w:val="clear" w:color="auto" w:fill="auto"/>
          </w:tcPr>
          <w:p w14:paraId="4A8C734F" w14:textId="77777777" w:rsidR="00194D50" w:rsidRPr="003B5834" w:rsidRDefault="00194D50" w:rsidP="009B2E4A">
            <w:pPr>
              <w:pStyle w:val="FootnoteText"/>
              <w:ind w:left="0" w:firstLine="0"/>
              <w:rPr>
                <w:rFonts w:ascii="Verdana" w:hAnsi="Verdana" w:cs="Calibri"/>
                <w:sz w:val="14"/>
                <w:szCs w:val="14"/>
                <w:lang w:val="en-GB"/>
              </w:rPr>
            </w:pPr>
            <w:r w:rsidRPr="003B5834">
              <w:rPr>
                <w:rFonts w:ascii="Verdana" w:hAnsi="Verdana" w:cs="Calibri"/>
                <w:sz w:val="14"/>
                <w:szCs w:val="14"/>
                <w:lang w:val="en-GB"/>
              </w:rPr>
              <w:t>A3) Timetable conflict</w:t>
            </w:r>
          </w:p>
        </w:tc>
        <w:tc>
          <w:tcPr>
            <w:tcW w:w="4502" w:type="dxa"/>
            <w:shd w:val="clear" w:color="auto" w:fill="auto"/>
          </w:tcPr>
          <w:p w14:paraId="093082EE" w14:textId="77777777" w:rsidR="00194D50" w:rsidRPr="003B5834" w:rsidRDefault="00194D50" w:rsidP="009B2E4A">
            <w:pPr>
              <w:pStyle w:val="FootnoteText"/>
              <w:ind w:left="0" w:firstLine="0"/>
              <w:rPr>
                <w:rFonts w:ascii="Verdana" w:hAnsi="Verdana" w:cs="Calibri"/>
                <w:sz w:val="14"/>
                <w:szCs w:val="14"/>
                <w:u w:val="single"/>
                <w:lang w:val="en-GB"/>
              </w:rPr>
            </w:pPr>
            <w:r w:rsidRPr="003B5834">
              <w:rPr>
                <w:rFonts w:ascii="Verdana" w:hAnsi="Verdana" w:cs="Calibri"/>
                <w:sz w:val="14"/>
                <w:szCs w:val="14"/>
                <w:lang w:val="en-GB"/>
              </w:rPr>
              <w:t>B3) Other (please specify)</w:t>
            </w:r>
          </w:p>
        </w:tc>
      </w:tr>
      <w:tr w:rsidR="00194D50" w:rsidRPr="003B5834" w14:paraId="36BE4C73" w14:textId="77777777" w:rsidTr="009B2E4A">
        <w:tc>
          <w:tcPr>
            <w:tcW w:w="4502" w:type="dxa"/>
            <w:tcBorders>
              <w:right w:val="single" w:sz="6" w:space="0" w:color="000000"/>
            </w:tcBorders>
            <w:shd w:val="clear" w:color="auto" w:fill="auto"/>
          </w:tcPr>
          <w:p w14:paraId="30E8299C" w14:textId="77777777" w:rsidR="00194D50" w:rsidRPr="003B5834" w:rsidRDefault="00194D50" w:rsidP="009B2E4A">
            <w:pPr>
              <w:pStyle w:val="FootnoteText"/>
              <w:ind w:left="0" w:firstLine="0"/>
              <w:rPr>
                <w:rFonts w:ascii="Verdana" w:hAnsi="Verdana" w:cs="Calibri"/>
                <w:sz w:val="14"/>
                <w:szCs w:val="14"/>
                <w:lang w:val="en-GB"/>
              </w:rPr>
            </w:pPr>
            <w:r w:rsidRPr="003B5834">
              <w:rPr>
                <w:rFonts w:ascii="Verdana" w:hAnsi="Verdana" w:cs="Calibri"/>
                <w:sz w:val="14"/>
                <w:szCs w:val="14"/>
                <w:lang w:val="en-GB"/>
              </w:rPr>
              <w:t>A4) Other (please specify)</w:t>
            </w:r>
          </w:p>
        </w:tc>
        <w:tc>
          <w:tcPr>
            <w:tcW w:w="4502" w:type="dxa"/>
            <w:shd w:val="clear" w:color="auto" w:fill="auto"/>
          </w:tcPr>
          <w:p w14:paraId="5591001D" w14:textId="77777777" w:rsidR="00194D50" w:rsidRPr="003B5834" w:rsidRDefault="00194D50" w:rsidP="009B2E4A">
            <w:pPr>
              <w:pStyle w:val="FootnoteText"/>
              <w:ind w:left="0" w:firstLine="0"/>
              <w:rPr>
                <w:rFonts w:ascii="Verdana" w:hAnsi="Verdana" w:cs="Calibri"/>
                <w:sz w:val="14"/>
                <w:szCs w:val="14"/>
                <w:u w:val="single"/>
                <w:lang w:val="en-GB"/>
              </w:rPr>
            </w:pPr>
          </w:p>
        </w:tc>
      </w:tr>
    </w:tbl>
    <w:p w14:paraId="3D87B18B" w14:textId="77777777" w:rsidR="00194D50" w:rsidRPr="00B84C2E" w:rsidRDefault="00194D50" w:rsidP="00194D50">
      <w:pPr>
        <w:pStyle w:val="EndnoteText"/>
        <w:rPr>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D650A" w14:textId="77777777" w:rsidR="00A54F83" w:rsidRDefault="001A2F73">
    <w:pPr>
      <w:pStyle w:val="Footer"/>
      <w:jc w:val="right"/>
    </w:pPr>
    <w:r>
      <w:fldChar w:fldCharType="begin"/>
    </w:r>
    <w:r>
      <w:instrText xml:space="preserve"> PAGE   \* MERGEFORMAT </w:instrText>
    </w:r>
    <w:r>
      <w:fldChar w:fldCharType="separate"/>
    </w:r>
    <w:r w:rsidR="00231B06">
      <w:rPr>
        <w:noProof/>
      </w:rPr>
      <w:t>1</w:t>
    </w:r>
    <w:r>
      <w:rPr>
        <w:noProof/>
      </w:rPr>
      <w:fldChar w:fldCharType="end"/>
    </w:r>
  </w:p>
  <w:p w14:paraId="3129EE26" w14:textId="77777777" w:rsidR="00A54F83" w:rsidRPr="007E2F6C" w:rsidRDefault="00A54F83"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FF8901" w14:textId="77777777" w:rsidR="00A54F83" w:rsidRDefault="00A54F83">
    <w:pPr>
      <w:pStyle w:val="Footer"/>
    </w:pPr>
  </w:p>
  <w:p w14:paraId="3137B864" w14:textId="77777777" w:rsidR="00A54F83" w:rsidRPr="00910BEB" w:rsidRDefault="00A54F83"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1E4E44" w14:textId="77777777" w:rsidR="00CC3ED9" w:rsidRDefault="00CC3ED9">
      <w:r>
        <w:separator/>
      </w:r>
    </w:p>
  </w:footnote>
  <w:footnote w:type="continuationSeparator" w:id="0">
    <w:p w14:paraId="23D9209C" w14:textId="77777777" w:rsidR="00CC3ED9" w:rsidRDefault="00CC3E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838" w:type="dxa"/>
      <w:tblBorders>
        <w:bottom w:val="single" w:sz="4" w:space="0" w:color="7F7F7F"/>
      </w:tblBorders>
      <w:tblLayout w:type="fixed"/>
      <w:tblCellMar>
        <w:left w:w="0" w:type="dxa"/>
        <w:right w:w="0" w:type="dxa"/>
      </w:tblCellMar>
      <w:tblLook w:val="0000" w:firstRow="0" w:lastRow="0" w:firstColumn="0" w:lastColumn="0" w:noHBand="0" w:noVBand="0"/>
    </w:tblPr>
    <w:tblGrid>
      <w:gridCol w:w="7519"/>
      <w:gridCol w:w="1319"/>
    </w:tblGrid>
    <w:tr w:rsidR="00A54F83" w:rsidRPr="00967BFC" w14:paraId="194065C6" w14:textId="77777777" w:rsidTr="006852C7">
      <w:trPr>
        <w:trHeight w:val="972"/>
      </w:trPr>
      <w:tc>
        <w:tcPr>
          <w:tcW w:w="7519" w:type="dxa"/>
          <w:vAlign w:val="center"/>
        </w:tcPr>
        <w:p w14:paraId="56ADB0B9" w14:textId="77777777" w:rsidR="00A54F83" w:rsidRPr="00AD66BB" w:rsidRDefault="001A2F73"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eastAsia="fr-FR"/>
            </w:rPr>
            <mc:AlternateContent>
              <mc:Choice Requires="wps">
                <w:drawing>
                  <wp:anchor distT="0" distB="0" distL="114300" distR="114300" simplePos="0" relativeHeight="251657216" behindDoc="0" locked="0" layoutInCell="1" allowOverlap="1" wp14:anchorId="243722F2" wp14:editId="72445E0D">
                    <wp:simplePos x="0" y="0"/>
                    <wp:positionH relativeFrom="column">
                      <wp:posOffset>1896110</wp:posOffset>
                    </wp:positionH>
                    <wp:positionV relativeFrom="paragraph">
                      <wp:posOffset>66675</wp:posOffset>
                    </wp:positionV>
                    <wp:extent cx="1942465" cy="49974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99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1C3E0B" w14:textId="77777777" w:rsidR="00A54F83" w:rsidRPr="00B76983" w:rsidRDefault="00A54F83" w:rsidP="006852C7">
                                <w:pPr>
                                  <w:tabs>
                                    <w:tab w:val="left" w:pos="3119"/>
                                  </w:tabs>
                                  <w:spacing w:after="0"/>
                                  <w:rPr>
                                    <w:rFonts w:ascii="Verdana" w:hAnsi="Verdana"/>
                                    <w:b/>
                                    <w:color w:val="003CB4"/>
                                    <w:sz w:val="16"/>
                                    <w:szCs w:val="16"/>
                                    <w:lang w:val="en-GB"/>
                                  </w:rPr>
                                </w:pPr>
                                <w:r w:rsidRPr="00B76983">
                                  <w:rPr>
                                    <w:rFonts w:ascii="Verdana" w:hAnsi="Verdana"/>
                                    <w:b/>
                                    <w:color w:val="003CB4"/>
                                    <w:sz w:val="16"/>
                                    <w:szCs w:val="16"/>
                                    <w:lang w:val="en-GB"/>
                                  </w:rPr>
                                  <w:t xml:space="preserve">Higher Education </w:t>
                                </w:r>
                              </w:p>
                              <w:p w14:paraId="5684D37B" w14:textId="77777777" w:rsidR="00A54F83" w:rsidRDefault="00A54F83" w:rsidP="006852C7">
                                <w:pPr>
                                  <w:tabs>
                                    <w:tab w:val="left" w:pos="3119"/>
                                  </w:tabs>
                                  <w:spacing w:after="0"/>
                                  <w:jc w:val="left"/>
                                  <w:rPr>
                                    <w:rFonts w:ascii="Verdana" w:hAnsi="Verdana"/>
                                    <w:b/>
                                    <w:color w:val="003CB4"/>
                                    <w:sz w:val="16"/>
                                    <w:szCs w:val="16"/>
                                    <w:lang w:val="en-GB"/>
                                  </w:rPr>
                                </w:pPr>
                                <w:r w:rsidRPr="00AD66BB">
                                  <w:rPr>
                                    <w:rFonts w:ascii="Verdana" w:hAnsi="Verdana"/>
                                    <w:b/>
                                    <w:color w:val="003CB4"/>
                                    <w:sz w:val="16"/>
                                    <w:szCs w:val="16"/>
                                    <w:lang w:val="en-GB"/>
                                  </w:rPr>
                                  <w:t>Learning Agreement form</w:t>
                                </w:r>
                              </w:p>
                              <w:p w14:paraId="40B20B53" w14:textId="77777777" w:rsidR="00A54F83" w:rsidRPr="006852C7" w:rsidRDefault="00A54F83" w:rsidP="006852C7">
                                <w:pPr>
                                  <w:tabs>
                                    <w:tab w:val="left" w:pos="3119"/>
                                  </w:tabs>
                                  <w:spacing w:after="0"/>
                                  <w:jc w:val="left"/>
                                  <w:rPr>
                                    <w:rFonts w:ascii="Verdana" w:hAnsi="Verdana"/>
                                    <w:b/>
                                    <w:i/>
                                    <w:color w:val="003CB4"/>
                                    <w:sz w:val="16"/>
                                    <w:szCs w:val="16"/>
                                    <w:lang w:val="en-GB"/>
                                  </w:rPr>
                                </w:pPr>
                                <w:r w:rsidRPr="006852C7">
                                  <w:rPr>
                                    <w:rFonts w:ascii="Verdana" w:hAnsi="Verdana"/>
                                    <w:b/>
                                    <w:i/>
                                    <w:color w:val="003CB4"/>
                                    <w:sz w:val="16"/>
                                    <w:szCs w:val="16"/>
                                    <w:lang w:val="en-GB"/>
                                  </w:rPr>
                                  <w:t>Student’s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3722F2" id="_x0000_t202" coordsize="21600,21600" o:spt="202" path="m,l,21600r21600,l21600,xe">
                    <v:stroke joinstyle="miter"/>
                    <v:path gradientshapeok="t" o:connecttype="rect"/>
                  </v:shapetype>
                  <v:shape id="Text Box 7" o:spid="_x0000_s1026" type="#_x0000_t202" style="position:absolute;left:0;text-align:left;margin-left:149.3pt;margin-top:5.25pt;width:152.95pt;height:39.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2VaswIAALk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" filled="f" stroked="f">
                    <v:textbox>
                      <w:txbxContent>
                        <w:p w14:paraId="001C3E0B" w14:textId="77777777" w:rsidR="00A54F83" w:rsidRPr="00B76983" w:rsidRDefault="00A54F83" w:rsidP="006852C7">
                          <w:pPr>
                            <w:tabs>
                              <w:tab w:val="left" w:pos="3119"/>
                            </w:tabs>
                            <w:spacing w:after="0"/>
                            <w:rPr>
                              <w:rFonts w:ascii="Verdana" w:hAnsi="Verdana"/>
                              <w:b/>
                              <w:color w:val="003CB4"/>
                              <w:sz w:val="16"/>
                              <w:szCs w:val="16"/>
                              <w:lang w:val="en-GB"/>
                            </w:rPr>
                          </w:pPr>
                          <w:r w:rsidRPr="00B76983">
                            <w:rPr>
                              <w:rFonts w:ascii="Verdana" w:hAnsi="Verdana"/>
                              <w:b/>
                              <w:color w:val="003CB4"/>
                              <w:sz w:val="16"/>
                              <w:szCs w:val="16"/>
                              <w:lang w:val="en-GB"/>
                            </w:rPr>
                            <w:t xml:space="preserve">Higher Education </w:t>
                          </w:r>
                        </w:p>
                        <w:p w14:paraId="5684D37B" w14:textId="77777777" w:rsidR="00A54F83" w:rsidRDefault="00A54F83" w:rsidP="006852C7">
                          <w:pPr>
                            <w:tabs>
                              <w:tab w:val="left" w:pos="3119"/>
                            </w:tabs>
                            <w:spacing w:after="0"/>
                            <w:jc w:val="left"/>
                            <w:rPr>
                              <w:rFonts w:ascii="Verdana" w:hAnsi="Verdana"/>
                              <w:b/>
                              <w:color w:val="003CB4"/>
                              <w:sz w:val="16"/>
                              <w:szCs w:val="16"/>
                              <w:lang w:val="en-GB"/>
                            </w:rPr>
                          </w:pPr>
                          <w:r w:rsidRPr="00AD66BB">
                            <w:rPr>
                              <w:rFonts w:ascii="Verdana" w:hAnsi="Verdana"/>
                              <w:b/>
                              <w:color w:val="003CB4"/>
                              <w:sz w:val="16"/>
                              <w:szCs w:val="16"/>
                              <w:lang w:val="en-GB"/>
                            </w:rPr>
                            <w:t>Learning Agreement form</w:t>
                          </w:r>
                        </w:p>
                        <w:p w14:paraId="40B20B53" w14:textId="77777777" w:rsidR="00A54F83" w:rsidRPr="006852C7" w:rsidRDefault="00A54F83" w:rsidP="006852C7">
                          <w:pPr>
                            <w:tabs>
                              <w:tab w:val="left" w:pos="3119"/>
                            </w:tabs>
                            <w:spacing w:after="0"/>
                            <w:jc w:val="left"/>
                            <w:rPr>
                              <w:rFonts w:ascii="Verdana" w:hAnsi="Verdana"/>
                              <w:b/>
                              <w:i/>
                              <w:color w:val="003CB4"/>
                              <w:sz w:val="16"/>
                              <w:szCs w:val="16"/>
                              <w:lang w:val="en-GB"/>
                            </w:rPr>
                          </w:pPr>
                          <w:r w:rsidRPr="006852C7">
                            <w:rPr>
                              <w:rFonts w:ascii="Verdana" w:hAnsi="Verdana"/>
                              <w:b/>
                              <w:i/>
                              <w:color w:val="003CB4"/>
                              <w:sz w:val="16"/>
                              <w:szCs w:val="16"/>
                              <w:lang w:val="en-GB"/>
                            </w:rPr>
                            <w:t>Student’s name</w:t>
                          </w:r>
                        </w:p>
                      </w:txbxContent>
                    </v:textbox>
                  </v:shape>
                </w:pict>
              </mc:Fallback>
            </mc:AlternateContent>
          </w:r>
          <w:r>
            <w:rPr>
              <w:rFonts w:ascii="Verdana" w:hAnsi="Verdana"/>
              <w:b/>
              <w:noProof/>
              <w:sz w:val="18"/>
              <w:szCs w:val="18"/>
              <w:lang w:eastAsia="fr-FR"/>
            </w:rPr>
            <w:drawing>
              <wp:anchor distT="0" distB="0" distL="114300" distR="114300" simplePos="0" relativeHeight="251658240" behindDoc="0" locked="0" layoutInCell="1" allowOverlap="1" wp14:anchorId="43D90525" wp14:editId="77A72FFC">
                <wp:simplePos x="0" y="0"/>
                <wp:positionH relativeFrom="margin">
                  <wp:posOffset>-2540</wp:posOffset>
                </wp:positionH>
                <wp:positionV relativeFrom="margin">
                  <wp:posOffset>102870</wp:posOffset>
                </wp:positionV>
                <wp:extent cx="1833245" cy="372110"/>
                <wp:effectExtent l="0" t="0" r="0" b="8890"/>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A54F83" w:rsidRPr="00AD66BB">
            <w:rPr>
              <w:rFonts w:ascii="Verdana" w:hAnsi="Verdana"/>
              <w:b/>
              <w:sz w:val="18"/>
              <w:szCs w:val="18"/>
            </w:rPr>
            <w:t xml:space="preserve">  </w:t>
          </w:r>
          <w:r w:rsidR="00A54F83">
            <w:rPr>
              <w:rFonts w:ascii="Verdana" w:hAnsi="Verdana"/>
              <w:b/>
              <w:sz w:val="18"/>
              <w:szCs w:val="18"/>
            </w:rPr>
            <w:t xml:space="preserve">     </w:t>
          </w:r>
        </w:p>
      </w:tc>
      <w:tc>
        <w:tcPr>
          <w:tcW w:w="1319" w:type="dxa"/>
        </w:tcPr>
        <w:p w14:paraId="60618BE3" w14:textId="77777777" w:rsidR="00A54F83" w:rsidRPr="00967BFC" w:rsidRDefault="00A54F83" w:rsidP="00C05937">
          <w:pPr>
            <w:pStyle w:val="ZDGName"/>
            <w:rPr>
              <w:lang w:val="en-GB"/>
            </w:rPr>
          </w:pPr>
        </w:p>
      </w:tc>
    </w:tr>
  </w:tbl>
  <w:p w14:paraId="568D1C65" w14:textId="77777777" w:rsidR="00A54F83" w:rsidRPr="00967BFC" w:rsidRDefault="00A54F83" w:rsidP="001B601A">
    <w:pPr>
      <w:pStyle w:val="Header"/>
      <w:tabs>
        <w:tab w:val="clear" w:pos="8306"/>
      </w:tabs>
      <w:spacing w:after="0"/>
      <w:ind w:right="-743"/>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E0C035" w14:textId="77777777" w:rsidR="00A54F83" w:rsidRPr="00865FC1" w:rsidRDefault="00A54F83" w:rsidP="00E01AAA">
    <w:pPr>
      <w:pStyle w:val="Header"/>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5"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6"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7" w15:restartNumberingAfterBreak="0">
    <w:nsid w:val="18D73621"/>
    <w:multiLevelType w:val="hybridMultilevel"/>
    <w:tmpl w:val="8480A3DE"/>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D573EC6"/>
    <w:multiLevelType w:val="hybridMultilevel"/>
    <w:tmpl w:val="9814C59E"/>
    <w:lvl w:ilvl="0" w:tplc="6E32D9D0">
      <w:start w:val="1"/>
      <w:numFmt w:val="bullet"/>
      <w:pStyle w:val="Bulletpoint1"/>
      <w:lvlText w:val=""/>
      <w:lvlJc w:val="left"/>
      <w:pPr>
        <w:ind w:left="1080" w:hanging="360"/>
      </w:pPr>
      <w:rPr>
        <w:rFonts w:ascii="Symbol" w:hAnsi="Symbol" w:hint="default"/>
        <w:color w:val="002395"/>
      </w:rPr>
    </w:lvl>
    <w:lvl w:ilvl="1" w:tplc="979A73A6" w:tentative="1">
      <w:start w:val="1"/>
      <w:numFmt w:val="bullet"/>
      <w:lvlText w:val="o"/>
      <w:lvlJc w:val="left"/>
      <w:pPr>
        <w:ind w:left="1800" w:hanging="360"/>
      </w:pPr>
      <w:rPr>
        <w:rFonts w:ascii="Courier New" w:hAnsi="Courier New" w:cs="Courier New" w:hint="default"/>
      </w:rPr>
    </w:lvl>
    <w:lvl w:ilvl="2" w:tplc="42B20A72" w:tentative="1">
      <w:start w:val="1"/>
      <w:numFmt w:val="bullet"/>
      <w:lvlText w:val=""/>
      <w:lvlJc w:val="left"/>
      <w:pPr>
        <w:ind w:left="2520" w:hanging="360"/>
      </w:pPr>
      <w:rPr>
        <w:rFonts w:ascii="Wingdings" w:hAnsi="Wingdings" w:hint="default"/>
      </w:rPr>
    </w:lvl>
    <w:lvl w:ilvl="3" w:tplc="FB64E078" w:tentative="1">
      <w:start w:val="1"/>
      <w:numFmt w:val="bullet"/>
      <w:lvlText w:val=""/>
      <w:lvlJc w:val="left"/>
      <w:pPr>
        <w:ind w:left="3240" w:hanging="360"/>
      </w:pPr>
      <w:rPr>
        <w:rFonts w:ascii="Symbol" w:hAnsi="Symbol" w:hint="default"/>
      </w:rPr>
    </w:lvl>
    <w:lvl w:ilvl="4" w:tplc="F288D020" w:tentative="1">
      <w:start w:val="1"/>
      <w:numFmt w:val="bullet"/>
      <w:lvlText w:val="o"/>
      <w:lvlJc w:val="left"/>
      <w:pPr>
        <w:ind w:left="3960" w:hanging="360"/>
      </w:pPr>
      <w:rPr>
        <w:rFonts w:ascii="Courier New" w:hAnsi="Courier New" w:cs="Courier New" w:hint="default"/>
      </w:rPr>
    </w:lvl>
    <w:lvl w:ilvl="5" w:tplc="0EFACAF2" w:tentative="1">
      <w:start w:val="1"/>
      <w:numFmt w:val="bullet"/>
      <w:lvlText w:val=""/>
      <w:lvlJc w:val="left"/>
      <w:pPr>
        <w:ind w:left="4680" w:hanging="360"/>
      </w:pPr>
      <w:rPr>
        <w:rFonts w:ascii="Wingdings" w:hAnsi="Wingdings" w:hint="default"/>
      </w:rPr>
    </w:lvl>
    <w:lvl w:ilvl="6" w:tplc="6436F452" w:tentative="1">
      <w:start w:val="1"/>
      <w:numFmt w:val="bullet"/>
      <w:lvlText w:val=""/>
      <w:lvlJc w:val="left"/>
      <w:pPr>
        <w:ind w:left="5400" w:hanging="360"/>
      </w:pPr>
      <w:rPr>
        <w:rFonts w:ascii="Symbol" w:hAnsi="Symbol" w:hint="default"/>
      </w:rPr>
    </w:lvl>
    <w:lvl w:ilvl="7" w:tplc="A878B122" w:tentative="1">
      <w:start w:val="1"/>
      <w:numFmt w:val="bullet"/>
      <w:lvlText w:val="o"/>
      <w:lvlJc w:val="left"/>
      <w:pPr>
        <w:ind w:left="6120" w:hanging="360"/>
      </w:pPr>
      <w:rPr>
        <w:rFonts w:ascii="Courier New" w:hAnsi="Courier New" w:cs="Courier New" w:hint="default"/>
      </w:rPr>
    </w:lvl>
    <w:lvl w:ilvl="8" w:tplc="D7BAB630" w:tentative="1">
      <w:start w:val="1"/>
      <w:numFmt w:val="bullet"/>
      <w:lvlText w:val=""/>
      <w:lvlJc w:val="left"/>
      <w:pPr>
        <w:ind w:left="6840" w:hanging="360"/>
      </w:pPr>
      <w:rPr>
        <w:rFonts w:ascii="Wingdings" w:hAnsi="Wingdings" w:hint="default"/>
      </w:rPr>
    </w:lvl>
  </w:abstractNum>
  <w:abstractNum w:abstractNumId="10"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3"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17"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8" w15:restartNumberingAfterBreak="0">
    <w:nsid w:val="41AF1523"/>
    <w:multiLevelType w:val="hybridMultilevel"/>
    <w:tmpl w:val="38103490"/>
    <w:lvl w:ilvl="0" w:tplc="E52671B2">
      <w:start w:val="1"/>
      <w:numFmt w:val="bullet"/>
      <w:pStyle w:val="List51"/>
      <w:lvlText w:val=""/>
      <w:lvlJc w:val="left"/>
      <w:pPr>
        <w:ind w:left="720" w:hanging="360"/>
      </w:pPr>
      <w:rPr>
        <w:rFonts w:ascii="Wingdings" w:hAnsi="Wingdings" w:hint="default"/>
      </w:rPr>
    </w:lvl>
    <w:lvl w:ilvl="1" w:tplc="33603584" w:tentative="1">
      <w:start w:val="1"/>
      <w:numFmt w:val="bullet"/>
      <w:lvlText w:val="o"/>
      <w:lvlJc w:val="left"/>
      <w:pPr>
        <w:ind w:left="1440" w:hanging="360"/>
      </w:pPr>
      <w:rPr>
        <w:rFonts w:ascii="Courier New" w:hAnsi="Courier New" w:cs="Courier New" w:hint="default"/>
      </w:rPr>
    </w:lvl>
    <w:lvl w:ilvl="2" w:tplc="5B0A1474" w:tentative="1">
      <w:start w:val="1"/>
      <w:numFmt w:val="bullet"/>
      <w:lvlText w:val=""/>
      <w:lvlJc w:val="left"/>
      <w:pPr>
        <w:ind w:left="2160" w:hanging="360"/>
      </w:pPr>
      <w:rPr>
        <w:rFonts w:ascii="Wingdings" w:hAnsi="Wingdings" w:hint="default"/>
      </w:rPr>
    </w:lvl>
    <w:lvl w:ilvl="3" w:tplc="2D1E6354" w:tentative="1">
      <w:start w:val="1"/>
      <w:numFmt w:val="bullet"/>
      <w:lvlText w:val=""/>
      <w:lvlJc w:val="left"/>
      <w:pPr>
        <w:ind w:left="2880" w:hanging="360"/>
      </w:pPr>
      <w:rPr>
        <w:rFonts w:ascii="Symbol" w:hAnsi="Symbol" w:hint="default"/>
      </w:rPr>
    </w:lvl>
    <w:lvl w:ilvl="4" w:tplc="F8880D9C" w:tentative="1">
      <w:start w:val="1"/>
      <w:numFmt w:val="bullet"/>
      <w:lvlText w:val="o"/>
      <w:lvlJc w:val="left"/>
      <w:pPr>
        <w:ind w:left="3600" w:hanging="360"/>
      </w:pPr>
      <w:rPr>
        <w:rFonts w:ascii="Courier New" w:hAnsi="Courier New" w:cs="Courier New" w:hint="default"/>
      </w:rPr>
    </w:lvl>
    <w:lvl w:ilvl="5" w:tplc="7C3ECFA8" w:tentative="1">
      <w:start w:val="1"/>
      <w:numFmt w:val="bullet"/>
      <w:lvlText w:val=""/>
      <w:lvlJc w:val="left"/>
      <w:pPr>
        <w:ind w:left="4320" w:hanging="360"/>
      </w:pPr>
      <w:rPr>
        <w:rFonts w:ascii="Wingdings" w:hAnsi="Wingdings" w:hint="default"/>
      </w:rPr>
    </w:lvl>
    <w:lvl w:ilvl="6" w:tplc="1B968EA0" w:tentative="1">
      <w:start w:val="1"/>
      <w:numFmt w:val="bullet"/>
      <w:lvlText w:val=""/>
      <w:lvlJc w:val="left"/>
      <w:pPr>
        <w:ind w:left="5040" w:hanging="360"/>
      </w:pPr>
      <w:rPr>
        <w:rFonts w:ascii="Symbol" w:hAnsi="Symbol" w:hint="default"/>
      </w:rPr>
    </w:lvl>
    <w:lvl w:ilvl="7" w:tplc="F2287982" w:tentative="1">
      <w:start w:val="1"/>
      <w:numFmt w:val="bullet"/>
      <w:lvlText w:val="o"/>
      <w:lvlJc w:val="left"/>
      <w:pPr>
        <w:ind w:left="5760" w:hanging="360"/>
      </w:pPr>
      <w:rPr>
        <w:rFonts w:ascii="Courier New" w:hAnsi="Courier New" w:cs="Courier New" w:hint="default"/>
      </w:rPr>
    </w:lvl>
    <w:lvl w:ilvl="8" w:tplc="E37488E6" w:tentative="1">
      <w:start w:val="1"/>
      <w:numFmt w:val="bullet"/>
      <w:lvlText w:val=""/>
      <w:lvlJc w:val="left"/>
      <w:pPr>
        <w:ind w:left="6480" w:hanging="360"/>
      </w:pPr>
      <w:rPr>
        <w:rFonts w:ascii="Wingdings" w:hAnsi="Wingdings" w:hint="default"/>
      </w:rPr>
    </w:lvl>
  </w:abstractNum>
  <w:abstractNum w:abstractNumId="19" w15:restartNumberingAfterBreak="0">
    <w:nsid w:val="42EA5981"/>
    <w:multiLevelType w:val="hybridMultilevel"/>
    <w:tmpl w:val="D38E81CC"/>
    <w:lvl w:ilvl="0" w:tplc="42D2CEA6">
      <w:start w:val="1"/>
      <w:numFmt w:val="bullet"/>
      <w:pStyle w:val="List6"/>
      <w:lvlText w:val=""/>
      <w:lvlJc w:val="left"/>
      <w:pPr>
        <w:ind w:left="720" w:hanging="360"/>
      </w:pPr>
      <w:rPr>
        <w:rFonts w:ascii="Wingdings" w:hAnsi="Wingdings" w:hint="default"/>
      </w:rPr>
    </w:lvl>
    <w:lvl w:ilvl="1" w:tplc="62409848">
      <w:numFmt w:val="bullet"/>
      <w:lvlText w:val="•"/>
      <w:lvlJc w:val="left"/>
      <w:pPr>
        <w:ind w:left="1440" w:hanging="360"/>
      </w:pPr>
      <w:rPr>
        <w:rFonts w:ascii="Verdana" w:eastAsia="Times New Roman" w:hAnsi="Verdana" w:cs="Arial" w:hint="default"/>
      </w:rPr>
    </w:lvl>
    <w:lvl w:ilvl="2" w:tplc="6630D8F4" w:tentative="1">
      <w:start w:val="1"/>
      <w:numFmt w:val="bullet"/>
      <w:lvlText w:val=""/>
      <w:lvlJc w:val="left"/>
      <w:pPr>
        <w:ind w:left="2160" w:hanging="360"/>
      </w:pPr>
      <w:rPr>
        <w:rFonts w:ascii="Wingdings" w:hAnsi="Wingdings" w:hint="default"/>
      </w:rPr>
    </w:lvl>
    <w:lvl w:ilvl="3" w:tplc="8B7461CA" w:tentative="1">
      <w:start w:val="1"/>
      <w:numFmt w:val="bullet"/>
      <w:lvlText w:val=""/>
      <w:lvlJc w:val="left"/>
      <w:pPr>
        <w:ind w:left="2880" w:hanging="360"/>
      </w:pPr>
      <w:rPr>
        <w:rFonts w:ascii="Symbol" w:hAnsi="Symbol" w:hint="default"/>
      </w:rPr>
    </w:lvl>
    <w:lvl w:ilvl="4" w:tplc="FC9CA00C" w:tentative="1">
      <w:start w:val="1"/>
      <w:numFmt w:val="bullet"/>
      <w:lvlText w:val="o"/>
      <w:lvlJc w:val="left"/>
      <w:pPr>
        <w:ind w:left="3600" w:hanging="360"/>
      </w:pPr>
      <w:rPr>
        <w:rFonts w:ascii="Courier New" w:hAnsi="Courier New" w:cs="Courier New" w:hint="default"/>
      </w:rPr>
    </w:lvl>
    <w:lvl w:ilvl="5" w:tplc="5B46FC14" w:tentative="1">
      <w:start w:val="1"/>
      <w:numFmt w:val="bullet"/>
      <w:lvlText w:val=""/>
      <w:lvlJc w:val="left"/>
      <w:pPr>
        <w:ind w:left="4320" w:hanging="360"/>
      </w:pPr>
      <w:rPr>
        <w:rFonts w:ascii="Wingdings" w:hAnsi="Wingdings" w:hint="default"/>
      </w:rPr>
    </w:lvl>
    <w:lvl w:ilvl="6" w:tplc="18142F04" w:tentative="1">
      <w:start w:val="1"/>
      <w:numFmt w:val="bullet"/>
      <w:lvlText w:val=""/>
      <w:lvlJc w:val="left"/>
      <w:pPr>
        <w:ind w:left="5040" w:hanging="360"/>
      </w:pPr>
      <w:rPr>
        <w:rFonts w:ascii="Symbol" w:hAnsi="Symbol" w:hint="default"/>
      </w:rPr>
    </w:lvl>
    <w:lvl w:ilvl="7" w:tplc="FAAAD102" w:tentative="1">
      <w:start w:val="1"/>
      <w:numFmt w:val="bullet"/>
      <w:lvlText w:val="o"/>
      <w:lvlJc w:val="left"/>
      <w:pPr>
        <w:ind w:left="5760" w:hanging="360"/>
      </w:pPr>
      <w:rPr>
        <w:rFonts w:ascii="Courier New" w:hAnsi="Courier New" w:cs="Courier New" w:hint="default"/>
      </w:rPr>
    </w:lvl>
    <w:lvl w:ilvl="8" w:tplc="E5A4533C" w:tentative="1">
      <w:start w:val="1"/>
      <w:numFmt w:val="bullet"/>
      <w:lvlText w:val=""/>
      <w:lvlJc w:val="left"/>
      <w:pPr>
        <w:ind w:left="6480" w:hanging="360"/>
      </w:pPr>
      <w:rPr>
        <w:rFonts w:ascii="Wingdings" w:hAnsi="Wingdings" w:hint="default"/>
      </w:rPr>
    </w:lvl>
  </w:abstractNum>
  <w:abstractNum w:abstractNumId="2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21"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24"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25"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6"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27"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28"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0"/>
  </w:num>
  <w:num w:numId="3">
    <w:abstractNumId w:val="10"/>
  </w:num>
  <w:num w:numId="4">
    <w:abstractNumId w:val="17"/>
  </w:num>
  <w:num w:numId="5">
    <w:abstractNumId w:val="12"/>
  </w:num>
  <w:num w:numId="6">
    <w:abstractNumId w:val="16"/>
  </w:num>
  <w:num w:numId="7">
    <w:abstractNumId w:val="26"/>
  </w:num>
  <w:num w:numId="8">
    <w:abstractNumId w:val="27"/>
  </w:num>
  <w:num w:numId="9">
    <w:abstractNumId w:val="14"/>
  </w:num>
  <w:num w:numId="10">
    <w:abstractNumId w:val="25"/>
  </w:num>
  <w:num w:numId="11">
    <w:abstractNumId w:val="24"/>
  </w:num>
  <w:num w:numId="12">
    <w:abstractNumId w:val="20"/>
  </w:num>
  <w:num w:numId="13">
    <w:abstractNumId w:val="23"/>
  </w:num>
  <w:num w:numId="14">
    <w:abstractNumId w:val="11"/>
  </w:num>
  <w:num w:numId="15">
    <w:abstractNumId w:val="15"/>
  </w:num>
  <w:num w:numId="16">
    <w:abstractNumId w:val="8"/>
  </w:num>
  <w:num w:numId="17">
    <w:abstractNumId w:val="13"/>
  </w:num>
  <w:num w:numId="18">
    <w:abstractNumId w:val="28"/>
  </w:num>
  <w:num w:numId="19">
    <w:abstractNumId w:val="22"/>
  </w:num>
  <w:num w:numId="20">
    <w:abstractNumId w:val="9"/>
  </w:num>
  <w:num w:numId="21">
    <w:abstractNumId w:val="18"/>
  </w:num>
  <w:num w:numId="22">
    <w:abstractNumId w:val="19"/>
  </w:num>
  <w:num w:numId="23">
    <w:abstractNumId w:val="21"/>
  </w:num>
  <w:num w:numId="24">
    <w:abstractNumId w:val="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REP"/>
  </w:docVars>
  <w:rsids>
    <w:rsidRoot w:val="00D63776"/>
    <w:rsid w:val="00000B57"/>
    <w:rsid w:val="000013CA"/>
    <w:rsid w:val="00001B8A"/>
    <w:rsid w:val="0000420B"/>
    <w:rsid w:val="0000451C"/>
    <w:rsid w:val="000078D2"/>
    <w:rsid w:val="000100FE"/>
    <w:rsid w:val="00012209"/>
    <w:rsid w:val="00012BD6"/>
    <w:rsid w:val="000130A9"/>
    <w:rsid w:val="00014383"/>
    <w:rsid w:val="00014945"/>
    <w:rsid w:val="00014C4D"/>
    <w:rsid w:val="00015647"/>
    <w:rsid w:val="00015B0A"/>
    <w:rsid w:val="00016F51"/>
    <w:rsid w:val="00017543"/>
    <w:rsid w:val="000175AD"/>
    <w:rsid w:val="0001763D"/>
    <w:rsid w:val="000229B7"/>
    <w:rsid w:val="000246E3"/>
    <w:rsid w:val="00025A01"/>
    <w:rsid w:val="00025F5B"/>
    <w:rsid w:val="00030154"/>
    <w:rsid w:val="00030527"/>
    <w:rsid w:val="00030B0F"/>
    <w:rsid w:val="00030D4D"/>
    <w:rsid w:val="00031BF4"/>
    <w:rsid w:val="000322B4"/>
    <w:rsid w:val="00035B93"/>
    <w:rsid w:val="000420DD"/>
    <w:rsid w:val="0004228F"/>
    <w:rsid w:val="0004347D"/>
    <w:rsid w:val="00043DA6"/>
    <w:rsid w:val="00044274"/>
    <w:rsid w:val="000446C7"/>
    <w:rsid w:val="00044ED6"/>
    <w:rsid w:val="00046C79"/>
    <w:rsid w:val="00047456"/>
    <w:rsid w:val="00050692"/>
    <w:rsid w:val="00052009"/>
    <w:rsid w:val="000526D8"/>
    <w:rsid w:val="000566D0"/>
    <w:rsid w:val="000605C0"/>
    <w:rsid w:val="000607F9"/>
    <w:rsid w:val="00060AB1"/>
    <w:rsid w:val="000624B2"/>
    <w:rsid w:val="00062E29"/>
    <w:rsid w:val="00064C2F"/>
    <w:rsid w:val="00066336"/>
    <w:rsid w:val="000704C5"/>
    <w:rsid w:val="00071695"/>
    <w:rsid w:val="0007337F"/>
    <w:rsid w:val="00073505"/>
    <w:rsid w:val="0007372E"/>
    <w:rsid w:val="00074836"/>
    <w:rsid w:val="00080DFC"/>
    <w:rsid w:val="00081568"/>
    <w:rsid w:val="00082002"/>
    <w:rsid w:val="0008206C"/>
    <w:rsid w:val="000846B0"/>
    <w:rsid w:val="000862E2"/>
    <w:rsid w:val="00086940"/>
    <w:rsid w:val="0008774C"/>
    <w:rsid w:val="000905BF"/>
    <w:rsid w:val="00090DBE"/>
    <w:rsid w:val="00091B57"/>
    <w:rsid w:val="00092123"/>
    <w:rsid w:val="00092B8D"/>
    <w:rsid w:val="00093015"/>
    <w:rsid w:val="000942F7"/>
    <w:rsid w:val="00094313"/>
    <w:rsid w:val="00094F5F"/>
    <w:rsid w:val="00095156"/>
    <w:rsid w:val="00097276"/>
    <w:rsid w:val="000A256B"/>
    <w:rsid w:val="000A3AED"/>
    <w:rsid w:val="000A5297"/>
    <w:rsid w:val="000A5458"/>
    <w:rsid w:val="000A5496"/>
    <w:rsid w:val="000A61A4"/>
    <w:rsid w:val="000B0EBD"/>
    <w:rsid w:val="000B11B2"/>
    <w:rsid w:val="000B4B01"/>
    <w:rsid w:val="000B538B"/>
    <w:rsid w:val="000B6149"/>
    <w:rsid w:val="000B62F1"/>
    <w:rsid w:val="000B6D25"/>
    <w:rsid w:val="000B6F98"/>
    <w:rsid w:val="000B6FE5"/>
    <w:rsid w:val="000C00F7"/>
    <w:rsid w:val="000C115D"/>
    <w:rsid w:val="000C2E3A"/>
    <w:rsid w:val="000C2FFF"/>
    <w:rsid w:val="000C302E"/>
    <w:rsid w:val="000C3FD3"/>
    <w:rsid w:val="000C5996"/>
    <w:rsid w:val="000C6127"/>
    <w:rsid w:val="000C79D1"/>
    <w:rsid w:val="000C7A4E"/>
    <w:rsid w:val="000C7F5A"/>
    <w:rsid w:val="000D0FD8"/>
    <w:rsid w:val="000D103B"/>
    <w:rsid w:val="000D37B6"/>
    <w:rsid w:val="000D4146"/>
    <w:rsid w:val="000D5252"/>
    <w:rsid w:val="000D6320"/>
    <w:rsid w:val="000E004C"/>
    <w:rsid w:val="000E0A70"/>
    <w:rsid w:val="000E3662"/>
    <w:rsid w:val="000E3778"/>
    <w:rsid w:val="000F00CF"/>
    <w:rsid w:val="000F1813"/>
    <w:rsid w:val="000F1E63"/>
    <w:rsid w:val="000F48F1"/>
    <w:rsid w:val="000F614A"/>
    <w:rsid w:val="00100A4A"/>
    <w:rsid w:val="00101AD8"/>
    <w:rsid w:val="00101D27"/>
    <w:rsid w:val="0010339F"/>
    <w:rsid w:val="001034A4"/>
    <w:rsid w:val="00103C5C"/>
    <w:rsid w:val="00104418"/>
    <w:rsid w:val="00104BB6"/>
    <w:rsid w:val="00104E48"/>
    <w:rsid w:val="001053D1"/>
    <w:rsid w:val="00105F07"/>
    <w:rsid w:val="001063F4"/>
    <w:rsid w:val="00107DA8"/>
    <w:rsid w:val="00107DCC"/>
    <w:rsid w:val="001112CC"/>
    <w:rsid w:val="001117CA"/>
    <w:rsid w:val="00111C6D"/>
    <w:rsid w:val="00114DA6"/>
    <w:rsid w:val="001156CD"/>
    <w:rsid w:val="001166B5"/>
    <w:rsid w:val="0011681E"/>
    <w:rsid w:val="00120E8D"/>
    <w:rsid w:val="00121ECE"/>
    <w:rsid w:val="00122475"/>
    <w:rsid w:val="00123225"/>
    <w:rsid w:val="001232BA"/>
    <w:rsid w:val="00123F1B"/>
    <w:rsid w:val="00124689"/>
    <w:rsid w:val="001251BA"/>
    <w:rsid w:val="0012527B"/>
    <w:rsid w:val="00125A38"/>
    <w:rsid w:val="001263FE"/>
    <w:rsid w:val="001264FF"/>
    <w:rsid w:val="00130137"/>
    <w:rsid w:val="00130213"/>
    <w:rsid w:val="00133E2A"/>
    <w:rsid w:val="0013447D"/>
    <w:rsid w:val="001347BA"/>
    <w:rsid w:val="00135752"/>
    <w:rsid w:val="00136138"/>
    <w:rsid w:val="00140769"/>
    <w:rsid w:val="00142A0B"/>
    <w:rsid w:val="00142E7C"/>
    <w:rsid w:val="001507B9"/>
    <w:rsid w:val="00151D39"/>
    <w:rsid w:val="0015235B"/>
    <w:rsid w:val="00152BBD"/>
    <w:rsid w:val="0015351B"/>
    <w:rsid w:val="00154F27"/>
    <w:rsid w:val="0015507D"/>
    <w:rsid w:val="0015521A"/>
    <w:rsid w:val="00155F8B"/>
    <w:rsid w:val="00157579"/>
    <w:rsid w:val="001640FA"/>
    <w:rsid w:val="001645EE"/>
    <w:rsid w:val="00170246"/>
    <w:rsid w:val="00173624"/>
    <w:rsid w:val="00181A1E"/>
    <w:rsid w:val="00181BCF"/>
    <w:rsid w:val="001824B9"/>
    <w:rsid w:val="00182844"/>
    <w:rsid w:val="001829AA"/>
    <w:rsid w:val="00183A28"/>
    <w:rsid w:val="00185102"/>
    <w:rsid w:val="0018688E"/>
    <w:rsid w:val="001901AA"/>
    <w:rsid w:val="001903D7"/>
    <w:rsid w:val="0019175E"/>
    <w:rsid w:val="00194D50"/>
    <w:rsid w:val="00195D27"/>
    <w:rsid w:val="001967DA"/>
    <w:rsid w:val="00196A96"/>
    <w:rsid w:val="00197969"/>
    <w:rsid w:val="001A0ABB"/>
    <w:rsid w:val="001A160E"/>
    <w:rsid w:val="001A1A67"/>
    <w:rsid w:val="001A1F7E"/>
    <w:rsid w:val="001A2F73"/>
    <w:rsid w:val="001A3654"/>
    <w:rsid w:val="001A3C8E"/>
    <w:rsid w:val="001A4F87"/>
    <w:rsid w:val="001A687E"/>
    <w:rsid w:val="001A7671"/>
    <w:rsid w:val="001A7876"/>
    <w:rsid w:val="001B0BB8"/>
    <w:rsid w:val="001B1D29"/>
    <w:rsid w:val="001B2370"/>
    <w:rsid w:val="001B3E0C"/>
    <w:rsid w:val="001B41FC"/>
    <w:rsid w:val="001B4291"/>
    <w:rsid w:val="001B438C"/>
    <w:rsid w:val="001B601A"/>
    <w:rsid w:val="001B6520"/>
    <w:rsid w:val="001C13EE"/>
    <w:rsid w:val="001C23D0"/>
    <w:rsid w:val="001C4019"/>
    <w:rsid w:val="001C4572"/>
    <w:rsid w:val="001C6092"/>
    <w:rsid w:val="001C64C7"/>
    <w:rsid w:val="001D3295"/>
    <w:rsid w:val="001D5524"/>
    <w:rsid w:val="001D56D5"/>
    <w:rsid w:val="001D5AAB"/>
    <w:rsid w:val="001E0A7F"/>
    <w:rsid w:val="001E0F6A"/>
    <w:rsid w:val="001E13D3"/>
    <w:rsid w:val="001E6D64"/>
    <w:rsid w:val="001E6DB4"/>
    <w:rsid w:val="001E7693"/>
    <w:rsid w:val="001F4CB2"/>
    <w:rsid w:val="001F4F42"/>
    <w:rsid w:val="001F59C5"/>
    <w:rsid w:val="001F5C3A"/>
    <w:rsid w:val="001F6040"/>
    <w:rsid w:val="001F6A51"/>
    <w:rsid w:val="001F7077"/>
    <w:rsid w:val="001F7BE7"/>
    <w:rsid w:val="00200B0B"/>
    <w:rsid w:val="00201011"/>
    <w:rsid w:val="00201D0F"/>
    <w:rsid w:val="00204AA2"/>
    <w:rsid w:val="002067A1"/>
    <w:rsid w:val="002104BD"/>
    <w:rsid w:val="0021084F"/>
    <w:rsid w:val="002115B6"/>
    <w:rsid w:val="0021201F"/>
    <w:rsid w:val="002122ED"/>
    <w:rsid w:val="00212DB6"/>
    <w:rsid w:val="002138F8"/>
    <w:rsid w:val="00213AD3"/>
    <w:rsid w:val="00214987"/>
    <w:rsid w:val="00214C24"/>
    <w:rsid w:val="002151E7"/>
    <w:rsid w:val="00215B44"/>
    <w:rsid w:val="0021609D"/>
    <w:rsid w:val="00216B30"/>
    <w:rsid w:val="00221831"/>
    <w:rsid w:val="00221A8A"/>
    <w:rsid w:val="00221ABD"/>
    <w:rsid w:val="00222F3E"/>
    <w:rsid w:val="00223E44"/>
    <w:rsid w:val="002246F5"/>
    <w:rsid w:val="0022509F"/>
    <w:rsid w:val="0022619D"/>
    <w:rsid w:val="00226AF8"/>
    <w:rsid w:val="002270FF"/>
    <w:rsid w:val="0022740E"/>
    <w:rsid w:val="0022745E"/>
    <w:rsid w:val="0022768B"/>
    <w:rsid w:val="002277D3"/>
    <w:rsid w:val="00230F50"/>
    <w:rsid w:val="00231B06"/>
    <w:rsid w:val="00231CCB"/>
    <w:rsid w:val="00233738"/>
    <w:rsid w:val="00234AFB"/>
    <w:rsid w:val="00235F01"/>
    <w:rsid w:val="002367E6"/>
    <w:rsid w:val="00237378"/>
    <w:rsid w:val="00240340"/>
    <w:rsid w:val="002412F2"/>
    <w:rsid w:val="0024301D"/>
    <w:rsid w:val="00243576"/>
    <w:rsid w:val="00244385"/>
    <w:rsid w:val="00244CF4"/>
    <w:rsid w:val="002452DB"/>
    <w:rsid w:val="0024577B"/>
    <w:rsid w:val="0024637F"/>
    <w:rsid w:val="00247002"/>
    <w:rsid w:val="0025070D"/>
    <w:rsid w:val="00250978"/>
    <w:rsid w:val="00251021"/>
    <w:rsid w:val="00254201"/>
    <w:rsid w:val="00255678"/>
    <w:rsid w:val="00255C91"/>
    <w:rsid w:val="002566DA"/>
    <w:rsid w:val="00257C34"/>
    <w:rsid w:val="00260C15"/>
    <w:rsid w:val="00260F2A"/>
    <w:rsid w:val="00261147"/>
    <w:rsid w:val="00262F89"/>
    <w:rsid w:val="00263F09"/>
    <w:rsid w:val="0026452C"/>
    <w:rsid w:val="00266197"/>
    <w:rsid w:val="00266ED9"/>
    <w:rsid w:val="0026795B"/>
    <w:rsid w:val="00271299"/>
    <w:rsid w:val="00271FDB"/>
    <w:rsid w:val="00272732"/>
    <w:rsid w:val="00273703"/>
    <w:rsid w:val="002743D3"/>
    <w:rsid w:val="00275E00"/>
    <w:rsid w:val="00275E55"/>
    <w:rsid w:val="0027654E"/>
    <w:rsid w:val="0027658C"/>
    <w:rsid w:val="00277A20"/>
    <w:rsid w:val="002800E4"/>
    <w:rsid w:val="002801BE"/>
    <w:rsid w:val="00280F15"/>
    <w:rsid w:val="00281909"/>
    <w:rsid w:val="00281AB1"/>
    <w:rsid w:val="00282256"/>
    <w:rsid w:val="0028274E"/>
    <w:rsid w:val="002846B9"/>
    <w:rsid w:val="00284E56"/>
    <w:rsid w:val="00285534"/>
    <w:rsid w:val="0028765D"/>
    <w:rsid w:val="002877DD"/>
    <w:rsid w:val="0029059C"/>
    <w:rsid w:val="00291118"/>
    <w:rsid w:val="002920EB"/>
    <w:rsid w:val="00293F9F"/>
    <w:rsid w:val="00294057"/>
    <w:rsid w:val="002952D3"/>
    <w:rsid w:val="002A0192"/>
    <w:rsid w:val="002A35F3"/>
    <w:rsid w:val="002A3EE7"/>
    <w:rsid w:val="002A4B4F"/>
    <w:rsid w:val="002A4BFD"/>
    <w:rsid w:val="002A5574"/>
    <w:rsid w:val="002A64FF"/>
    <w:rsid w:val="002A6814"/>
    <w:rsid w:val="002A726D"/>
    <w:rsid w:val="002A7CBE"/>
    <w:rsid w:val="002B0E73"/>
    <w:rsid w:val="002B210D"/>
    <w:rsid w:val="002B287E"/>
    <w:rsid w:val="002B4323"/>
    <w:rsid w:val="002B50DA"/>
    <w:rsid w:val="002B628A"/>
    <w:rsid w:val="002B767D"/>
    <w:rsid w:val="002C041F"/>
    <w:rsid w:val="002C0829"/>
    <w:rsid w:val="002C1D44"/>
    <w:rsid w:val="002C2644"/>
    <w:rsid w:val="002C43F7"/>
    <w:rsid w:val="002C55E2"/>
    <w:rsid w:val="002C7322"/>
    <w:rsid w:val="002C7CC4"/>
    <w:rsid w:val="002D15F4"/>
    <w:rsid w:val="002D1ECC"/>
    <w:rsid w:val="002D2C3E"/>
    <w:rsid w:val="002D31AD"/>
    <w:rsid w:val="002D39EC"/>
    <w:rsid w:val="002D52C0"/>
    <w:rsid w:val="002D69EC"/>
    <w:rsid w:val="002D70EE"/>
    <w:rsid w:val="002D72DE"/>
    <w:rsid w:val="002D79A5"/>
    <w:rsid w:val="002E0266"/>
    <w:rsid w:val="002E1B5D"/>
    <w:rsid w:val="002E2055"/>
    <w:rsid w:val="002E2FBF"/>
    <w:rsid w:val="002E402B"/>
    <w:rsid w:val="002E4CAD"/>
    <w:rsid w:val="002E782C"/>
    <w:rsid w:val="002F04D9"/>
    <w:rsid w:val="002F07EA"/>
    <w:rsid w:val="002F1592"/>
    <w:rsid w:val="002F33A7"/>
    <w:rsid w:val="002F350B"/>
    <w:rsid w:val="002F3E78"/>
    <w:rsid w:val="002F4663"/>
    <w:rsid w:val="00301B7D"/>
    <w:rsid w:val="00301E52"/>
    <w:rsid w:val="00303679"/>
    <w:rsid w:val="003044E0"/>
    <w:rsid w:val="003051F7"/>
    <w:rsid w:val="00305816"/>
    <w:rsid w:val="003103C1"/>
    <w:rsid w:val="00311B04"/>
    <w:rsid w:val="0031320E"/>
    <w:rsid w:val="00314143"/>
    <w:rsid w:val="003150F3"/>
    <w:rsid w:val="0031518D"/>
    <w:rsid w:val="00315958"/>
    <w:rsid w:val="00315AFB"/>
    <w:rsid w:val="00320895"/>
    <w:rsid w:val="00320BED"/>
    <w:rsid w:val="003211B3"/>
    <w:rsid w:val="003215E9"/>
    <w:rsid w:val="00322583"/>
    <w:rsid w:val="0032299C"/>
    <w:rsid w:val="00324CC1"/>
    <w:rsid w:val="00325BE1"/>
    <w:rsid w:val="00327F70"/>
    <w:rsid w:val="00331291"/>
    <w:rsid w:val="003315D9"/>
    <w:rsid w:val="00331937"/>
    <w:rsid w:val="003331F9"/>
    <w:rsid w:val="00334E08"/>
    <w:rsid w:val="003416C6"/>
    <w:rsid w:val="003416C8"/>
    <w:rsid w:val="00341B4C"/>
    <w:rsid w:val="00342156"/>
    <w:rsid w:val="00342414"/>
    <w:rsid w:val="00342C1C"/>
    <w:rsid w:val="0034307E"/>
    <w:rsid w:val="003436A1"/>
    <w:rsid w:val="00343D6F"/>
    <w:rsid w:val="003506C3"/>
    <w:rsid w:val="00350D85"/>
    <w:rsid w:val="003533D5"/>
    <w:rsid w:val="0035361C"/>
    <w:rsid w:val="00353988"/>
    <w:rsid w:val="00354F60"/>
    <w:rsid w:val="003559A5"/>
    <w:rsid w:val="003566D6"/>
    <w:rsid w:val="00356AC6"/>
    <w:rsid w:val="003571AD"/>
    <w:rsid w:val="0035727D"/>
    <w:rsid w:val="003578BA"/>
    <w:rsid w:val="00360F09"/>
    <w:rsid w:val="00360F1E"/>
    <w:rsid w:val="00361777"/>
    <w:rsid w:val="00361FAC"/>
    <w:rsid w:val="00363061"/>
    <w:rsid w:val="00363D33"/>
    <w:rsid w:val="00363FAF"/>
    <w:rsid w:val="00364CD8"/>
    <w:rsid w:val="00370470"/>
    <w:rsid w:val="00370AE6"/>
    <w:rsid w:val="0037192C"/>
    <w:rsid w:val="00371C48"/>
    <w:rsid w:val="003752F8"/>
    <w:rsid w:val="0037601B"/>
    <w:rsid w:val="003764D3"/>
    <w:rsid w:val="00376BFB"/>
    <w:rsid w:val="003775BC"/>
    <w:rsid w:val="00380180"/>
    <w:rsid w:val="00380FDD"/>
    <w:rsid w:val="00381A4F"/>
    <w:rsid w:val="003824D5"/>
    <w:rsid w:val="003831A3"/>
    <w:rsid w:val="00385900"/>
    <w:rsid w:val="00386406"/>
    <w:rsid w:val="00386FAD"/>
    <w:rsid w:val="00387061"/>
    <w:rsid w:val="00390C8C"/>
    <w:rsid w:val="0039110A"/>
    <w:rsid w:val="00391688"/>
    <w:rsid w:val="003923BA"/>
    <w:rsid w:val="00394229"/>
    <w:rsid w:val="0039424E"/>
    <w:rsid w:val="00394BF9"/>
    <w:rsid w:val="00395003"/>
    <w:rsid w:val="00396A9C"/>
    <w:rsid w:val="00396E01"/>
    <w:rsid w:val="00397B14"/>
    <w:rsid w:val="003A0BE0"/>
    <w:rsid w:val="003A3312"/>
    <w:rsid w:val="003A37CD"/>
    <w:rsid w:val="003A3F6A"/>
    <w:rsid w:val="003A40D4"/>
    <w:rsid w:val="003A4315"/>
    <w:rsid w:val="003A4447"/>
    <w:rsid w:val="003A4FCA"/>
    <w:rsid w:val="003A5B1B"/>
    <w:rsid w:val="003A7498"/>
    <w:rsid w:val="003B1A24"/>
    <w:rsid w:val="003B1C2F"/>
    <w:rsid w:val="003B389F"/>
    <w:rsid w:val="003B39DD"/>
    <w:rsid w:val="003B5580"/>
    <w:rsid w:val="003B5834"/>
    <w:rsid w:val="003B6B9F"/>
    <w:rsid w:val="003B6EAA"/>
    <w:rsid w:val="003C0A21"/>
    <w:rsid w:val="003C0BCA"/>
    <w:rsid w:val="003C1440"/>
    <w:rsid w:val="003C2D83"/>
    <w:rsid w:val="003C4371"/>
    <w:rsid w:val="003C496C"/>
    <w:rsid w:val="003C5713"/>
    <w:rsid w:val="003C5E5B"/>
    <w:rsid w:val="003C67DC"/>
    <w:rsid w:val="003C70C8"/>
    <w:rsid w:val="003C7CEB"/>
    <w:rsid w:val="003D017D"/>
    <w:rsid w:val="003D0705"/>
    <w:rsid w:val="003D3542"/>
    <w:rsid w:val="003D4688"/>
    <w:rsid w:val="003D591B"/>
    <w:rsid w:val="003D7C14"/>
    <w:rsid w:val="003D7EC0"/>
    <w:rsid w:val="003E1C05"/>
    <w:rsid w:val="003E1CCA"/>
    <w:rsid w:val="003E22AE"/>
    <w:rsid w:val="003E33E9"/>
    <w:rsid w:val="003E356D"/>
    <w:rsid w:val="003E3D3E"/>
    <w:rsid w:val="003E4698"/>
    <w:rsid w:val="003E4EBF"/>
    <w:rsid w:val="003E79D9"/>
    <w:rsid w:val="003F1B7E"/>
    <w:rsid w:val="003F1BC9"/>
    <w:rsid w:val="003F36FE"/>
    <w:rsid w:val="003F41FD"/>
    <w:rsid w:val="003F5071"/>
    <w:rsid w:val="003F5C1B"/>
    <w:rsid w:val="00400033"/>
    <w:rsid w:val="00400CAE"/>
    <w:rsid w:val="00400E8E"/>
    <w:rsid w:val="004010EE"/>
    <w:rsid w:val="00402406"/>
    <w:rsid w:val="004037C6"/>
    <w:rsid w:val="004040D6"/>
    <w:rsid w:val="00404575"/>
    <w:rsid w:val="00405B3E"/>
    <w:rsid w:val="004113AE"/>
    <w:rsid w:val="00411576"/>
    <w:rsid w:val="00413837"/>
    <w:rsid w:val="00415654"/>
    <w:rsid w:val="00416964"/>
    <w:rsid w:val="00420001"/>
    <w:rsid w:val="004202FC"/>
    <w:rsid w:val="004212F7"/>
    <w:rsid w:val="00422BC5"/>
    <w:rsid w:val="00425AAA"/>
    <w:rsid w:val="00425C86"/>
    <w:rsid w:val="004268DD"/>
    <w:rsid w:val="00426B6E"/>
    <w:rsid w:val="00430AB4"/>
    <w:rsid w:val="004311BA"/>
    <w:rsid w:val="004328AD"/>
    <w:rsid w:val="00432E7C"/>
    <w:rsid w:val="00432E9A"/>
    <w:rsid w:val="0043485D"/>
    <w:rsid w:val="004354F1"/>
    <w:rsid w:val="004358D6"/>
    <w:rsid w:val="00435998"/>
    <w:rsid w:val="00437A77"/>
    <w:rsid w:val="00440A2A"/>
    <w:rsid w:val="0044195A"/>
    <w:rsid w:val="00441C7A"/>
    <w:rsid w:val="00442E28"/>
    <w:rsid w:val="0044503B"/>
    <w:rsid w:val="00446FD7"/>
    <w:rsid w:val="0044764C"/>
    <w:rsid w:val="00450645"/>
    <w:rsid w:val="0045075C"/>
    <w:rsid w:val="004509DC"/>
    <w:rsid w:val="00452BBF"/>
    <w:rsid w:val="00454778"/>
    <w:rsid w:val="004551FC"/>
    <w:rsid w:val="00455233"/>
    <w:rsid w:val="00455819"/>
    <w:rsid w:val="00456831"/>
    <w:rsid w:val="00456FC8"/>
    <w:rsid w:val="0045702B"/>
    <w:rsid w:val="0045773E"/>
    <w:rsid w:val="00457E4B"/>
    <w:rsid w:val="00460355"/>
    <w:rsid w:val="0046086D"/>
    <w:rsid w:val="00461A0D"/>
    <w:rsid w:val="00462037"/>
    <w:rsid w:val="00462281"/>
    <w:rsid w:val="00462572"/>
    <w:rsid w:val="004629BE"/>
    <w:rsid w:val="00463271"/>
    <w:rsid w:val="004635F9"/>
    <w:rsid w:val="00464AC0"/>
    <w:rsid w:val="00465093"/>
    <w:rsid w:val="00470CE2"/>
    <w:rsid w:val="00470DBD"/>
    <w:rsid w:val="00472588"/>
    <w:rsid w:val="004735C5"/>
    <w:rsid w:val="00473CFE"/>
    <w:rsid w:val="0047433A"/>
    <w:rsid w:val="0047470E"/>
    <w:rsid w:val="0047490C"/>
    <w:rsid w:val="00476E1C"/>
    <w:rsid w:val="00476FD2"/>
    <w:rsid w:val="004777BF"/>
    <w:rsid w:val="00477C0F"/>
    <w:rsid w:val="00480AA2"/>
    <w:rsid w:val="00482705"/>
    <w:rsid w:val="004846F9"/>
    <w:rsid w:val="0048489E"/>
    <w:rsid w:val="00484F0C"/>
    <w:rsid w:val="00490CA2"/>
    <w:rsid w:val="004943F7"/>
    <w:rsid w:val="004969F1"/>
    <w:rsid w:val="004A19CA"/>
    <w:rsid w:val="004A41E3"/>
    <w:rsid w:val="004A4C16"/>
    <w:rsid w:val="004A6099"/>
    <w:rsid w:val="004B00A1"/>
    <w:rsid w:val="004B360F"/>
    <w:rsid w:val="004B4C99"/>
    <w:rsid w:val="004B4D19"/>
    <w:rsid w:val="004B507C"/>
    <w:rsid w:val="004B6F5F"/>
    <w:rsid w:val="004C0DF9"/>
    <w:rsid w:val="004C1431"/>
    <w:rsid w:val="004C374B"/>
    <w:rsid w:val="004C6DC4"/>
    <w:rsid w:val="004D133E"/>
    <w:rsid w:val="004D153C"/>
    <w:rsid w:val="004D16C7"/>
    <w:rsid w:val="004D3071"/>
    <w:rsid w:val="004D3D71"/>
    <w:rsid w:val="004D5046"/>
    <w:rsid w:val="004D51C6"/>
    <w:rsid w:val="004D521F"/>
    <w:rsid w:val="004D58E6"/>
    <w:rsid w:val="004D5A20"/>
    <w:rsid w:val="004D6B9A"/>
    <w:rsid w:val="004D746F"/>
    <w:rsid w:val="004D7BDF"/>
    <w:rsid w:val="004E0D52"/>
    <w:rsid w:val="004E0E28"/>
    <w:rsid w:val="004E1656"/>
    <w:rsid w:val="004E19A7"/>
    <w:rsid w:val="004E3D35"/>
    <w:rsid w:val="004E4820"/>
    <w:rsid w:val="004E5358"/>
    <w:rsid w:val="004E5A42"/>
    <w:rsid w:val="004E67E1"/>
    <w:rsid w:val="004E770A"/>
    <w:rsid w:val="004F254A"/>
    <w:rsid w:val="004F3617"/>
    <w:rsid w:val="004F38D5"/>
    <w:rsid w:val="004F403D"/>
    <w:rsid w:val="004F428B"/>
    <w:rsid w:val="004F5483"/>
    <w:rsid w:val="005004B5"/>
    <w:rsid w:val="00500D09"/>
    <w:rsid w:val="00502C5C"/>
    <w:rsid w:val="00503DA8"/>
    <w:rsid w:val="005061CC"/>
    <w:rsid w:val="00506408"/>
    <w:rsid w:val="00506A90"/>
    <w:rsid w:val="00507980"/>
    <w:rsid w:val="00510351"/>
    <w:rsid w:val="00515E4F"/>
    <w:rsid w:val="00516478"/>
    <w:rsid w:val="00521A73"/>
    <w:rsid w:val="005228FF"/>
    <w:rsid w:val="00522AEF"/>
    <w:rsid w:val="00523CB2"/>
    <w:rsid w:val="0052556E"/>
    <w:rsid w:val="00525767"/>
    <w:rsid w:val="005259DC"/>
    <w:rsid w:val="0052630D"/>
    <w:rsid w:val="005265A6"/>
    <w:rsid w:val="00527369"/>
    <w:rsid w:val="00530B3F"/>
    <w:rsid w:val="00534E6F"/>
    <w:rsid w:val="00535080"/>
    <w:rsid w:val="005354D8"/>
    <w:rsid w:val="00535659"/>
    <w:rsid w:val="00536EE5"/>
    <w:rsid w:val="005377CB"/>
    <w:rsid w:val="00537BF5"/>
    <w:rsid w:val="00540FF6"/>
    <w:rsid w:val="00541A35"/>
    <w:rsid w:val="00542908"/>
    <w:rsid w:val="00546165"/>
    <w:rsid w:val="005466DD"/>
    <w:rsid w:val="0054698A"/>
    <w:rsid w:val="0054729A"/>
    <w:rsid w:val="00547B02"/>
    <w:rsid w:val="0055048B"/>
    <w:rsid w:val="00550EDA"/>
    <w:rsid w:val="00551095"/>
    <w:rsid w:val="005510CC"/>
    <w:rsid w:val="00552FA0"/>
    <w:rsid w:val="005542C1"/>
    <w:rsid w:val="0055434B"/>
    <w:rsid w:val="00555E26"/>
    <w:rsid w:val="00555F5E"/>
    <w:rsid w:val="00557325"/>
    <w:rsid w:val="00557D61"/>
    <w:rsid w:val="00562DC9"/>
    <w:rsid w:val="0056393F"/>
    <w:rsid w:val="005655B4"/>
    <w:rsid w:val="00565A17"/>
    <w:rsid w:val="005677CD"/>
    <w:rsid w:val="00570455"/>
    <w:rsid w:val="00570E1C"/>
    <w:rsid w:val="0057109C"/>
    <w:rsid w:val="0057142F"/>
    <w:rsid w:val="00571903"/>
    <w:rsid w:val="00572343"/>
    <w:rsid w:val="00574B09"/>
    <w:rsid w:val="00576233"/>
    <w:rsid w:val="00577E85"/>
    <w:rsid w:val="00580463"/>
    <w:rsid w:val="00580466"/>
    <w:rsid w:val="00582E52"/>
    <w:rsid w:val="005848E1"/>
    <w:rsid w:val="00585D98"/>
    <w:rsid w:val="00585E8C"/>
    <w:rsid w:val="00585F19"/>
    <w:rsid w:val="00587D2B"/>
    <w:rsid w:val="00590FA1"/>
    <w:rsid w:val="005931F7"/>
    <w:rsid w:val="00593D06"/>
    <w:rsid w:val="00594309"/>
    <w:rsid w:val="00594729"/>
    <w:rsid w:val="00595FA2"/>
    <w:rsid w:val="00596EF5"/>
    <w:rsid w:val="005970CB"/>
    <w:rsid w:val="005977C7"/>
    <w:rsid w:val="005A10C1"/>
    <w:rsid w:val="005A3FD8"/>
    <w:rsid w:val="005A4856"/>
    <w:rsid w:val="005A4FF1"/>
    <w:rsid w:val="005A6207"/>
    <w:rsid w:val="005B0DDB"/>
    <w:rsid w:val="005B0E96"/>
    <w:rsid w:val="005B11B2"/>
    <w:rsid w:val="005B179F"/>
    <w:rsid w:val="005B401C"/>
    <w:rsid w:val="005B408D"/>
    <w:rsid w:val="005B59EF"/>
    <w:rsid w:val="005B710A"/>
    <w:rsid w:val="005B71F8"/>
    <w:rsid w:val="005C120D"/>
    <w:rsid w:val="005C1373"/>
    <w:rsid w:val="005C1976"/>
    <w:rsid w:val="005C2304"/>
    <w:rsid w:val="005C3904"/>
    <w:rsid w:val="005C3E9B"/>
    <w:rsid w:val="005C6017"/>
    <w:rsid w:val="005C7778"/>
    <w:rsid w:val="005D0B15"/>
    <w:rsid w:val="005D2852"/>
    <w:rsid w:val="005D2CE3"/>
    <w:rsid w:val="005D4F23"/>
    <w:rsid w:val="005D5129"/>
    <w:rsid w:val="005D51A6"/>
    <w:rsid w:val="005D53FF"/>
    <w:rsid w:val="005D747B"/>
    <w:rsid w:val="005E0179"/>
    <w:rsid w:val="005E1290"/>
    <w:rsid w:val="005E132C"/>
    <w:rsid w:val="005E17AD"/>
    <w:rsid w:val="005E1A47"/>
    <w:rsid w:val="005E2C84"/>
    <w:rsid w:val="005E386C"/>
    <w:rsid w:val="005E3D86"/>
    <w:rsid w:val="005E3EEA"/>
    <w:rsid w:val="005F0173"/>
    <w:rsid w:val="005F172D"/>
    <w:rsid w:val="005F1B3E"/>
    <w:rsid w:val="005F2088"/>
    <w:rsid w:val="005F214B"/>
    <w:rsid w:val="005F2A45"/>
    <w:rsid w:val="005F3745"/>
    <w:rsid w:val="005F3FC8"/>
    <w:rsid w:val="005F49D5"/>
    <w:rsid w:val="005F56D9"/>
    <w:rsid w:val="005F750B"/>
    <w:rsid w:val="005F7E60"/>
    <w:rsid w:val="00600968"/>
    <w:rsid w:val="00600B72"/>
    <w:rsid w:val="00600FD6"/>
    <w:rsid w:val="00601AB7"/>
    <w:rsid w:val="00601B08"/>
    <w:rsid w:val="00601F78"/>
    <w:rsid w:val="0060232C"/>
    <w:rsid w:val="0060255A"/>
    <w:rsid w:val="006028FD"/>
    <w:rsid w:val="0060391B"/>
    <w:rsid w:val="006044C9"/>
    <w:rsid w:val="006054AE"/>
    <w:rsid w:val="0060554A"/>
    <w:rsid w:val="006067C2"/>
    <w:rsid w:val="00607217"/>
    <w:rsid w:val="00610FCF"/>
    <w:rsid w:val="006113BB"/>
    <w:rsid w:val="00611E32"/>
    <w:rsid w:val="00612D71"/>
    <w:rsid w:val="00612E8C"/>
    <w:rsid w:val="00612F3C"/>
    <w:rsid w:val="00613E7B"/>
    <w:rsid w:val="0061407E"/>
    <w:rsid w:val="00614193"/>
    <w:rsid w:val="00614EF5"/>
    <w:rsid w:val="006150FF"/>
    <w:rsid w:val="00615603"/>
    <w:rsid w:val="00615D04"/>
    <w:rsid w:val="00616AE0"/>
    <w:rsid w:val="00617B24"/>
    <w:rsid w:val="006221FA"/>
    <w:rsid w:val="00622C9C"/>
    <w:rsid w:val="00622FA7"/>
    <w:rsid w:val="00623C28"/>
    <w:rsid w:val="00623CC2"/>
    <w:rsid w:val="00624721"/>
    <w:rsid w:val="006261DD"/>
    <w:rsid w:val="006317BB"/>
    <w:rsid w:val="00632AAD"/>
    <w:rsid w:val="00633774"/>
    <w:rsid w:val="00633D2E"/>
    <w:rsid w:val="00633D8B"/>
    <w:rsid w:val="00633F23"/>
    <w:rsid w:val="00634B3E"/>
    <w:rsid w:val="0063581C"/>
    <w:rsid w:val="006365A4"/>
    <w:rsid w:val="0063796C"/>
    <w:rsid w:val="00640398"/>
    <w:rsid w:val="00640943"/>
    <w:rsid w:val="0064178A"/>
    <w:rsid w:val="00641F44"/>
    <w:rsid w:val="006421B3"/>
    <w:rsid w:val="006455DC"/>
    <w:rsid w:val="006462D1"/>
    <w:rsid w:val="006469CB"/>
    <w:rsid w:val="00647770"/>
    <w:rsid w:val="00647885"/>
    <w:rsid w:val="006501B7"/>
    <w:rsid w:val="00650FF6"/>
    <w:rsid w:val="006520BD"/>
    <w:rsid w:val="00652A67"/>
    <w:rsid w:val="0065353E"/>
    <w:rsid w:val="006541A7"/>
    <w:rsid w:val="00655CF2"/>
    <w:rsid w:val="006571EF"/>
    <w:rsid w:val="00657FA0"/>
    <w:rsid w:val="00660DEA"/>
    <w:rsid w:val="00660EDB"/>
    <w:rsid w:val="00660F1F"/>
    <w:rsid w:val="0066260D"/>
    <w:rsid w:val="00662AD4"/>
    <w:rsid w:val="00662F98"/>
    <w:rsid w:val="006643F2"/>
    <w:rsid w:val="00667705"/>
    <w:rsid w:val="006677CA"/>
    <w:rsid w:val="006706EB"/>
    <w:rsid w:val="006744CF"/>
    <w:rsid w:val="006749CB"/>
    <w:rsid w:val="00675DCA"/>
    <w:rsid w:val="00676B6E"/>
    <w:rsid w:val="006773B3"/>
    <w:rsid w:val="00677EF6"/>
    <w:rsid w:val="006803B8"/>
    <w:rsid w:val="0068092E"/>
    <w:rsid w:val="00680A26"/>
    <w:rsid w:val="006825F3"/>
    <w:rsid w:val="0068325A"/>
    <w:rsid w:val="006852C7"/>
    <w:rsid w:val="00686D76"/>
    <w:rsid w:val="00690DA5"/>
    <w:rsid w:val="00690E97"/>
    <w:rsid w:val="006914AD"/>
    <w:rsid w:val="00693561"/>
    <w:rsid w:val="00693978"/>
    <w:rsid w:val="00693A7C"/>
    <w:rsid w:val="00694128"/>
    <w:rsid w:val="00694912"/>
    <w:rsid w:val="006960AD"/>
    <w:rsid w:val="0069676C"/>
    <w:rsid w:val="006A0EEC"/>
    <w:rsid w:val="006A0F4C"/>
    <w:rsid w:val="006A41B0"/>
    <w:rsid w:val="006A4F58"/>
    <w:rsid w:val="006A5012"/>
    <w:rsid w:val="006A5EA5"/>
    <w:rsid w:val="006A5F18"/>
    <w:rsid w:val="006A5F25"/>
    <w:rsid w:val="006A6301"/>
    <w:rsid w:val="006A68D3"/>
    <w:rsid w:val="006A7CF6"/>
    <w:rsid w:val="006A7D87"/>
    <w:rsid w:val="006B05EB"/>
    <w:rsid w:val="006B0AF6"/>
    <w:rsid w:val="006B2165"/>
    <w:rsid w:val="006B2177"/>
    <w:rsid w:val="006B22AA"/>
    <w:rsid w:val="006B304B"/>
    <w:rsid w:val="006B39E9"/>
    <w:rsid w:val="006B63AE"/>
    <w:rsid w:val="006B656E"/>
    <w:rsid w:val="006C028D"/>
    <w:rsid w:val="006C03D0"/>
    <w:rsid w:val="006C0A02"/>
    <w:rsid w:val="006C10FD"/>
    <w:rsid w:val="006C11A4"/>
    <w:rsid w:val="006C1F62"/>
    <w:rsid w:val="006C3273"/>
    <w:rsid w:val="006C41A1"/>
    <w:rsid w:val="006C500C"/>
    <w:rsid w:val="006C503B"/>
    <w:rsid w:val="006C5B58"/>
    <w:rsid w:val="006C6516"/>
    <w:rsid w:val="006C72BD"/>
    <w:rsid w:val="006C7A3D"/>
    <w:rsid w:val="006D0382"/>
    <w:rsid w:val="006D05AA"/>
    <w:rsid w:val="006D13C5"/>
    <w:rsid w:val="006D43BE"/>
    <w:rsid w:val="006D540A"/>
    <w:rsid w:val="006D541D"/>
    <w:rsid w:val="006D578F"/>
    <w:rsid w:val="006D59F9"/>
    <w:rsid w:val="006D6BE1"/>
    <w:rsid w:val="006D760F"/>
    <w:rsid w:val="006D7785"/>
    <w:rsid w:val="006D79B4"/>
    <w:rsid w:val="006E591B"/>
    <w:rsid w:val="006E6B42"/>
    <w:rsid w:val="006E7006"/>
    <w:rsid w:val="006F0AD2"/>
    <w:rsid w:val="006F1250"/>
    <w:rsid w:val="006F220F"/>
    <w:rsid w:val="006F26A4"/>
    <w:rsid w:val="006F3042"/>
    <w:rsid w:val="006F30F0"/>
    <w:rsid w:val="006F44FD"/>
    <w:rsid w:val="006F555C"/>
    <w:rsid w:val="006F5710"/>
    <w:rsid w:val="006F57DE"/>
    <w:rsid w:val="006F6EA3"/>
    <w:rsid w:val="00701D0C"/>
    <w:rsid w:val="0070242A"/>
    <w:rsid w:val="00705566"/>
    <w:rsid w:val="00705836"/>
    <w:rsid w:val="00706126"/>
    <w:rsid w:val="007064C9"/>
    <w:rsid w:val="00707098"/>
    <w:rsid w:val="00711FB9"/>
    <w:rsid w:val="007122EB"/>
    <w:rsid w:val="007123A5"/>
    <w:rsid w:val="0071242D"/>
    <w:rsid w:val="007127CF"/>
    <w:rsid w:val="00713494"/>
    <w:rsid w:val="00716A65"/>
    <w:rsid w:val="00717CFD"/>
    <w:rsid w:val="00717D3E"/>
    <w:rsid w:val="00721BAF"/>
    <w:rsid w:val="007223BF"/>
    <w:rsid w:val="00727BA7"/>
    <w:rsid w:val="00727E46"/>
    <w:rsid w:val="00730467"/>
    <w:rsid w:val="007306A6"/>
    <w:rsid w:val="007306FD"/>
    <w:rsid w:val="00730DBC"/>
    <w:rsid w:val="0073286B"/>
    <w:rsid w:val="00733332"/>
    <w:rsid w:val="00733844"/>
    <w:rsid w:val="007351DE"/>
    <w:rsid w:val="007354C7"/>
    <w:rsid w:val="00736113"/>
    <w:rsid w:val="0073637B"/>
    <w:rsid w:val="00737902"/>
    <w:rsid w:val="007405AF"/>
    <w:rsid w:val="0074151D"/>
    <w:rsid w:val="00742775"/>
    <w:rsid w:val="007427B4"/>
    <w:rsid w:val="00742DC1"/>
    <w:rsid w:val="00743B81"/>
    <w:rsid w:val="007464C7"/>
    <w:rsid w:val="00747ACF"/>
    <w:rsid w:val="00750555"/>
    <w:rsid w:val="00751343"/>
    <w:rsid w:val="00751846"/>
    <w:rsid w:val="00752FD5"/>
    <w:rsid w:val="00754134"/>
    <w:rsid w:val="0075468B"/>
    <w:rsid w:val="0076066F"/>
    <w:rsid w:val="0076113D"/>
    <w:rsid w:val="007626DA"/>
    <w:rsid w:val="007628D2"/>
    <w:rsid w:val="00762D06"/>
    <w:rsid w:val="00763067"/>
    <w:rsid w:val="00763ABA"/>
    <w:rsid w:val="0076539B"/>
    <w:rsid w:val="007673FA"/>
    <w:rsid w:val="00767F39"/>
    <w:rsid w:val="00772119"/>
    <w:rsid w:val="00773036"/>
    <w:rsid w:val="00773250"/>
    <w:rsid w:val="00773A3B"/>
    <w:rsid w:val="00775212"/>
    <w:rsid w:val="00775398"/>
    <w:rsid w:val="007809F8"/>
    <w:rsid w:val="007812AB"/>
    <w:rsid w:val="007818F3"/>
    <w:rsid w:val="0078210D"/>
    <w:rsid w:val="007824EA"/>
    <w:rsid w:val="00782FFF"/>
    <w:rsid w:val="0078369E"/>
    <w:rsid w:val="00785D38"/>
    <w:rsid w:val="00786905"/>
    <w:rsid w:val="00786F93"/>
    <w:rsid w:val="00791769"/>
    <w:rsid w:val="00792367"/>
    <w:rsid w:val="007927B1"/>
    <w:rsid w:val="00792AA6"/>
    <w:rsid w:val="00795836"/>
    <w:rsid w:val="007A09AE"/>
    <w:rsid w:val="007A0ADC"/>
    <w:rsid w:val="007A1742"/>
    <w:rsid w:val="007A1A4A"/>
    <w:rsid w:val="007A1DEF"/>
    <w:rsid w:val="007A1E9B"/>
    <w:rsid w:val="007A2D61"/>
    <w:rsid w:val="007A4813"/>
    <w:rsid w:val="007A4E66"/>
    <w:rsid w:val="007A6012"/>
    <w:rsid w:val="007A772C"/>
    <w:rsid w:val="007A7994"/>
    <w:rsid w:val="007B134E"/>
    <w:rsid w:val="007B1B7D"/>
    <w:rsid w:val="007B293E"/>
    <w:rsid w:val="007B2CAC"/>
    <w:rsid w:val="007B3F1B"/>
    <w:rsid w:val="007B4067"/>
    <w:rsid w:val="007B412E"/>
    <w:rsid w:val="007B4529"/>
    <w:rsid w:val="007B7CE2"/>
    <w:rsid w:val="007C04EE"/>
    <w:rsid w:val="007C0ACB"/>
    <w:rsid w:val="007C0FDD"/>
    <w:rsid w:val="007C2B15"/>
    <w:rsid w:val="007C3B41"/>
    <w:rsid w:val="007C3EF9"/>
    <w:rsid w:val="007C77CA"/>
    <w:rsid w:val="007D0129"/>
    <w:rsid w:val="007D23C5"/>
    <w:rsid w:val="007D4427"/>
    <w:rsid w:val="007D46C5"/>
    <w:rsid w:val="007D4F1B"/>
    <w:rsid w:val="007D5385"/>
    <w:rsid w:val="007D6641"/>
    <w:rsid w:val="007D669D"/>
    <w:rsid w:val="007D6889"/>
    <w:rsid w:val="007D78D3"/>
    <w:rsid w:val="007E0B89"/>
    <w:rsid w:val="007E1AA2"/>
    <w:rsid w:val="007E293D"/>
    <w:rsid w:val="007E2987"/>
    <w:rsid w:val="007E2CBF"/>
    <w:rsid w:val="007E2F6C"/>
    <w:rsid w:val="007E347D"/>
    <w:rsid w:val="007E35FC"/>
    <w:rsid w:val="007E4B17"/>
    <w:rsid w:val="007E7290"/>
    <w:rsid w:val="007E7468"/>
    <w:rsid w:val="007F0F8D"/>
    <w:rsid w:val="007F183D"/>
    <w:rsid w:val="007F2282"/>
    <w:rsid w:val="007F2EFE"/>
    <w:rsid w:val="007F5E06"/>
    <w:rsid w:val="007F5F24"/>
    <w:rsid w:val="007F687B"/>
    <w:rsid w:val="007F6B95"/>
    <w:rsid w:val="007F754C"/>
    <w:rsid w:val="007F7B4F"/>
    <w:rsid w:val="00800CC5"/>
    <w:rsid w:val="008019C5"/>
    <w:rsid w:val="00801E9A"/>
    <w:rsid w:val="00801EB4"/>
    <w:rsid w:val="00802A06"/>
    <w:rsid w:val="00804F07"/>
    <w:rsid w:val="008056FA"/>
    <w:rsid w:val="008076F1"/>
    <w:rsid w:val="00807A4F"/>
    <w:rsid w:val="00812E3E"/>
    <w:rsid w:val="00814DD9"/>
    <w:rsid w:val="008158EB"/>
    <w:rsid w:val="008169E7"/>
    <w:rsid w:val="008229D0"/>
    <w:rsid w:val="00822E96"/>
    <w:rsid w:val="00823476"/>
    <w:rsid w:val="008266F0"/>
    <w:rsid w:val="00826B89"/>
    <w:rsid w:val="00827215"/>
    <w:rsid w:val="00827D3F"/>
    <w:rsid w:val="00831556"/>
    <w:rsid w:val="008318D5"/>
    <w:rsid w:val="00831FDB"/>
    <w:rsid w:val="00832D56"/>
    <w:rsid w:val="00833DC4"/>
    <w:rsid w:val="00834938"/>
    <w:rsid w:val="008354EA"/>
    <w:rsid w:val="00836F1F"/>
    <w:rsid w:val="00837C60"/>
    <w:rsid w:val="00841A91"/>
    <w:rsid w:val="008428C9"/>
    <w:rsid w:val="00842E74"/>
    <w:rsid w:val="00844512"/>
    <w:rsid w:val="00844846"/>
    <w:rsid w:val="008452DA"/>
    <w:rsid w:val="00846806"/>
    <w:rsid w:val="0084773D"/>
    <w:rsid w:val="00847AF1"/>
    <w:rsid w:val="0085002F"/>
    <w:rsid w:val="00851569"/>
    <w:rsid w:val="0085156C"/>
    <w:rsid w:val="008521B8"/>
    <w:rsid w:val="0085289C"/>
    <w:rsid w:val="00852A36"/>
    <w:rsid w:val="00853A8B"/>
    <w:rsid w:val="00853BE6"/>
    <w:rsid w:val="008577D4"/>
    <w:rsid w:val="00860C4D"/>
    <w:rsid w:val="00861182"/>
    <w:rsid w:val="00862BF4"/>
    <w:rsid w:val="0086346C"/>
    <w:rsid w:val="0086494D"/>
    <w:rsid w:val="0086496E"/>
    <w:rsid w:val="00865BF3"/>
    <w:rsid w:val="00865D30"/>
    <w:rsid w:val="00865FC1"/>
    <w:rsid w:val="0086757F"/>
    <w:rsid w:val="00870559"/>
    <w:rsid w:val="00870EFB"/>
    <w:rsid w:val="00871DB6"/>
    <w:rsid w:val="0087272D"/>
    <w:rsid w:val="0087555F"/>
    <w:rsid w:val="00875832"/>
    <w:rsid w:val="008805B1"/>
    <w:rsid w:val="00881082"/>
    <w:rsid w:val="008818F5"/>
    <w:rsid w:val="00881A71"/>
    <w:rsid w:val="0088600D"/>
    <w:rsid w:val="00887FA6"/>
    <w:rsid w:val="008911C0"/>
    <w:rsid w:val="00892062"/>
    <w:rsid w:val="008925F2"/>
    <w:rsid w:val="0089360E"/>
    <w:rsid w:val="00894C5C"/>
    <w:rsid w:val="00896487"/>
    <w:rsid w:val="00897B11"/>
    <w:rsid w:val="008A12C6"/>
    <w:rsid w:val="008A1931"/>
    <w:rsid w:val="008A3540"/>
    <w:rsid w:val="008A46E1"/>
    <w:rsid w:val="008A5321"/>
    <w:rsid w:val="008A61F3"/>
    <w:rsid w:val="008A654F"/>
    <w:rsid w:val="008A66DE"/>
    <w:rsid w:val="008A6CC0"/>
    <w:rsid w:val="008A70C2"/>
    <w:rsid w:val="008A7A45"/>
    <w:rsid w:val="008B03EC"/>
    <w:rsid w:val="008B0B29"/>
    <w:rsid w:val="008B0FCF"/>
    <w:rsid w:val="008B5B2A"/>
    <w:rsid w:val="008B6B4D"/>
    <w:rsid w:val="008B6FA5"/>
    <w:rsid w:val="008B75A2"/>
    <w:rsid w:val="008B7ABA"/>
    <w:rsid w:val="008C0EE8"/>
    <w:rsid w:val="008C2716"/>
    <w:rsid w:val="008C6905"/>
    <w:rsid w:val="008C6C5C"/>
    <w:rsid w:val="008C7C32"/>
    <w:rsid w:val="008D1391"/>
    <w:rsid w:val="008D3327"/>
    <w:rsid w:val="008D39EF"/>
    <w:rsid w:val="008D4337"/>
    <w:rsid w:val="008D5206"/>
    <w:rsid w:val="008D6B19"/>
    <w:rsid w:val="008E0763"/>
    <w:rsid w:val="008E2E9F"/>
    <w:rsid w:val="008E4138"/>
    <w:rsid w:val="008E432F"/>
    <w:rsid w:val="008E780F"/>
    <w:rsid w:val="008F2AC6"/>
    <w:rsid w:val="008F4E9D"/>
    <w:rsid w:val="008F5B44"/>
    <w:rsid w:val="008F5CB4"/>
    <w:rsid w:val="008F5E15"/>
    <w:rsid w:val="008F6473"/>
    <w:rsid w:val="008F739E"/>
    <w:rsid w:val="008F75CB"/>
    <w:rsid w:val="00900A82"/>
    <w:rsid w:val="00900C5A"/>
    <w:rsid w:val="00901387"/>
    <w:rsid w:val="00902B1C"/>
    <w:rsid w:val="00905614"/>
    <w:rsid w:val="00907137"/>
    <w:rsid w:val="009105FA"/>
    <w:rsid w:val="00910BEB"/>
    <w:rsid w:val="00910F75"/>
    <w:rsid w:val="009114C3"/>
    <w:rsid w:val="00913949"/>
    <w:rsid w:val="00914158"/>
    <w:rsid w:val="00914DDE"/>
    <w:rsid w:val="00915045"/>
    <w:rsid w:val="009166B6"/>
    <w:rsid w:val="0091696B"/>
    <w:rsid w:val="00917038"/>
    <w:rsid w:val="00920001"/>
    <w:rsid w:val="00920E99"/>
    <w:rsid w:val="00921646"/>
    <w:rsid w:val="0092256F"/>
    <w:rsid w:val="009241B0"/>
    <w:rsid w:val="00925BB3"/>
    <w:rsid w:val="00930553"/>
    <w:rsid w:val="00931E7A"/>
    <w:rsid w:val="00932CED"/>
    <w:rsid w:val="00933453"/>
    <w:rsid w:val="009349E8"/>
    <w:rsid w:val="00934F2C"/>
    <w:rsid w:val="009356D2"/>
    <w:rsid w:val="009360ED"/>
    <w:rsid w:val="00937213"/>
    <w:rsid w:val="00937B1B"/>
    <w:rsid w:val="00937BA5"/>
    <w:rsid w:val="009401DD"/>
    <w:rsid w:val="0094078C"/>
    <w:rsid w:val="009411ED"/>
    <w:rsid w:val="009417EE"/>
    <w:rsid w:val="00941861"/>
    <w:rsid w:val="009418A3"/>
    <w:rsid w:val="00941C79"/>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B22"/>
    <w:rsid w:val="00965D17"/>
    <w:rsid w:val="0096616A"/>
    <w:rsid w:val="00966432"/>
    <w:rsid w:val="00967BFC"/>
    <w:rsid w:val="009726AC"/>
    <w:rsid w:val="00972CB8"/>
    <w:rsid w:val="00972EE7"/>
    <w:rsid w:val="00973919"/>
    <w:rsid w:val="00973A58"/>
    <w:rsid w:val="00974D7E"/>
    <w:rsid w:val="00975871"/>
    <w:rsid w:val="00975998"/>
    <w:rsid w:val="009816B3"/>
    <w:rsid w:val="00981B06"/>
    <w:rsid w:val="00982B62"/>
    <w:rsid w:val="0098547C"/>
    <w:rsid w:val="00986174"/>
    <w:rsid w:val="00987231"/>
    <w:rsid w:val="0098738E"/>
    <w:rsid w:val="00991496"/>
    <w:rsid w:val="0099162E"/>
    <w:rsid w:val="00991746"/>
    <w:rsid w:val="009917CB"/>
    <w:rsid w:val="009934FE"/>
    <w:rsid w:val="00995725"/>
    <w:rsid w:val="00996304"/>
    <w:rsid w:val="00997FFC"/>
    <w:rsid w:val="009A0C81"/>
    <w:rsid w:val="009A11CE"/>
    <w:rsid w:val="009A232A"/>
    <w:rsid w:val="009A264D"/>
    <w:rsid w:val="009A396A"/>
    <w:rsid w:val="009A39E6"/>
    <w:rsid w:val="009A4A80"/>
    <w:rsid w:val="009A6825"/>
    <w:rsid w:val="009B0365"/>
    <w:rsid w:val="009B059E"/>
    <w:rsid w:val="009B18BB"/>
    <w:rsid w:val="009B2CDE"/>
    <w:rsid w:val="009B2E4A"/>
    <w:rsid w:val="009B4E44"/>
    <w:rsid w:val="009B7169"/>
    <w:rsid w:val="009B7C02"/>
    <w:rsid w:val="009C0029"/>
    <w:rsid w:val="009C0DBC"/>
    <w:rsid w:val="009C0E7C"/>
    <w:rsid w:val="009C128A"/>
    <w:rsid w:val="009C1496"/>
    <w:rsid w:val="009C403B"/>
    <w:rsid w:val="009C4E15"/>
    <w:rsid w:val="009D1896"/>
    <w:rsid w:val="009D2189"/>
    <w:rsid w:val="009D365E"/>
    <w:rsid w:val="009D43A7"/>
    <w:rsid w:val="009D4AC6"/>
    <w:rsid w:val="009D50E4"/>
    <w:rsid w:val="009D558F"/>
    <w:rsid w:val="009D56E5"/>
    <w:rsid w:val="009E1C65"/>
    <w:rsid w:val="009E1DBD"/>
    <w:rsid w:val="009E656B"/>
    <w:rsid w:val="009E7D00"/>
    <w:rsid w:val="009F02D6"/>
    <w:rsid w:val="009F0636"/>
    <w:rsid w:val="009F06E8"/>
    <w:rsid w:val="009F2856"/>
    <w:rsid w:val="009F4EB9"/>
    <w:rsid w:val="009F6B7E"/>
    <w:rsid w:val="00A014BD"/>
    <w:rsid w:val="00A0187B"/>
    <w:rsid w:val="00A02E7C"/>
    <w:rsid w:val="00A0401F"/>
    <w:rsid w:val="00A05452"/>
    <w:rsid w:val="00A05C55"/>
    <w:rsid w:val="00A06088"/>
    <w:rsid w:val="00A072EE"/>
    <w:rsid w:val="00A07536"/>
    <w:rsid w:val="00A0764F"/>
    <w:rsid w:val="00A10C2F"/>
    <w:rsid w:val="00A12866"/>
    <w:rsid w:val="00A12886"/>
    <w:rsid w:val="00A12DE3"/>
    <w:rsid w:val="00A13797"/>
    <w:rsid w:val="00A14901"/>
    <w:rsid w:val="00A172B3"/>
    <w:rsid w:val="00A2035E"/>
    <w:rsid w:val="00A20D7A"/>
    <w:rsid w:val="00A22108"/>
    <w:rsid w:val="00A23822"/>
    <w:rsid w:val="00A23C0A"/>
    <w:rsid w:val="00A24DCC"/>
    <w:rsid w:val="00A24EEB"/>
    <w:rsid w:val="00A255FF"/>
    <w:rsid w:val="00A264C8"/>
    <w:rsid w:val="00A26F3C"/>
    <w:rsid w:val="00A26FF0"/>
    <w:rsid w:val="00A26FF7"/>
    <w:rsid w:val="00A27E0C"/>
    <w:rsid w:val="00A30718"/>
    <w:rsid w:val="00A30B06"/>
    <w:rsid w:val="00A3137E"/>
    <w:rsid w:val="00A321F1"/>
    <w:rsid w:val="00A32DD9"/>
    <w:rsid w:val="00A33544"/>
    <w:rsid w:val="00A3405C"/>
    <w:rsid w:val="00A34985"/>
    <w:rsid w:val="00A35BBA"/>
    <w:rsid w:val="00A36427"/>
    <w:rsid w:val="00A36AFF"/>
    <w:rsid w:val="00A37693"/>
    <w:rsid w:val="00A37B51"/>
    <w:rsid w:val="00A37D3B"/>
    <w:rsid w:val="00A40261"/>
    <w:rsid w:val="00A41285"/>
    <w:rsid w:val="00A42EDC"/>
    <w:rsid w:val="00A4398E"/>
    <w:rsid w:val="00A446E8"/>
    <w:rsid w:val="00A4526F"/>
    <w:rsid w:val="00A4556A"/>
    <w:rsid w:val="00A45B25"/>
    <w:rsid w:val="00A46125"/>
    <w:rsid w:val="00A46B2C"/>
    <w:rsid w:val="00A46DDD"/>
    <w:rsid w:val="00A4700E"/>
    <w:rsid w:val="00A4746C"/>
    <w:rsid w:val="00A5118C"/>
    <w:rsid w:val="00A54C8C"/>
    <w:rsid w:val="00A54F83"/>
    <w:rsid w:val="00A55206"/>
    <w:rsid w:val="00A576B7"/>
    <w:rsid w:val="00A618FC"/>
    <w:rsid w:val="00A62C2D"/>
    <w:rsid w:val="00A63976"/>
    <w:rsid w:val="00A67307"/>
    <w:rsid w:val="00A712F9"/>
    <w:rsid w:val="00A72CB7"/>
    <w:rsid w:val="00A73378"/>
    <w:rsid w:val="00A740AA"/>
    <w:rsid w:val="00A74D54"/>
    <w:rsid w:val="00A74F63"/>
    <w:rsid w:val="00A75AC5"/>
    <w:rsid w:val="00A77243"/>
    <w:rsid w:val="00A8095D"/>
    <w:rsid w:val="00A80CBB"/>
    <w:rsid w:val="00A82D36"/>
    <w:rsid w:val="00A833EB"/>
    <w:rsid w:val="00A84302"/>
    <w:rsid w:val="00A84466"/>
    <w:rsid w:val="00A84544"/>
    <w:rsid w:val="00A84A17"/>
    <w:rsid w:val="00A85860"/>
    <w:rsid w:val="00A8784C"/>
    <w:rsid w:val="00A87B8B"/>
    <w:rsid w:val="00A87C4F"/>
    <w:rsid w:val="00A912C5"/>
    <w:rsid w:val="00A91321"/>
    <w:rsid w:val="00A94D3C"/>
    <w:rsid w:val="00A95EB6"/>
    <w:rsid w:val="00A969E4"/>
    <w:rsid w:val="00AA02E9"/>
    <w:rsid w:val="00AA07E2"/>
    <w:rsid w:val="00AA0AF4"/>
    <w:rsid w:val="00AA1AA5"/>
    <w:rsid w:val="00AA24EC"/>
    <w:rsid w:val="00AA56A3"/>
    <w:rsid w:val="00AA63E3"/>
    <w:rsid w:val="00AA6CF0"/>
    <w:rsid w:val="00AA7C13"/>
    <w:rsid w:val="00AB0AB5"/>
    <w:rsid w:val="00AB0C57"/>
    <w:rsid w:val="00AB0CFB"/>
    <w:rsid w:val="00AB1329"/>
    <w:rsid w:val="00AB23AD"/>
    <w:rsid w:val="00AB35D2"/>
    <w:rsid w:val="00AB4084"/>
    <w:rsid w:val="00AB59BC"/>
    <w:rsid w:val="00AB6448"/>
    <w:rsid w:val="00AB6470"/>
    <w:rsid w:val="00AB6F04"/>
    <w:rsid w:val="00AC1B51"/>
    <w:rsid w:val="00AC2ADC"/>
    <w:rsid w:val="00AC39C7"/>
    <w:rsid w:val="00AC3A15"/>
    <w:rsid w:val="00AC3DDD"/>
    <w:rsid w:val="00AC57BC"/>
    <w:rsid w:val="00AD21EF"/>
    <w:rsid w:val="00AD394A"/>
    <w:rsid w:val="00AD4D4B"/>
    <w:rsid w:val="00AD4D51"/>
    <w:rsid w:val="00AD530C"/>
    <w:rsid w:val="00AD637F"/>
    <w:rsid w:val="00AD66BB"/>
    <w:rsid w:val="00AD754C"/>
    <w:rsid w:val="00AE2EE2"/>
    <w:rsid w:val="00AE4B27"/>
    <w:rsid w:val="00AE60BB"/>
    <w:rsid w:val="00AE6300"/>
    <w:rsid w:val="00AE6EA7"/>
    <w:rsid w:val="00AE77C8"/>
    <w:rsid w:val="00AE7B1F"/>
    <w:rsid w:val="00AF1AC7"/>
    <w:rsid w:val="00AF2293"/>
    <w:rsid w:val="00AF2CBB"/>
    <w:rsid w:val="00AF3529"/>
    <w:rsid w:val="00AF484B"/>
    <w:rsid w:val="00AF57BF"/>
    <w:rsid w:val="00AF5D92"/>
    <w:rsid w:val="00B03101"/>
    <w:rsid w:val="00B0338E"/>
    <w:rsid w:val="00B036A7"/>
    <w:rsid w:val="00B03FC4"/>
    <w:rsid w:val="00B04C35"/>
    <w:rsid w:val="00B05BCC"/>
    <w:rsid w:val="00B063DF"/>
    <w:rsid w:val="00B1011E"/>
    <w:rsid w:val="00B10934"/>
    <w:rsid w:val="00B10CCA"/>
    <w:rsid w:val="00B10CE5"/>
    <w:rsid w:val="00B10D59"/>
    <w:rsid w:val="00B1101E"/>
    <w:rsid w:val="00B12480"/>
    <w:rsid w:val="00B1257C"/>
    <w:rsid w:val="00B13BA9"/>
    <w:rsid w:val="00B14FCB"/>
    <w:rsid w:val="00B15429"/>
    <w:rsid w:val="00B16F00"/>
    <w:rsid w:val="00B1712B"/>
    <w:rsid w:val="00B1769E"/>
    <w:rsid w:val="00B17C8F"/>
    <w:rsid w:val="00B21726"/>
    <w:rsid w:val="00B231AB"/>
    <w:rsid w:val="00B24354"/>
    <w:rsid w:val="00B24D10"/>
    <w:rsid w:val="00B251DF"/>
    <w:rsid w:val="00B256DE"/>
    <w:rsid w:val="00B27759"/>
    <w:rsid w:val="00B31214"/>
    <w:rsid w:val="00B314C6"/>
    <w:rsid w:val="00B32CA7"/>
    <w:rsid w:val="00B3471F"/>
    <w:rsid w:val="00B35728"/>
    <w:rsid w:val="00B37B6A"/>
    <w:rsid w:val="00B4050A"/>
    <w:rsid w:val="00B418E9"/>
    <w:rsid w:val="00B422F5"/>
    <w:rsid w:val="00B425C0"/>
    <w:rsid w:val="00B444A2"/>
    <w:rsid w:val="00B47C46"/>
    <w:rsid w:val="00B47FF2"/>
    <w:rsid w:val="00B51966"/>
    <w:rsid w:val="00B51DAD"/>
    <w:rsid w:val="00B53D2E"/>
    <w:rsid w:val="00B55BA4"/>
    <w:rsid w:val="00B605D8"/>
    <w:rsid w:val="00B60A9E"/>
    <w:rsid w:val="00B6179F"/>
    <w:rsid w:val="00B6334B"/>
    <w:rsid w:val="00B63ACD"/>
    <w:rsid w:val="00B64FD3"/>
    <w:rsid w:val="00B65C9E"/>
    <w:rsid w:val="00B66239"/>
    <w:rsid w:val="00B67611"/>
    <w:rsid w:val="00B6764E"/>
    <w:rsid w:val="00B70D46"/>
    <w:rsid w:val="00B71396"/>
    <w:rsid w:val="00B726CA"/>
    <w:rsid w:val="00B7446B"/>
    <w:rsid w:val="00B74C8E"/>
    <w:rsid w:val="00B750FF"/>
    <w:rsid w:val="00B75114"/>
    <w:rsid w:val="00B76823"/>
    <w:rsid w:val="00B76983"/>
    <w:rsid w:val="00B774FA"/>
    <w:rsid w:val="00B80B8F"/>
    <w:rsid w:val="00B812D1"/>
    <w:rsid w:val="00B81572"/>
    <w:rsid w:val="00B81686"/>
    <w:rsid w:val="00B834A7"/>
    <w:rsid w:val="00B84C2E"/>
    <w:rsid w:val="00B861FD"/>
    <w:rsid w:val="00B9193E"/>
    <w:rsid w:val="00B9285C"/>
    <w:rsid w:val="00B92F23"/>
    <w:rsid w:val="00B95205"/>
    <w:rsid w:val="00BA0277"/>
    <w:rsid w:val="00BA03C2"/>
    <w:rsid w:val="00BA0417"/>
    <w:rsid w:val="00BA290F"/>
    <w:rsid w:val="00BA369B"/>
    <w:rsid w:val="00BA3B51"/>
    <w:rsid w:val="00BA5109"/>
    <w:rsid w:val="00BA62BA"/>
    <w:rsid w:val="00BA7F9E"/>
    <w:rsid w:val="00BB2397"/>
    <w:rsid w:val="00BB2527"/>
    <w:rsid w:val="00BB2C5E"/>
    <w:rsid w:val="00BB3CD1"/>
    <w:rsid w:val="00BB675F"/>
    <w:rsid w:val="00BB7256"/>
    <w:rsid w:val="00BC10DE"/>
    <w:rsid w:val="00BC19A4"/>
    <w:rsid w:val="00BC2440"/>
    <w:rsid w:val="00BC4168"/>
    <w:rsid w:val="00BC4BA5"/>
    <w:rsid w:val="00BC5DA5"/>
    <w:rsid w:val="00BC6758"/>
    <w:rsid w:val="00BC6DB2"/>
    <w:rsid w:val="00BC7A89"/>
    <w:rsid w:val="00BD0C31"/>
    <w:rsid w:val="00BD1E9B"/>
    <w:rsid w:val="00BD2949"/>
    <w:rsid w:val="00BD3595"/>
    <w:rsid w:val="00BD38CD"/>
    <w:rsid w:val="00BD4627"/>
    <w:rsid w:val="00BD56FE"/>
    <w:rsid w:val="00BD57BB"/>
    <w:rsid w:val="00BD5A63"/>
    <w:rsid w:val="00BD5BE2"/>
    <w:rsid w:val="00BD7858"/>
    <w:rsid w:val="00BE243C"/>
    <w:rsid w:val="00BE2929"/>
    <w:rsid w:val="00BE35FF"/>
    <w:rsid w:val="00BE46DF"/>
    <w:rsid w:val="00BE7D1C"/>
    <w:rsid w:val="00BF0050"/>
    <w:rsid w:val="00BF054D"/>
    <w:rsid w:val="00BF060A"/>
    <w:rsid w:val="00BF0E02"/>
    <w:rsid w:val="00BF1A9D"/>
    <w:rsid w:val="00BF1FB2"/>
    <w:rsid w:val="00BF562E"/>
    <w:rsid w:val="00BF6AA3"/>
    <w:rsid w:val="00C0051E"/>
    <w:rsid w:val="00C00584"/>
    <w:rsid w:val="00C00F93"/>
    <w:rsid w:val="00C010A9"/>
    <w:rsid w:val="00C019E9"/>
    <w:rsid w:val="00C02386"/>
    <w:rsid w:val="00C0273D"/>
    <w:rsid w:val="00C02926"/>
    <w:rsid w:val="00C043B4"/>
    <w:rsid w:val="00C0507D"/>
    <w:rsid w:val="00C050AB"/>
    <w:rsid w:val="00C05528"/>
    <w:rsid w:val="00C05937"/>
    <w:rsid w:val="00C05F7A"/>
    <w:rsid w:val="00C06E27"/>
    <w:rsid w:val="00C07B71"/>
    <w:rsid w:val="00C11F74"/>
    <w:rsid w:val="00C132BB"/>
    <w:rsid w:val="00C14228"/>
    <w:rsid w:val="00C14BC8"/>
    <w:rsid w:val="00C157D0"/>
    <w:rsid w:val="00C16D3A"/>
    <w:rsid w:val="00C225B2"/>
    <w:rsid w:val="00C23AD9"/>
    <w:rsid w:val="00C24534"/>
    <w:rsid w:val="00C25E5D"/>
    <w:rsid w:val="00C27622"/>
    <w:rsid w:val="00C3020A"/>
    <w:rsid w:val="00C31174"/>
    <w:rsid w:val="00C33C2A"/>
    <w:rsid w:val="00C34C58"/>
    <w:rsid w:val="00C35B58"/>
    <w:rsid w:val="00C35C0F"/>
    <w:rsid w:val="00C37917"/>
    <w:rsid w:val="00C379BE"/>
    <w:rsid w:val="00C41C73"/>
    <w:rsid w:val="00C426EA"/>
    <w:rsid w:val="00C42946"/>
    <w:rsid w:val="00C42CEB"/>
    <w:rsid w:val="00C4368F"/>
    <w:rsid w:val="00C44096"/>
    <w:rsid w:val="00C45CD8"/>
    <w:rsid w:val="00C46140"/>
    <w:rsid w:val="00C46320"/>
    <w:rsid w:val="00C463D2"/>
    <w:rsid w:val="00C51E92"/>
    <w:rsid w:val="00C5251A"/>
    <w:rsid w:val="00C53F84"/>
    <w:rsid w:val="00C5445C"/>
    <w:rsid w:val="00C5464F"/>
    <w:rsid w:val="00C5691A"/>
    <w:rsid w:val="00C57A78"/>
    <w:rsid w:val="00C57F2B"/>
    <w:rsid w:val="00C60042"/>
    <w:rsid w:val="00C60B0E"/>
    <w:rsid w:val="00C60BB3"/>
    <w:rsid w:val="00C622C7"/>
    <w:rsid w:val="00C62C56"/>
    <w:rsid w:val="00C63331"/>
    <w:rsid w:val="00C63472"/>
    <w:rsid w:val="00C644FD"/>
    <w:rsid w:val="00C64987"/>
    <w:rsid w:val="00C66BB3"/>
    <w:rsid w:val="00C708EE"/>
    <w:rsid w:val="00C70E42"/>
    <w:rsid w:val="00C70EF8"/>
    <w:rsid w:val="00C71077"/>
    <w:rsid w:val="00C718BD"/>
    <w:rsid w:val="00C71B12"/>
    <w:rsid w:val="00C71E2F"/>
    <w:rsid w:val="00C71F6F"/>
    <w:rsid w:val="00C807EB"/>
    <w:rsid w:val="00C81F73"/>
    <w:rsid w:val="00C8235A"/>
    <w:rsid w:val="00C8254D"/>
    <w:rsid w:val="00C83C7A"/>
    <w:rsid w:val="00C86A68"/>
    <w:rsid w:val="00C8724E"/>
    <w:rsid w:val="00C87B33"/>
    <w:rsid w:val="00C92607"/>
    <w:rsid w:val="00C93A20"/>
    <w:rsid w:val="00C945E7"/>
    <w:rsid w:val="00C94CFF"/>
    <w:rsid w:val="00C958FA"/>
    <w:rsid w:val="00C95DED"/>
    <w:rsid w:val="00C97F30"/>
    <w:rsid w:val="00CA0164"/>
    <w:rsid w:val="00CA12CF"/>
    <w:rsid w:val="00CA4AC5"/>
    <w:rsid w:val="00CA53F3"/>
    <w:rsid w:val="00CA59E7"/>
    <w:rsid w:val="00CA614B"/>
    <w:rsid w:val="00CA6B4C"/>
    <w:rsid w:val="00CA79F8"/>
    <w:rsid w:val="00CB3E9E"/>
    <w:rsid w:val="00CB5C0F"/>
    <w:rsid w:val="00CB7DBF"/>
    <w:rsid w:val="00CC0A3F"/>
    <w:rsid w:val="00CC1024"/>
    <w:rsid w:val="00CC1900"/>
    <w:rsid w:val="00CC2472"/>
    <w:rsid w:val="00CC24F7"/>
    <w:rsid w:val="00CC3ED9"/>
    <w:rsid w:val="00CC43F4"/>
    <w:rsid w:val="00CC5B54"/>
    <w:rsid w:val="00CC62B7"/>
    <w:rsid w:val="00CC690A"/>
    <w:rsid w:val="00CC73E6"/>
    <w:rsid w:val="00CD08CF"/>
    <w:rsid w:val="00CD5C17"/>
    <w:rsid w:val="00CD5E32"/>
    <w:rsid w:val="00CD70AD"/>
    <w:rsid w:val="00CE1808"/>
    <w:rsid w:val="00CE19DE"/>
    <w:rsid w:val="00CE38B2"/>
    <w:rsid w:val="00CE3E92"/>
    <w:rsid w:val="00CE51A5"/>
    <w:rsid w:val="00CE5A27"/>
    <w:rsid w:val="00CF11FF"/>
    <w:rsid w:val="00CF1237"/>
    <w:rsid w:val="00CF3AB0"/>
    <w:rsid w:val="00CF4227"/>
    <w:rsid w:val="00CF55E6"/>
    <w:rsid w:val="00CF63BD"/>
    <w:rsid w:val="00CF6D1D"/>
    <w:rsid w:val="00CF718B"/>
    <w:rsid w:val="00D01C74"/>
    <w:rsid w:val="00D02AA9"/>
    <w:rsid w:val="00D02BAF"/>
    <w:rsid w:val="00D040A3"/>
    <w:rsid w:val="00D041C6"/>
    <w:rsid w:val="00D0504B"/>
    <w:rsid w:val="00D10B14"/>
    <w:rsid w:val="00D1312B"/>
    <w:rsid w:val="00D1319D"/>
    <w:rsid w:val="00D13357"/>
    <w:rsid w:val="00D14BBA"/>
    <w:rsid w:val="00D15343"/>
    <w:rsid w:val="00D16E6B"/>
    <w:rsid w:val="00D17BA6"/>
    <w:rsid w:val="00D20A59"/>
    <w:rsid w:val="00D21198"/>
    <w:rsid w:val="00D21395"/>
    <w:rsid w:val="00D21AA8"/>
    <w:rsid w:val="00D22282"/>
    <w:rsid w:val="00D25401"/>
    <w:rsid w:val="00D26745"/>
    <w:rsid w:val="00D267DE"/>
    <w:rsid w:val="00D319B1"/>
    <w:rsid w:val="00D32196"/>
    <w:rsid w:val="00D33364"/>
    <w:rsid w:val="00D353E4"/>
    <w:rsid w:val="00D3709C"/>
    <w:rsid w:val="00D3744A"/>
    <w:rsid w:val="00D376EE"/>
    <w:rsid w:val="00D3782E"/>
    <w:rsid w:val="00D40040"/>
    <w:rsid w:val="00D423A9"/>
    <w:rsid w:val="00D43462"/>
    <w:rsid w:val="00D44D48"/>
    <w:rsid w:val="00D44E0A"/>
    <w:rsid w:val="00D45161"/>
    <w:rsid w:val="00D462C9"/>
    <w:rsid w:val="00D473F5"/>
    <w:rsid w:val="00D47BC6"/>
    <w:rsid w:val="00D50EE6"/>
    <w:rsid w:val="00D50F2F"/>
    <w:rsid w:val="00D52101"/>
    <w:rsid w:val="00D527CA"/>
    <w:rsid w:val="00D531A4"/>
    <w:rsid w:val="00D5338F"/>
    <w:rsid w:val="00D54C28"/>
    <w:rsid w:val="00D54D85"/>
    <w:rsid w:val="00D561D4"/>
    <w:rsid w:val="00D5669B"/>
    <w:rsid w:val="00D56C86"/>
    <w:rsid w:val="00D578D6"/>
    <w:rsid w:val="00D611AC"/>
    <w:rsid w:val="00D6121B"/>
    <w:rsid w:val="00D61752"/>
    <w:rsid w:val="00D6181A"/>
    <w:rsid w:val="00D63776"/>
    <w:rsid w:val="00D637BE"/>
    <w:rsid w:val="00D644A0"/>
    <w:rsid w:val="00D657D4"/>
    <w:rsid w:val="00D700C2"/>
    <w:rsid w:val="00D7496E"/>
    <w:rsid w:val="00D7615F"/>
    <w:rsid w:val="00D766ED"/>
    <w:rsid w:val="00D8022C"/>
    <w:rsid w:val="00D80714"/>
    <w:rsid w:val="00D815F8"/>
    <w:rsid w:val="00D81C07"/>
    <w:rsid w:val="00D81C0A"/>
    <w:rsid w:val="00D82184"/>
    <w:rsid w:val="00D822EA"/>
    <w:rsid w:val="00D839C4"/>
    <w:rsid w:val="00D83A5F"/>
    <w:rsid w:val="00D83C0C"/>
    <w:rsid w:val="00D8798B"/>
    <w:rsid w:val="00D91DFA"/>
    <w:rsid w:val="00D91E1B"/>
    <w:rsid w:val="00D92E75"/>
    <w:rsid w:val="00D93E20"/>
    <w:rsid w:val="00D95648"/>
    <w:rsid w:val="00D96394"/>
    <w:rsid w:val="00D9680C"/>
    <w:rsid w:val="00D979EA"/>
    <w:rsid w:val="00DA1A7A"/>
    <w:rsid w:val="00DA27B6"/>
    <w:rsid w:val="00DA2E6F"/>
    <w:rsid w:val="00DA4F21"/>
    <w:rsid w:val="00DA5C2C"/>
    <w:rsid w:val="00DA5ED4"/>
    <w:rsid w:val="00DA6822"/>
    <w:rsid w:val="00DA7018"/>
    <w:rsid w:val="00DA7700"/>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082"/>
    <w:rsid w:val="00DD0269"/>
    <w:rsid w:val="00DD04F9"/>
    <w:rsid w:val="00DD16FB"/>
    <w:rsid w:val="00DD18A9"/>
    <w:rsid w:val="00DD1E40"/>
    <w:rsid w:val="00DD3172"/>
    <w:rsid w:val="00DD4E5E"/>
    <w:rsid w:val="00DE1B1A"/>
    <w:rsid w:val="00DE3EE8"/>
    <w:rsid w:val="00DE456E"/>
    <w:rsid w:val="00DE4DCE"/>
    <w:rsid w:val="00DE59BA"/>
    <w:rsid w:val="00DE5FA4"/>
    <w:rsid w:val="00DE6436"/>
    <w:rsid w:val="00DE7B28"/>
    <w:rsid w:val="00DE7E6B"/>
    <w:rsid w:val="00DF1456"/>
    <w:rsid w:val="00DF1964"/>
    <w:rsid w:val="00DF476D"/>
    <w:rsid w:val="00DF4CEC"/>
    <w:rsid w:val="00DF685F"/>
    <w:rsid w:val="00DF6B9F"/>
    <w:rsid w:val="00DF720E"/>
    <w:rsid w:val="00DF7EBC"/>
    <w:rsid w:val="00E003B8"/>
    <w:rsid w:val="00E00E6E"/>
    <w:rsid w:val="00E01AAA"/>
    <w:rsid w:val="00E02D40"/>
    <w:rsid w:val="00E03434"/>
    <w:rsid w:val="00E03FC9"/>
    <w:rsid w:val="00E0690E"/>
    <w:rsid w:val="00E07C2C"/>
    <w:rsid w:val="00E109D3"/>
    <w:rsid w:val="00E11BBD"/>
    <w:rsid w:val="00E122C2"/>
    <w:rsid w:val="00E13861"/>
    <w:rsid w:val="00E13C4F"/>
    <w:rsid w:val="00E14477"/>
    <w:rsid w:val="00E15C78"/>
    <w:rsid w:val="00E15F6E"/>
    <w:rsid w:val="00E16965"/>
    <w:rsid w:val="00E217A6"/>
    <w:rsid w:val="00E2198B"/>
    <w:rsid w:val="00E2236A"/>
    <w:rsid w:val="00E23236"/>
    <w:rsid w:val="00E232D1"/>
    <w:rsid w:val="00E239C1"/>
    <w:rsid w:val="00E24491"/>
    <w:rsid w:val="00E24710"/>
    <w:rsid w:val="00E249CD"/>
    <w:rsid w:val="00E24E46"/>
    <w:rsid w:val="00E25126"/>
    <w:rsid w:val="00E26E44"/>
    <w:rsid w:val="00E27256"/>
    <w:rsid w:val="00E27AF8"/>
    <w:rsid w:val="00E27E4D"/>
    <w:rsid w:val="00E27FDB"/>
    <w:rsid w:val="00E30DF1"/>
    <w:rsid w:val="00E34630"/>
    <w:rsid w:val="00E34E62"/>
    <w:rsid w:val="00E3573B"/>
    <w:rsid w:val="00E35D4F"/>
    <w:rsid w:val="00E364DF"/>
    <w:rsid w:val="00E415AE"/>
    <w:rsid w:val="00E422CD"/>
    <w:rsid w:val="00E42B2A"/>
    <w:rsid w:val="00E430EF"/>
    <w:rsid w:val="00E43A4C"/>
    <w:rsid w:val="00E43E03"/>
    <w:rsid w:val="00E455AF"/>
    <w:rsid w:val="00E46AF7"/>
    <w:rsid w:val="00E46FFF"/>
    <w:rsid w:val="00E52A1D"/>
    <w:rsid w:val="00E537B2"/>
    <w:rsid w:val="00E55F2A"/>
    <w:rsid w:val="00E579E9"/>
    <w:rsid w:val="00E606CD"/>
    <w:rsid w:val="00E61645"/>
    <w:rsid w:val="00E61A5E"/>
    <w:rsid w:val="00E62E5E"/>
    <w:rsid w:val="00E652F8"/>
    <w:rsid w:val="00E66166"/>
    <w:rsid w:val="00E6654D"/>
    <w:rsid w:val="00E66930"/>
    <w:rsid w:val="00E67F2F"/>
    <w:rsid w:val="00E704B7"/>
    <w:rsid w:val="00E718ED"/>
    <w:rsid w:val="00E727E3"/>
    <w:rsid w:val="00E72E81"/>
    <w:rsid w:val="00E73170"/>
    <w:rsid w:val="00E731E0"/>
    <w:rsid w:val="00E73B01"/>
    <w:rsid w:val="00E75B8D"/>
    <w:rsid w:val="00E75D97"/>
    <w:rsid w:val="00E760B5"/>
    <w:rsid w:val="00E76475"/>
    <w:rsid w:val="00E7694C"/>
    <w:rsid w:val="00E76ED1"/>
    <w:rsid w:val="00E77545"/>
    <w:rsid w:val="00E779A3"/>
    <w:rsid w:val="00E801EE"/>
    <w:rsid w:val="00E80B34"/>
    <w:rsid w:val="00E81094"/>
    <w:rsid w:val="00E84FE3"/>
    <w:rsid w:val="00E87953"/>
    <w:rsid w:val="00E87D46"/>
    <w:rsid w:val="00E87EBF"/>
    <w:rsid w:val="00E90321"/>
    <w:rsid w:val="00E90DFF"/>
    <w:rsid w:val="00E91718"/>
    <w:rsid w:val="00E921EF"/>
    <w:rsid w:val="00E92B4C"/>
    <w:rsid w:val="00E935CE"/>
    <w:rsid w:val="00E96246"/>
    <w:rsid w:val="00E972DD"/>
    <w:rsid w:val="00E97FAD"/>
    <w:rsid w:val="00EA03DD"/>
    <w:rsid w:val="00EA090D"/>
    <w:rsid w:val="00EA1F01"/>
    <w:rsid w:val="00EA3143"/>
    <w:rsid w:val="00EA403C"/>
    <w:rsid w:val="00EA420A"/>
    <w:rsid w:val="00EA49E5"/>
    <w:rsid w:val="00EA5136"/>
    <w:rsid w:val="00EA624A"/>
    <w:rsid w:val="00EA63A2"/>
    <w:rsid w:val="00EA6EBC"/>
    <w:rsid w:val="00EA79B4"/>
    <w:rsid w:val="00EB2FA2"/>
    <w:rsid w:val="00EB36DA"/>
    <w:rsid w:val="00EB6BB0"/>
    <w:rsid w:val="00EB72FE"/>
    <w:rsid w:val="00EC03D5"/>
    <w:rsid w:val="00EC050F"/>
    <w:rsid w:val="00EC07B1"/>
    <w:rsid w:val="00EC15C9"/>
    <w:rsid w:val="00EC2511"/>
    <w:rsid w:val="00EC2FC8"/>
    <w:rsid w:val="00EC5720"/>
    <w:rsid w:val="00EC6FAA"/>
    <w:rsid w:val="00EC72EF"/>
    <w:rsid w:val="00ED067D"/>
    <w:rsid w:val="00ED181F"/>
    <w:rsid w:val="00ED2053"/>
    <w:rsid w:val="00ED24AE"/>
    <w:rsid w:val="00ED60D4"/>
    <w:rsid w:val="00ED67BE"/>
    <w:rsid w:val="00ED6D0D"/>
    <w:rsid w:val="00ED7B8D"/>
    <w:rsid w:val="00ED7DB2"/>
    <w:rsid w:val="00ED7DE3"/>
    <w:rsid w:val="00ED7ED5"/>
    <w:rsid w:val="00EE0C35"/>
    <w:rsid w:val="00EE0D0E"/>
    <w:rsid w:val="00EE14E7"/>
    <w:rsid w:val="00EE284E"/>
    <w:rsid w:val="00EE41DE"/>
    <w:rsid w:val="00EE5991"/>
    <w:rsid w:val="00EE60CF"/>
    <w:rsid w:val="00EE6621"/>
    <w:rsid w:val="00EE73A0"/>
    <w:rsid w:val="00EE7AFA"/>
    <w:rsid w:val="00EF1106"/>
    <w:rsid w:val="00EF27A9"/>
    <w:rsid w:val="00EF4557"/>
    <w:rsid w:val="00EF52A0"/>
    <w:rsid w:val="00EF532F"/>
    <w:rsid w:val="00EF6C21"/>
    <w:rsid w:val="00EF7057"/>
    <w:rsid w:val="00F00624"/>
    <w:rsid w:val="00F0066C"/>
    <w:rsid w:val="00F006FF"/>
    <w:rsid w:val="00F00A6B"/>
    <w:rsid w:val="00F01094"/>
    <w:rsid w:val="00F022B2"/>
    <w:rsid w:val="00F02313"/>
    <w:rsid w:val="00F03DFD"/>
    <w:rsid w:val="00F03EBF"/>
    <w:rsid w:val="00F04AAA"/>
    <w:rsid w:val="00F05661"/>
    <w:rsid w:val="00F05781"/>
    <w:rsid w:val="00F06A55"/>
    <w:rsid w:val="00F1017C"/>
    <w:rsid w:val="00F1098A"/>
    <w:rsid w:val="00F12925"/>
    <w:rsid w:val="00F12EB3"/>
    <w:rsid w:val="00F131CC"/>
    <w:rsid w:val="00F13C14"/>
    <w:rsid w:val="00F13C9B"/>
    <w:rsid w:val="00F1587C"/>
    <w:rsid w:val="00F163B1"/>
    <w:rsid w:val="00F163E0"/>
    <w:rsid w:val="00F16E26"/>
    <w:rsid w:val="00F16F70"/>
    <w:rsid w:val="00F2115D"/>
    <w:rsid w:val="00F21AD6"/>
    <w:rsid w:val="00F2349D"/>
    <w:rsid w:val="00F302F2"/>
    <w:rsid w:val="00F3062F"/>
    <w:rsid w:val="00F31E3D"/>
    <w:rsid w:val="00F32384"/>
    <w:rsid w:val="00F33240"/>
    <w:rsid w:val="00F33743"/>
    <w:rsid w:val="00F33FD1"/>
    <w:rsid w:val="00F349FC"/>
    <w:rsid w:val="00F3709E"/>
    <w:rsid w:val="00F42090"/>
    <w:rsid w:val="00F437ED"/>
    <w:rsid w:val="00F43BC8"/>
    <w:rsid w:val="00F45029"/>
    <w:rsid w:val="00F47C8D"/>
    <w:rsid w:val="00F502DD"/>
    <w:rsid w:val="00F50463"/>
    <w:rsid w:val="00F5304A"/>
    <w:rsid w:val="00F54C1B"/>
    <w:rsid w:val="00F55526"/>
    <w:rsid w:val="00F56055"/>
    <w:rsid w:val="00F56B51"/>
    <w:rsid w:val="00F60F92"/>
    <w:rsid w:val="00F62D7B"/>
    <w:rsid w:val="00F62E8B"/>
    <w:rsid w:val="00F644F5"/>
    <w:rsid w:val="00F6613D"/>
    <w:rsid w:val="00F66C29"/>
    <w:rsid w:val="00F66DE0"/>
    <w:rsid w:val="00F66FA2"/>
    <w:rsid w:val="00F66FC8"/>
    <w:rsid w:val="00F67E14"/>
    <w:rsid w:val="00F70505"/>
    <w:rsid w:val="00F70FCA"/>
    <w:rsid w:val="00F71C4A"/>
    <w:rsid w:val="00F71F55"/>
    <w:rsid w:val="00F7405B"/>
    <w:rsid w:val="00F743D4"/>
    <w:rsid w:val="00F74FB7"/>
    <w:rsid w:val="00F80249"/>
    <w:rsid w:val="00F804A3"/>
    <w:rsid w:val="00F81715"/>
    <w:rsid w:val="00F82BC3"/>
    <w:rsid w:val="00F84532"/>
    <w:rsid w:val="00F854F4"/>
    <w:rsid w:val="00F86698"/>
    <w:rsid w:val="00F86700"/>
    <w:rsid w:val="00F87443"/>
    <w:rsid w:val="00F90A7F"/>
    <w:rsid w:val="00F90ED7"/>
    <w:rsid w:val="00F91E23"/>
    <w:rsid w:val="00F92460"/>
    <w:rsid w:val="00F929C1"/>
    <w:rsid w:val="00F94EE0"/>
    <w:rsid w:val="00F95A38"/>
    <w:rsid w:val="00F95F6B"/>
    <w:rsid w:val="00F97CFF"/>
    <w:rsid w:val="00FA17F2"/>
    <w:rsid w:val="00FA1EB3"/>
    <w:rsid w:val="00FA303F"/>
    <w:rsid w:val="00FA316D"/>
    <w:rsid w:val="00FA3F74"/>
    <w:rsid w:val="00FA4B7B"/>
    <w:rsid w:val="00FA5173"/>
    <w:rsid w:val="00FA6AA0"/>
    <w:rsid w:val="00FA7449"/>
    <w:rsid w:val="00FB0346"/>
    <w:rsid w:val="00FB07EF"/>
    <w:rsid w:val="00FB26C9"/>
    <w:rsid w:val="00FB4975"/>
    <w:rsid w:val="00FB4C49"/>
    <w:rsid w:val="00FB6911"/>
    <w:rsid w:val="00FB790A"/>
    <w:rsid w:val="00FC0049"/>
    <w:rsid w:val="00FC00EA"/>
    <w:rsid w:val="00FC0275"/>
    <w:rsid w:val="00FC088C"/>
    <w:rsid w:val="00FC34F7"/>
    <w:rsid w:val="00FC3891"/>
    <w:rsid w:val="00FC69B2"/>
    <w:rsid w:val="00FC78C2"/>
    <w:rsid w:val="00FD14AF"/>
    <w:rsid w:val="00FD2459"/>
    <w:rsid w:val="00FD4B24"/>
    <w:rsid w:val="00FD5D67"/>
    <w:rsid w:val="00FD6590"/>
    <w:rsid w:val="00FD6AF0"/>
    <w:rsid w:val="00FD7C1A"/>
    <w:rsid w:val="00FE25ED"/>
    <w:rsid w:val="00FE262D"/>
    <w:rsid w:val="00FE3343"/>
    <w:rsid w:val="00FE58F4"/>
    <w:rsid w:val="00FF0871"/>
    <w:rsid w:val="00FF0F95"/>
    <w:rsid w:val="00FF1528"/>
    <w:rsid w:val="00FF3118"/>
    <w:rsid w:val="00FF3598"/>
    <w:rsid w:val="00FF5D8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0C09EC"/>
  <w15:docId w15:val="{203DE80C-1861-440E-A493-598C339CA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6317BB"/>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rsid w:val="006D59F9"/>
    <w:pPr>
      <w:keepNext/>
      <w:numPr>
        <w:ilvl w:val="1"/>
        <w:numId w:val="3"/>
      </w:numPr>
      <w:outlineLvl w:val="1"/>
    </w:pPr>
    <w:rPr>
      <w:b/>
    </w:rPr>
  </w:style>
  <w:style w:type="paragraph" w:styleId="Heading3">
    <w:name w:val="heading 3"/>
    <w:basedOn w:val="Normal"/>
    <w:next w:val="Text3"/>
    <w:link w:val="Heading3Char"/>
    <w:qFormat/>
    <w:rsid w:val="006D59F9"/>
    <w:pPr>
      <w:keepNext/>
      <w:numPr>
        <w:ilvl w:val="2"/>
        <w:numId w:val="3"/>
      </w:numPr>
      <w:outlineLvl w:val="2"/>
    </w:pPr>
    <w:rPr>
      <w:i/>
    </w:rPr>
  </w:style>
  <w:style w:type="paragraph" w:styleId="Heading4">
    <w:name w:val="heading 4"/>
    <w:basedOn w:val="Normal"/>
    <w:next w:val="Text4"/>
    <w:qFormat/>
    <w:rsid w:val="006D59F9"/>
    <w:pPr>
      <w:keepNext/>
      <w:numPr>
        <w:ilvl w:val="3"/>
        <w:numId w:val="3"/>
      </w:numPr>
      <w:outlineLvl w:val="3"/>
    </w:pPr>
  </w:style>
  <w:style w:type="paragraph" w:styleId="Heading5">
    <w:name w:val="heading 5"/>
    <w:basedOn w:val="Normal"/>
    <w:next w:val="Normal"/>
    <w:qFormat/>
    <w:rsid w:val="006D59F9"/>
    <w:pPr>
      <w:tabs>
        <w:tab w:val="num" w:pos="0"/>
      </w:tabs>
      <w:spacing w:before="240" w:after="60"/>
      <w:outlineLvl w:val="4"/>
    </w:pPr>
    <w:rPr>
      <w:rFonts w:ascii="Arial" w:hAnsi="Arial"/>
      <w:sz w:val="22"/>
    </w:rPr>
  </w:style>
  <w:style w:type="paragraph" w:styleId="Heading6">
    <w:name w:val="heading 6"/>
    <w:basedOn w:val="Normal"/>
    <w:next w:val="Normal"/>
    <w:qFormat/>
    <w:rsid w:val="006D59F9"/>
    <w:pPr>
      <w:tabs>
        <w:tab w:val="num" w:pos="0"/>
      </w:tabs>
      <w:spacing w:before="240" w:after="60"/>
      <w:outlineLvl w:val="5"/>
    </w:pPr>
    <w:rPr>
      <w:rFonts w:ascii="Arial" w:hAnsi="Arial"/>
      <w:i/>
      <w:sz w:val="22"/>
    </w:rPr>
  </w:style>
  <w:style w:type="paragraph" w:styleId="Heading7">
    <w:name w:val="heading 7"/>
    <w:basedOn w:val="Normal"/>
    <w:next w:val="Normal"/>
    <w:qFormat/>
    <w:rsid w:val="006D59F9"/>
    <w:pPr>
      <w:tabs>
        <w:tab w:val="num" w:pos="0"/>
      </w:tabs>
      <w:spacing w:before="240" w:after="60"/>
      <w:outlineLvl w:val="6"/>
    </w:pPr>
    <w:rPr>
      <w:rFonts w:ascii="Arial" w:hAnsi="Arial"/>
      <w:sz w:val="20"/>
    </w:rPr>
  </w:style>
  <w:style w:type="paragraph" w:styleId="Heading8">
    <w:name w:val="heading 8"/>
    <w:basedOn w:val="Normal"/>
    <w:next w:val="Normal"/>
    <w:qFormat/>
    <w:rsid w:val="006D59F9"/>
    <w:pPr>
      <w:tabs>
        <w:tab w:val="num" w:pos="0"/>
      </w:tabs>
      <w:spacing w:before="240" w:after="60"/>
      <w:outlineLvl w:val="7"/>
    </w:pPr>
    <w:rPr>
      <w:rFonts w:ascii="Arial" w:hAnsi="Arial"/>
      <w:i/>
      <w:sz w:val="20"/>
    </w:rPr>
  </w:style>
  <w:style w:type="paragraph" w:styleId="Heading9">
    <w:name w:val="heading 9"/>
    <w:basedOn w:val="Normal"/>
    <w:next w:val="Normal"/>
    <w:qFormat/>
    <w:rsid w:val="006D59F9"/>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6D59F9"/>
    <w:pPr>
      <w:ind w:left="482"/>
    </w:pPr>
  </w:style>
  <w:style w:type="paragraph" w:customStyle="1" w:styleId="Text2">
    <w:name w:val="Text 2"/>
    <w:basedOn w:val="Normal"/>
    <w:rsid w:val="006D59F9"/>
    <w:pPr>
      <w:tabs>
        <w:tab w:val="left" w:pos="2302"/>
      </w:tabs>
      <w:ind w:left="1202"/>
    </w:pPr>
  </w:style>
  <w:style w:type="paragraph" w:customStyle="1" w:styleId="Text3">
    <w:name w:val="Text 3"/>
    <w:basedOn w:val="Normal"/>
    <w:rsid w:val="006D59F9"/>
    <w:pPr>
      <w:tabs>
        <w:tab w:val="left" w:pos="2302"/>
      </w:tabs>
      <w:ind w:left="1202"/>
    </w:pPr>
  </w:style>
  <w:style w:type="paragraph" w:customStyle="1" w:styleId="Text4">
    <w:name w:val="Text 4"/>
    <w:basedOn w:val="Normal"/>
    <w:rsid w:val="006D59F9"/>
    <w:pPr>
      <w:tabs>
        <w:tab w:val="left" w:pos="2302"/>
      </w:tabs>
      <w:ind w:left="1202"/>
    </w:pPr>
  </w:style>
  <w:style w:type="paragraph" w:customStyle="1" w:styleId="Address">
    <w:name w:val="Address"/>
    <w:basedOn w:val="Normal"/>
    <w:rsid w:val="006D59F9"/>
    <w:pPr>
      <w:spacing w:after="0"/>
      <w:jc w:val="left"/>
    </w:pPr>
  </w:style>
  <w:style w:type="paragraph" w:customStyle="1" w:styleId="AddressTL">
    <w:name w:val="AddressTL"/>
    <w:basedOn w:val="Normal"/>
    <w:next w:val="Normal"/>
    <w:rsid w:val="006D59F9"/>
    <w:pPr>
      <w:spacing w:after="720"/>
      <w:jc w:val="left"/>
    </w:pPr>
  </w:style>
  <w:style w:type="paragraph" w:customStyle="1" w:styleId="AddressTR">
    <w:name w:val="AddressTR"/>
    <w:basedOn w:val="Normal"/>
    <w:next w:val="Normal"/>
    <w:rsid w:val="006D59F9"/>
    <w:pPr>
      <w:spacing w:after="720"/>
      <w:ind w:left="5103"/>
      <w:jc w:val="left"/>
    </w:pPr>
  </w:style>
  <w:style w:type="paragraph" w:styleId="BlockText">
    <w:name w:val="Block Text"/>
    <w:basedOn w:val="Normal"/>
    <w:rsid w:val="006D59F9"/>
    <w:pPr>
      <w:spacing w:after="120"/>
      <w:ind w:left="1440" w:right="1440"/>
    </w:pPr>
  </w:style>
  <w:style w:type="paragraph" w:styleId="BodyText">
    <w:name w:val="Body Text"/>
    <w:basedOn w:val="Normal"/>
    <w:rsid w:val="006D59F9"/>
    <w:pPr>
      <w:spacing w:after="120"/>
    </w:pPr>
  </w:style>
  <w:style w:type="paragraph" w:styleId="BodyText2">
    <w:name w:val="Body Text 2"/>
    <w:basedOn w:val="Normal"/>
    <w:rsid w:val="006D59F9"/>
    <w:pPr>
      <w:spacing w:after="120" w:line="480" w:lineRule="auto"/>
    </w:pPr>
  </w:style>
  <w:style w:type="paragraph" w:styleId="BodyText3">
    <w:name w:val="Body Text 3"/>
    <w:basedOn w:val="Normal"/>
    <w:rsid w:val="006D59F9"/>
    <w:pPr>
      <w:spacing w:after="120"/>
    </w:pPr>
    <w:rPr>
      <w:sz w:val="16"/>
    </w:rPr>
  </w:style>
  <w:style w:type="paragraph" w:styleId="BodyTextFirstIndent">
    <w:name w:val="Body Text First Indent"/>
    <w:basedOn w:val="BodyText"/>
    <w:rsid w:val="006D59F9"/>
    <w:pPr>
      <w:ind w:firstLine="210"/>
    </w:pPr>
  </w:style>
  <w:style w:type="paragraph" w:styleId="BodyTextIndent">
    <w:name w:val="Body Text Indent"/>
    <w:basedOn w:val="Normal"/>
    <w:rsid w:val="006D59F9"/>
    <w:pPr>
      <w:spacing w:after="120"/>
      <w:ind w:left="283"/>
    </w:pPr>
  </w:style>
  <w:style w:type="paragraph" w:styleId="BodyTextFirstIndent2">
    <w:name w:val="Body Text First Indent 2"/>
    <w:basedOn w:val="BodyTextIndent"/>
    <w:rsid w:val="006D59F9"/>
    <w:pPr>
      <w:ind w:firstLine="210"/>
    </w:pPr>
  </w:style>
  <w:style w:type="paragraph" w:styleId="BodyTextIndent2">
    <w:name w:val="Body Text Indent 2"/>
    <w:basedOn w:val="Normal"/>
    <w:rsid w:val="006D59F9"/>
    <w:pPr>
      <w:spacing w:after="120" w:line="480" w:lineRule="auto"/>
      <w:ind w:left="283"/>
    </w:pPr>
  </w:style>
  <w:style w:type="paragraph" w:styleId="BodyTextIndent3">
    <w:name w:val="Body Text Indent 3"/>
    <w:basedOn w:val="Normal"/>
    <w:rsid w:val="006D59F9"/>
    <w:pPr>
      <w:spacing w:after="120"/>
      <w:ind w:left="283"/>
    </w:pPr>
    <w:rPr>
      <w:sz w:val="16"/>
    </w:rPr>
  </w:style>
  <w:style w:type="paragraph" w:styleId="Caption">
    <w:name w:val="caption"/>
    <w:basedOn w:val="Normal"/>
    <w:next w:val="Normal"/>
    <w:qFormat/>
    <w:rsid w:val="006D59F9"/>
    <w:pPr>
      <w:spacing w:before="120" w:after="120"/>
    </w:pPr>
    <w:rPr>
      <w:b/>
    </w:rPr>
  </w:style>
  <w:style w:type="paragraph" w:customStyle="1" w:styleId="ChapterTitle">
    <w:name w:val="ChapterTitle"/>
    <w:basedOn w:val="Normal"/>
    <w:next w:val="SectionTitle"/>
    <w:rsid w:val="006D59F9"/>
    <w:pPr>
      <w:keepNext/>
      <w:spacing w:after="480"/>
      <w:jc w:val="center"/>
    </w:pPr>
    <w:rPr>
      <w:b/>
      <w:sz w:val="32"/>
    </w:rPr>
  </w:style>
  <w:style w:type="paragraph" w:customStyle="1" w:styleId="SectionTitle">
    <w:name w:val="SectionTitle"/>
    <w:basedOn w:val="Normal"/>
    <w:next w:val="Heading1"/>
    <w:rsid w:val="006D59F9"/>
    <w:pPr>
      <w:keepNext/>
      <w:spacing w:after="480"/>
      <w:jc w:val="center"/>
    </w:pPr>
    <w:rPr>
      <w:b/>
      <w:smallCaps/>
      <w:sz w:val="28"/>
    </w:rPr>
  </w:style>
  <w:style w:type="paragraph" w:styleId="Closing">
    <w:name w:val="Closing"/>
    <w:basedOn w:val="Normal"/>
    <w:rsid w:val="006D59F9"/>
    <w:pPr>
      <w:ind w:left="4252"/>
    </w:pPr>
  </w:style>
  <w:style w:type="paragraph" w:styleId="CommentText">
    <w:name w:val="annotation text"/>
    <w:basedOn w:val="Normal"/>
    <w:link w:val="CommentTextChar"/>
    <w:rsid w:val="006D59F9"/>
    <w:rPr>
      <w:sz w:val="20"/>
    </w:rPr>
  </w:style>
  <w:style w:type="paragraph" w:styleId="Date">
    <w:name w:val="Date"/>
    <w:basedOn w:val="Normal"/>
    <w:next w:val="References"/>
    <w:rsid w:val="006D59F9"/>
    <w:pPr>
      <w:spacing w:after="0"/>
      <w:ind w:left="5103" w:right="-567"/>
      <w:jc w:val="left"/>
    </w:pPr>
  </w:style>
  <w:style w:type="paragraph" w:customStyle="1" w:styleId="References">
    <w:name w:val="References"/>
    <w:basedOn w:val="Normal"/>
    <w:next w:val="AddressTR"/>
    <w:rsid w:val="006D59F9"/>
    <w:pPr>
      <w:ind w:left="5103"/>
      <w:jc w:val="left"/>
    </w:pPr>
    <w:rPr>
      <w:sz w:val="20"/>
    </w:rPr>
  </w:style>
  <w:style w:type="paragraph" w:styleId="DocumentMap">
    <w:name w:val="Document Map"/>
    <w:basedOn w:val="Normal"/>
    <w:semiHidden/>
    <w:rsid w:val="006D59F9"/>
    <w:pPr>
      <w:shd w:val="clear" w:color="auto" w:fill="000080"/>
    </w:pPr>
    <w:rPr>
      <w:rFonts w:ascii="Tahoma" w:hAnsi="Tahoma"/>
    </w:rPr>
  </w:style>
  <w:style w:type="paragraph" w:customStyle="1" w:styleId="DoubSign">
    <w:name w:val="DoubSign"/>
    <w:basedOn w:val="Normal"/>
    <w:next w:val="Enclosures"/>
    <w:rsid w:val="006D59F9"/>
    <w:pPr>
      <w:tabs>
        <w:tab w:val="left" w:pos="5103"/>
      </w:tabs>
      <w:spacing w:before="1200" w:after="0"/>
      <w:jc w:val="left"/>
    </w:pPr>
  </w:style>
  <w:style w:type="paragraph" w:customStyle="1" w:styleId="Enclosures">
    <w:name w:val="Enclosures"/>
    <w:basedOn w:val="Normal"/>
    <w:rsid w:val="006D59F9"/>
    <w:pPr>
      <w:keepNext/>
      <w:keepLines/>
      <w:tabs>
        <w:tab w:val="left" w:pos="5642"/>
      </w:tabs>
      <w:spacing w:before="480" w:after="0"/>
      <w:ind w:left="1191" w:hanging="1191"/>
      <w:jc w:val="left"/>
    </w:pPr>
  </w:style>
  <w:style w:type="paragraph" w:styleId="EndnoteText">
    <w:name w:val="endnote text"/>
    <w:basedOn w:val="Normal"/>
    <w:semiHidden/>
    <w:rsid w:val="006D59F9"/>
    <w:rPr>
      <w:sz w:val="20"/>
    </w:rPr>
  </w:style>
  <w:style w:type="paragraph" w:styleId="EnvelopeAddress">
    <w:name w:val="envelope address"/>
    <w:basedOn w:val="Normal"/>
    <w:rsid w:val="006D59F9"/>
    <w:pPr>
      <w:framePr w:w="7920" w:h="1980" w:hRule="exact" w:hSpace="180" w:wrap="auto" w:hAnchor="page" w:xAlign="center" w:yAlign="bottom"/>
      <w:spacing w:after="0"/>
    </w:pPr>
  </w:style>
  <w:style w:type="paragraph" w:styleId="EnvelopeReturn">
    <w:name w:val="envelope return"/>
    <w:basedOn w:val="Normal"/>
    <w:rsid w:val="006D59F9"/>
    <w:pPr>
      <w:spacing w:after="0"/>
    </w:pPr>
    <w:rPr>
      <w:sz w:val="20"/>
    </w:rPr>
  </w:style>
  <w:style w:type="paragraph" w:styleId="Footer">
    <w:name w:val="footer"/>
    <w:basedOn w:val="Normal"/>
    <w:link w:val="FooterChar"/>
    <w:uiPriority w:val="99"/>
    <w:rsid w:val="006D59F9"/>
    <w:pPr>
      <w:spacing w:after="0"/>
      <w:ind w:right="-567"/>
      <w:jc w:val="left"/>
    </w:pPr>
    <w:rPr>
      <w:rFonts w:ascii="Arial" w:hAnsi="Arial"/>
      <w:sz w:val="16"/>
    </w:rPr>
  </w:style>
  <w:style w:type="paragraph" w:styleId="FootnoteText">
    <w:name w:val="footnote text"/>
    <w:basedOn w:val="Normal"/>
    <w:rsid w:val="006D59F9"/>
    <w:pPr>
      <w:ind w:left="357" w:hanging="357"/>
    </w:pPr>
    <w:rPr>
      <w:sz w:val="20"/>
    </w:rPr>
  </w:style>
  <w:style w:type="paragraph" w:styleId="Header">
    <w:name w:val="header"/>
    <w:basedOn w:val="Normal"/>
    <w:link w:val="HeaderChar"/>
    <w:uiPriority w:val="99"/>
    <w:rsid w:val="006D59F9"/>
    <w:pPr>
      <w:tabs>
        <w:tab w:val="center" w:pos="4153"/>
        <w:tab w:val="right" w:pos="8306"/>
      </w:tabs>
    </w:pPr>
  </w:style>
  <w:style w:type="paragraph" w:styleId="Index1">
    <w:name w:val="index 1"/>
    <w:basedOn w:val="Normal"/>
    <w:next w:val="Normal"/>
    <w:autoRedefine/>
    <w:semiHidden/>
    <w:rsid w:val="006D59F9"/>
    <w:pPr>
      <w:ind w:left="240" w:hanging="240"/>
    </w:pPr>
  </w:style>
  <w:style w:type="paragraph" w:styleId="Index2">
    <w:name w:val="index 2"/>
    <w:basedOn w:val="Normal"/>
    <w:next w:val="Normal"/>
    <w:autoRedefine/>
    <w:semiHidden/>
    <w:rsid w:val="006D59F9"/>
    <w:pPr>
      <w:ind w:left="480" w:hanging="240"/>
    </w:pPr>
  </w:style>
  <w:style w:type="paragraph" w:styleId="Index3">
    <w:name w:val="index 3"/>
    <w:basedOn w:val="Normal"/>
    <w:next w:val="Normal"/>
    <w:autoRedefine/>
    <w:semiHidden/>
    <w:rsid w:val="006D59F9"/>
    <w:pPr>
      <w:ind w:left="720" w:hanging="240"/>
    </w:pPr>
  </w:style>
  <w:style w:type="paragraph" w:styleId="Index4">
    <w:name w:val="index 4"/>
    <w:basedOn w:val="Normal"/>
    <w:next w:val="Normal"/>
    <w:autoRedefine/>
    <w:semiHidden/>
    <w:rsid w:val="006D59F9"/>
    <w:pPr>
      <w:ind w:left="960" w:hanging="240"/>
    </w:pPr>
  </w:style>
  <w:style w:type="paragraph" w:styleId="Index5">
    <w:name w:val="index 5"/>
    <w:basedOn w:val="Normal"/>
    <w:next w:val="Normal"/>
    <w:autoRedefine/>
    <w:semiHidden/>
    <w:rsid w:val="006D59F9"/>
    <w:pPr>
      <w:ind w:left="1200" w:hanging="240"/>
    </w:pPr>
  </w:style>
  <w:style w:type="paragraph" w:styleId="Index6">
    <w:name w:val="index 6"/>
    <w:basedOn w:val="Normal"/>
    <w:next w:val="Normal"/>
    <w:autoRedefine/>
    <w:semiHidden/>
    <w:rsid w:val="006D59F9"/>
    <w:pPr>
      <w:ind w:left="1440" w:hanging="240"/>
    </w:pPr>
  </w:style>
  <w:style w:type="paragraph" w:styleId="Index7">
    <w:name w:val="index 7"/>
    <w:basedOn w:val="Normal"/>
    <w:next w:val="Normal"/>
    <w:autoRedefine/>
    <w:semiHidden/>
    <w:rsid w:val="006D59F9"/>
    <w:pPr>
      <w:ind w:left="1680" w:hanging="240"/>
    </w:pPr>
  </w:style>
  <w:style w:type="paragraph" w:styleId="Index8">
    <w:name w:val="index 8"/>
    <w:basedOn w:val="Normal"/>
    <w:next w:val="Normal"/>
    <w:autoRedefine/>
    <w:semiHidden/>
    <w:rsid w:val="006D59F9"/>
    <w:pPr>
      <w:ind w:left="1920" w:hanging="240"/>
    </w:pPr>
  </w:style>
  <w:style w:type="paragraph" w:styleId="Index9">
    <w:name w:val="index 9"/>
    <w:basedOn w:val="Normal"/>
    <w:next w:val="Normal"/>
    <w:autoRedefine/>
    <w:semiHidden/>
    <w:rsid w:val="006D59F9"/>
    <w:pPr>
      <w:ind w:left="2160" w:hanging="240"/>
    </w:pPr>
  </w:style>
  <w:style w:type="paragraph" w:styleId="IndexHeading">
    <w:name w:val="index heading"/>
    <w:basedOn w:val="Normal"/>
    <w:next w:val="Index1"/>
    <w:semiHidden/>
    <w:rsid w:val="006D59F9"/>
    <w:rPr>
      <w:rFonts w:ascii="Arial" w:hAnsi="Arial"/>
      <w:b/>
    </w:rPr>
  </w:style>
  <w:style w:type="paragraph" w:styleId="List">
    <w:name w:val="List"/>
    <w:basedOn w:val="Normal"/>
    <w:rsid w:val="006D59F9"/>
    <w:pPr>
      <w:ind w:left="283" w:hanging="283"/>
    </w:pPr>
  </w:style>
  <w:style w:type="paragraph" w:styleId="List2">
    <w:name w:val="List 2"/>
    <w:basedOn w:val="Normal"/>
    <w:rsid w:val="006D59F9"/>
    <w:pPr>
      <w:ind w:left="566" w:hanging="283"/>
    </w:pPr>
  </w:style>
  <w:style w:type="paragraph" w:styleId="List3">
    <w:name w:val="List 3"/>
    <w:basedOn w:val="Normal"/>
    <w:rsid w:val="006D59F9"/>
    <w:pPr>
      <w:ind w:left="849" w:hanging="283"/>
    </w:pPr>
  </w:style>
  <w:style w:type="paragraph" w:styleId="List4">
    <w:name w:val="List 4"/>
    <w:basedOn w:val="Normal"/>
    <w:rsid w:val="006D59F9"/>
    <w:pPr>
      <w:ind w:left="1132" w:hanging="283"/>
    </w:pPr>
  </w:style>
  <w:style w:type="paragraph" w:styleId="List5">
    <w:name w:val="List 5"/>
    <w:basedOn w:val="Normal"/>
    <w:rsid w:val="006D59F9"/>
    <w:pPr>
      <w:ind w:left="1415" w:hanging="283"/>
    </w:pPr>
  </w:style>
  <w:style w:type="paragraph" w:styleId="ListBullet">
    <w:name w:val="List Bullet"/>
    <w:basedOn w:val="Normal"/>
    <w:rsid w:val="006D59F9"/>
    <w:pPr>
      <w:numPr>
        <w:numId w:val="4"/>
      </w:numPr>
    </w:pPr>
  </w:style>
  <w:style w:type="paragraph" w:styleId="ListBullet2">
    <w:name w:val="List Bullet 2"/>
    <w:basedOn w:val="Text2"/>
    <w:rsid w:val="006D59F9"/>
    <w:pPr>
      <w:numPr>
        <w:numId w:val="6"/>
      </w:numPr>
      <w:tabs>
        <w:tab w:val="clear" w:pos="2302"/>
      </w:tabs>
    </w:pPr>
  </w:style>
  <w:style w:type="paragraph" w:styleId="ListBullet3">
    <w:name w:val="List Bullet 3"/>
    <w:basedOn w:val="Text3"/>
    <w:rsid w:val="006D59F9"/>
    <w:pPr>
      <w:numPr>
        <w:numId w:val="7"/>
      </w:numPr>
      <w:tabs>
        <w:tab w:val="clear" w:pos="2302"/>
      </w:tabs>
    </w:pPr>
  </w:style>
  <w:style w:type="paragraph" w:styleId="ListBullet4">
    <w:name w:val="List Bullet 4"/>
    <w:basedOn w:val="Text4"/>
    <w:rsid w:val="006D59F9"/>
    <w:pPr>
      <w:numPr>
        <w:numId w:val="8"/>
      </w:numPr>
      <w:tabs>
        <w:tab w:val="clear" w:pos="2302"/>
      </w:tabs>
    </w:pPr>
  </w:style>
  <w:style w:type="paragraph" w:styleId="ListBullet5">
    <w:name w:val="List Bullet 5"/>
    <w:basedOn w:val="Normal"/>
    <w:autoRedefine/>
    <w:rsid w:val="006D59F9"/>
    <w:pPr>
      <w:numPr>
        <w:numId w:val="1"/>
      </w:numPr>
    </w:pPr>
  </w:style>
  <w:style w:type="paragraph" w:styleId="ListContinue">
    <w:name w:val="List Continue"/>
    <w:basedOn w:val="Normal"/>
    <w:rsid w:val="006D59F9"/>
    <w:pPr>
      <w:spacing w:after="120"/>
      <w:ind w:left="283"/>
    </w:pPr>
  </w:style>
  <w:style w:type="paragraph" w:styleId="ListContinue2">
    <w:name w:val="List Continue 2"/>
    <w:basedOn w:val="Normal"/>
    <w:rsid w:val="006D59F9"/>
    <w:pPr>
      <w:spacing w:after="120"/>
      <w:ind w:left="566"/>
    </w:pPr>
  </w:style>
  <w:style w:type="paragraph" w:styleId="ListContinue3">
    <w:name w:val="List Continue 3"/>
    <w:basedOn w:val="Normal"/>
    <w:rsid w:val="006D59F9"/>
    <w:pPr>
      <w:spacing w:after="120"/>
      <w:ind w:left="849"/>
    </w:pPr>
  </w:style>
  <w:style w:type="paragraph" w:styleId="ListContinue4">
    <w:name w:val="List Continue 4"/>
    <w:basedOn w:val="Normal"/>
    <w:rsid w:val="006D59F9"/>
    <w:pPr>
      <w:spacing w:after="120"/>
      <w:ind w:left="1132"/>
    </w:pPr>
  </w:style>
  <w:style w:type="paragraph" w:styleId="ListContinue5">
    <w:name w:val="List Continue 5"/>
    <w:basedOn w:val="Normal"/>
    <w:rsid w:val="006D59F9"/>
    <w:pPr>
      <w:spacing w:after="120"/>
      <w:ind w:left="1415"/>
    </w:pPr>
  </w:style>
  <w:style w:type="paragraph" w:styleId="ListNumber">
    <w:name w:val="List Number"/>
    <w:basedOn w:val="Normal"/>
    <w:rsid w:val="006D59F9"/>
    <w:pPr>
      <w:numPr>
        <w:numId w:val="14"/>
      </w:numPr>
    </w:pPr>
  </w:style>
  <w:style w:type="paragraph" w:styleId="ListNumber2">
    <w:name w:val="List Number 2"/>
    <w:basedOn w:val="Text2"/>
    <w:rsid w:val="006D59F9"/>
    <w:pPr>
      <w:numPr>
        <w:numId w:val="16"/>
      </w:numPr>
      <w:tabs>
        <w:tab w:val="clear" w:pos="2302"/>
      </w:tabs>
    </w:pPr>
  </w:style>
  <w:style w:type="paragraph" w:styleId="ListNumber3">
    <w:name w:val="List Number 3"/>
    <w:basedOn w:val="Text3"/>
    <w:rsid w:val="006D59F9"/>
    <w:pPr>
      <w:numPr>
        <w:numId w:val="17"/>
      </w:numPr>
      <w:tabs>
        <w:tab w:val="clear" w:pos="2302"/>
      </w:tabs>
    </w:pPr>
  </w:style>
  <w:style w:type="paragraph" w:styleId="ListNumber4">
    <w:name w:val="List Number 4"/>
    <w:basedOn w:val="Text4"/>
    <w:rsid w:val="006D59F9"/>
    <w:pPr>
      <w:numPr>
        <w:numId w:val="18"/>
      </w:numPr>
      <w:tabs>
        <w:tab w:val="clear" w:pos="2302"/>
      </w:tabs>
    </w:pPr>
  </w:style>
  <w:style w:type="paragraph" w:styleId="ListNumber5">
    <w:name w:val="List Number 5"/>
    <w:basedOn w:val="Normal"/>
    <w:rsid w:val="006D59F9"/>
    <w:pPr>
      <w:numPr>
        <w:numId w:val="2"/>
      </w:numPr>
    </w:pPr>
  </w:style>
  <w:style w:type="paragraph" w:styleId="MacroText">
    <w:name w:val="macro"/>
    <w:semiHidden/>
    <w:rsid w:val="006D59F9"/>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US"/>
    </w:rPr>
  </w:style>
  <w:style w:type="paragraph" w:styleId="MessageHeader">
    <w:name w:val="Message Header"/>
    <w:basedOn w:val="Normal"/>
    <w:rsid w:val="006D59F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rsid w:val="006D59F9"/>
    <w:pPr>
      <w:ind w:left="720"/>
    </w:pPr>
  </w:style>
  <w:style w:type="paragraph" w:styleId="NoteHeading">
    <w:name w:val="Note Heading"/>
    <w:basedOn w:val="Normal"/>
    <w:next w:val="Normal"/>
    <w:rsid w:val="006D59F9"/>
  </w:style>
  <w:style w:type="paragraph" w:customStyle="1" w:styleId="NoteHead">
    <w:name w:val="NoteHead"/>
    <w:basedOn w:val="Normal"/>
    <w:next w:val="Subject"/>
    <w:rsid w:val="006D59F9"/>
    <w:pPr>
      <w:spacing w:before="720" w:after="720"/>
      <w:jc w:val="center"/>
    </w:pPr>
    <w:rPr>
      <w:b/>
      <w:smallCaps/>
    </w:rPr>
  </w:style>
  <w:style w:type="paragraph" w:customStyle="1" w:styleId="Subject">
    <w:name w:val="Subject"/>
    <w:basedOn w:val="Normal"/>
    <w:next w:val="Normal"/>
    <w:rsid w:val="006D59F9"/>
    <w:pPr>
      <w:spacing w:after="480"/>
      <w:ind w:left="1531" w:hanging="1531"/>
      <w:jc w:val="left"/>
    </w:pPr>
    <w:rPr>
      <w:b/>
    </w:rPr>
  </w:style>
  <w:style w:type="paragraph" w:customStyle="1" w:styleId="NoteList">
    <w:name w:val="NoteList"/>
    <w:basedOn w:val="Normal"/>
    <w:next w:val="Subject"/>
    <w:rsid w:val="006D59F9"/>
    <w:pPr>
      <w:tabs>
        <w:tab w:val="left" w:pos="5823"/>
      </w:tabs>
      <w:spacing w:before="720" w:after="720"/>
      <w:ind w:left="5104" w:hanging="3119"/>
      <w:jc w:val="left"/>
    </w:pPr>
    <w:rPr>
      <w:b/>
      <w:smallCaps/>
    </w:rPr>
  </w:style>
  <w:style w:type="paragraph" w:customStyle="1" w:styleId="NumPar1">
    <w:name w:val="NumPar 1"/>
    <w:basedOn w:val="Heading1"/>
    <w:next w:val="Text1"/>
    <w:rsid w:val="006D59F9"/>
    <w:pPr>
      <w:keepNext w:val="0"/>
      <w:spacing w:before="0"/>
      <w:outlineLvl w:val="9"/>
    </w:pPr>
    <w:rPr>
      <w:b w:val="0"/>
      <w:smallCaps w:val="0"/>
    </w:rPr>
  </w:style>
  <w:style w:type="paragraph" w:customStyle="1" w:styleId="NumPar2">
    <w:name w:val="NumPar 2"/>
    <w:basedOn w:val="Heading2"/>
    <w:next w:val="Text2"/>
    <w:rsid w:val="006D59F9"/>
    <w:pPr>
      <w:keepNext w:val="0"/>
      <w:outlineLvl w:val="9"/>
    </w:pPr>
    <w:rPr>
      <w:b w:val="0"/>
    </w:rPr>
  </w:style>
  <w:style w:type="paragraph" w:customStyle="1" w:styleId="NumPar3">
    <w:name w:val="NumPar 3"/>
    <w:basedOn w:val="Heading3"/>
    <w:next w:val="Text3"/>
    <w:rsid w:val="006D59F9"/>
    <w:pPr>
      <w:keepNext w:val="0"/>
      <w:outlineLvl w:val="9"/>
    </w:pPr>
    <w:rPr>
      <w:i w:val="0"/>
    </w:rPr>
  </w:style>
  <w:style w:type="paragraph" w:customStyle="1" w:styleId="NumPar4">
    <w:name w:val="NumPar 4"/>
    <w:basedOn w:val="Heading4"/>
    <w:next w:val="Text4"/>
    <w:rsid w:val="006D59F9"/>
    <w:pPr>
      <w:keepNext w:val="0"/>
      <w:outlineLvl w:val="9"/>
    </w:pPr>
  </w:style>
  <w:style w:type="paragraph" w:customStyle="1" w:styleId="PartTitle">
    <w:name w:val="PartTitle"/>
    <w:basedOn w:val="Normal"/>
    <w:next w:val="ChapterTitle"/>
    <w:rsid w:val="006D59F9"/>
    <w:pPr>
      <w:keepNext/>
      <w:pageBreakBefore/>
      <w:spacing w:after="480"/>
      <w:jc w:val="center"/>
    </w:pPr>
    <w:rPr>
      <w:b/>
      <w:sz w:val="36"/>
    </w:rPr>
  </w:style>
  <w:style w:type="paragraph" w:styleId="PlainText">
    <w:name w:val="Plain Text"/>
    <w:basedOn w:val="Normal"/>
    <w:rsid w:val="006D59F9"/>
    <w:rPr>
      <w:rFonts w:ascii="Courier New" w:hAnsi="Courier New"/>
      <w:sz w:val="20"/>
    </w:rPr>
  </w:style>
  <w:style w:type="paragraph" w:styleId="Salutation">
    <w:name w:val="Salutation"/>
    <w:basedOn w:val="Normal"/>
    <w:next w:val="Normal"/>
    <w:rsid w:val="006D59F9"/>
  </w:style>
  <w:style w:type="paragraph" w:styleId="Signature">
    <w:name w:val="Signature"/>
    <w:basedOn w:val="Normal"/>
    <w:next w:val="Enclosures"/>
    <w:rsid w:val="006D59F9"/>
    <w:pPr>
      <w:tabs>
        <w:tab w:val="left" w:pos="5103"/>
      </w:tabs>
      <w:spacing w:before="1200" w:after="0"/>
      <w:ind w:left="5103"/>
      <w:jc w:val="center"/>
    </w:pPr>
  </w:style>
  <w:style w:type="paragraph" w:styleId="Subtitle">
    <w:name w:val="Subtitle"/>
    <w:basedOn w:val="Normal"/>
    <w:qFormat/>
    <w:rsid w:val="006D59F9"/>
    <w:pPr>
      <w:spacing w:after="60"/>
      <w:jc w:val="center"/>
      <w:outlineLvl w:val="1"/>
    </w:pPr>
    <w:rPr>
      <w:rFonts w:ascii="Arial" w:hAnsi="Arial"/>
    </w:rPr>
  </w:style>
  <w:style w:type="paragraph" w:customStyle="1" w:styleId="SubTitle1">
    <w:name w:val="SubTitle 1"/>
    <w:basedOn w:val="Normal"/>
    <w:next w:val="SubTitle2"/>
    <w:rsid w:val="006D59F9"/>
    <w:pPr>
      <w:jc w:val="center"/>
    </w:pPr>
    <w:rPr>
      <w:b/>
      <w:sz w:val="40"/>
    </w:rPr>
  </w:style>
  <w:style w:type="paragraph" w:customStyle="1" w:styleId="SubTitle2">
    <w:name w:val="SubTitle 2"/>
    <w:basedOn w:val="Normal"/>
    <w:rsid w:val="006D59F9"/>
    <w:pPr>
      <w:jc w:val="center"/>
    </w:pPr>
    <w:rPr>
      <w:b/>
      <w:sz w:val="32"/>
    </w:rPr>
  </w:style>
  <w:style w:type="paragraph" w:styleId="TableofAuthorities">
    <w:name w:val="table of authorities"/>
    <w:basedOn w:val="Normal"/>
    <w:next w:val="Normal"/>
    <w:semiHidden/>
    <w:rsid w:val="006D59F9"/>
    <w:pPr>
      <w:ind w:left="240" w:hanging="240"/>
    </w:pPr>
  </w:style>
  <w:style w:type="paragraph" w:styleId="TableofFigures">
    <w:name w:val="table of figures"/>
    <w:basedOn w:val="Normal"/>
    <w:next w:val="Normal"/>
    <w:semiHidden/>
    <w:rsid w:val="006D59F9"/>
    <w:pPr>
      <w:ind w:left="480" w:hanging="480"/>
    </w:pPr>
  </w:style>
  <w:style w:type="paragraph" w:styleId="Title">
    <w:name w:val="Title"/>
    <w:basedOn w:val="Normal"/>
    <w:next w:val="SubTitle1"/>
    <w:qFormat/>
    <w:rsid w:val="006D59F9"/>
    <w:pPr>
      <w:spacing w:after="480"/>
      <w:jc w:val="center"/>
    </w:pPr>
    <w:rPr>
      <w:b/>
      <w:kern w:val="28"/>
      <w:sz w:val="48"/>
    </w:rPr>
  </w:style>
  <w:style w:type="paragraph" w:styleId="TOAHeading">
    <w:name w:val="toa heading"/>
    <w:basedOn w:val="Normal"/>
    <w:next w:val="Normal"/>
    <w:semiHidden/>
    <w:rsid w:val="006D59F9"/>
    <w:pPr>
      <w:spacing w:before="120"/>
    </w:pPr>
    <w:rPr>
      <w:rFonts w:ascii="Arial" w:hAnsi="Arial"/>
      <w:b/>
    </w:rPr>
  </w:style>
  <w:style w:type="paragraph" w:styleId="TOC1">
    <w:name w:val="toc 1"/>
    <w:basedOn w:val="Normal"/>
    <w:next w:val="Normal"/>
    <w:semiHidden/>
    <w:rsid w:val="006D59F9"/>
    <w:pPr>
      <w:tabs>
        <w:tab w:val="right" w:leader="dot" w:pos="8640"/>
      </w:tabs>
      <w:spacing w:before="120" w:after="120"/>
      <w:ind w:left="482" w:right="720" w:hanging="482"/>
    </w:pPr>
    <w:rPr>
      <w:caps/>
    </w:rPr>
  </w:style>
  <w:style w:type="paragraph" w:styleId="TOC2">
    <w:name w:val="toc 2"/>
    <w:basedOn w:val="Normal"/>
    <w:next w:val="Normal"/>
    <w:semiHidden/>
    <w:rsid w:val="006D59F9"/>
    <w:pPr>
      <w:tabs>
        <w:tab w:val="right" w:leader="dot" w:pos="8640"/>
      </w:tabs>
      <w:spacing w:before="60" w:after="60"/>
      <w:ind w:left="1077" w:right="720" w:hanging="595"/>
    </w:pPr>
  </w:style>
  <w:style w:type="paragraph" w:styleId="TOC3">
    <w:name w:val="toc 3"/>
    <w:basedOn w:val="Normal"/>
    <w:next w:val="Normal"/>
    <w:semiHidden/>
    <w:rsid w:val="006D59F9"/>
    <w:pPr>
      <w:tabs>
        <w:tab w:val="right" w:leader="dot" w:pos="8640"/>
      </w:tabs>
      <w:spacing w:before="60" w:after="60"/>
      <w:ind w:left="1916" w:right="720" w:hanging="839"/>
    </w:pPr>
  </w:style>
  <w:style w:type="paragraph" w:styleId="TOC4">
    <w:name w:val="toc 4"/>
    <w:basedOn w:val="Normal"/>
    <w:next w:val="Normal"/>
    <w:semiHidden/>
    <w:rsid w:val="006D59F9"/>
    <w:pPr>
      <w:tabs>
        <w:tab w:val="right" w:leader="dot" w:pos="8641"/>
      </w:tabs>
      <w:spacing w:before="60" w:after="60"/>
      <w:ind w:left="2880" w:right="720" w:hanging="964"/>
    </w:pPr>
  </w:style>
  <w:style w:type="paragraph" w:styleId="TOC5">
    <w:name w:val="toc 5"/>
    <w:basedOn w:val="Normal"/>
    <w:next w:val="Normal"/>
    <w:semiHidden/>
    <w:rsid w:val="006D59F9"/>
    <w:pPr>
      <w:tabs>
        <w:tab w:val="right" w:leader="dot" w:pos="8641"/>
      </w:tabs>
      <w:spacing w:before="240" w:after="120"/>
      <w:ind w:right="720"/>
    </w:pPr>
    <w:rPr>
      <w:caps/>
    </w:rPr>
  </w:style>
  <w:style w:type="paragraph" w:styleId="TOC6">
    <w:name w:val="toc 6"/>
    <w:basedOn w:val="Normal"/>
    <w:next w:val="Normal"/>
    <w:autoRedefine/>
    <w:semiHidden/>
    <w:rsid w:val="006D59F9"/>
    <w:pPr>
      <w:ind w:left="1200"/>
    </w:pPr>
  </w:style>
  <w:style w:type="paragraph" w:styleId="TOC7">
    <w:name w:val="toc 7"/>
    <w:basedOn w:val="Normal"/>
    <w:next w:val="Normal"/>
    <w:autoRedefine/>
    <w:semiHidden/>
    <w:rsid w:val="006D59F9"/>
    <w:pPr>
      <w:ind w:left="1440"/>
    </w:pPr>
  </w:style>
  <w:style w:type="paragraph" w:styleId="TOC8">
    <w:name w:val="toc 8"/>
    <w:basedOn w:val="Normal"/>
    <w:next w:val="Normal"/>
    <w:autoRedefine/>
    <w:semiHidden/>
    <w:rsid w:val="006D59F9"/>
    <w:pPr>
      <w:ind w:left="1680"/>
    </w:pPr>
  </w:style>
  <w:style w:type="paragraph" w:styleId="TOC9">
    <w:name w:val="toc 9"/>
    <w:basedOn w:val="Normal"/>
    <w:next w:val="Normal"/>
    <w:autoRedefine/>
    <w:semiHidden/>
    <w:rsid w:val="006D59F9"/>
    <w:pPr>
      <w:ind w:left="1920"/>
    </w:pPr>
  </w:style>
  <w:style w:type="paragraph" w:customStyle="1" w:styleId="YReferences">
    <w:name w:val="YReferences"/>
    <w:basedOn w:val="Normal"/>
    <w:next w:val="Normal"/>
    <w:rsid w:val="006D59F9"/>
    <w:pPr>
      <w:spacing w:after="480"/>
      <w:ind w:left="1531" w:hanging="1531"/>
    </w:pPr>
  </w:style>
  <w:style w:type="paragraph" w:customStyle="1" w:styleId="ListBullet1">
    <w:name w:val="List Bullet 1"/>
    <w:basedOn w:val="Text1"/>
    <w:rsid w:val="006D59F9"/>
    <w:pPr>
      <w:numPr>
        <w:numId w:val="5"/>
      </w:numPr>
    </w:pPr>
  </w:style>
  <w:style w:type="paragraph" w:customStyle="1" w:styleId="ListDash">
    <w:name w:val="List Dash"/>
    <w:basedOn w:val="Normal"/>
    <w:rsid w:val="006D59F9"/>
    <w:pPr>
      <w:numPr>
        <w:numId w:val="9"/>
      </w:numPr>
    </w:pPr>
  </w:style>
  <w:style w:type="paragraph" w:customStyle="1" w:styleId="ListDash1">
    <w:name w:val="List Dash 1"/>
    <w:basedOn w:val="Text1"/>
    <w:rsid w:val="006D59F9"/>
    <w:pPr>
      <w:numPr>
        <w:numId w:val="10"/>
      </w:numPr>
    </w:pPr>
  </w:style>
  <w:style w:type="paragraph" w:customStyle="1" w:styleId="ListDash2">
    <w:name w:val="List Dash 2"/>
    <w:basedOn w:val="Text2"/>
    <w:rsid w:val="006D59F9"/>
    <w:pPr>
      <w:numPr>
        <w:numId w:val="11"/>
      </w:numPr>
      <w:tabs>
        <w:tab w:val="clear" w:pos="2302"/>
      </w:tabs>
    </w:pPr>
  </w:style>
  <w:style w:type="paragraph" w:customStyle="1" w:styleId="ListDash3">
    <w:name w:val="List Dash 3"/>
    <w:basedOn w:val="Text3"/>
    <w:rsid w:val="006D59F9"/>
    <w:pPr>
      <w:numPr>
        <w:numId w:val="12"/>
      </w:numPr>
      <w:tabs>
        <w:tab w:val="clear" w:pos="2302"/>
      </w:tabs>
    </w:pPr>
  </w:style>
  <w:style w:type="paragraph" w:customStyle="1" w:styleId="ListDash4">
    <w:name w:val="List Dash 4"/>
    <w:basedOn w:val="Text4"/>
    <w:rsid w:val="006D59F9"/>
    <w:pPr>
      <w:numPr>
        <w:numId w:val="13"/>
      </w:numPr>
      <w:tabs>
        <w:tab w:val="clear" w:pos="2302"/>
      </w:tabs>
    </w:pPr>
  </w:style>
  <w:style w:type="paragraph" w:customStyle="1" w:styleId="ListNumberLevel2">
    <w:name w:val="List Number (Level 2)"/>
    <w:basedOn w:val="Normal"/>
    <w:rsid w:val="006D59F9"/>
    <w:pPr>
      <w:numPr>
        <w:ilvl w:val="1"/>
        <w:numId w:val="14"/>
      </w:numPr>
    </w:pPr>
  </w:style>
  <w:style w:type="paragraph" w:customStyle="1" w:styleId="ListNumberLevel3">
    <w:name w:val="List Number (Level 3)"/>
    <w:basedOn w:val="Normal"/>
    <w:rsid w:val="006D59F9"/>
    <w:pPr>
      <w:numPr>
        <w:ilvl w:val="2"/>
        <w:numId w:val="14"/>
      </w:numPr>
    </w:pPr>
  </w:style>
  <w:style w:type="paragraph" w:customStyle="1" w:styleId="ListNumberLevel4">
    <w:name w:val="List Number (Level 4)"/>
    <w:basedOn w:val="Normal"/>
    <w:rsid w:val="006D59F9"/>
    <w:pPr>
      <w:numPr>
        <w:ilvl w:val="3"/>
        <w:numId w:val="14"/>
      </w:numPr>
    </w:pPr>
  </w:style>
  <w:style w:type="paragraph" w:customStyle="1" w:styleId="ListNumber1">
    <w:name w:val="List Number 1"/>
    <w:basedOn w:val="Text1"/>
    <w:rsid w:val="006D59F9"/>
    <w:pPr>
      <w:numPr>
        <w:numId w:val="15"/>
      </w:numPr>
    </w:pPr>
  </w:style>
  <w:style w:type="paragraph" w:customStyle="1" w:styleId="ListNumber1Level2">
    <w:name w:val="List Number 1 (Level 2)"/>
    <w:basedOn w:val="Text1"/>
    <w:rsid w:val="006D59F9"/>
    <w:pPr>
      <w:numPr>
        <w:ilvl w:val="1"/>
        <w:numId w:val="15"/>
      </w:numPr>
    </w:pPr>
  </w:style>
  <w:style w:type="paragraph" w:customStyle="1" w:styleId="ListNumber1Level3">
    <w:name w:val="List Number 1 (Level 3)"/>
    <w:basedOn w:val="Text1"/>
    <w:rsid w:val="006D59F9"/>
    <w:pPr>
      <w:numPr>
        <w:ilvl w:val="2"/>
        <w:numId w:val="15"/>
      </w:numPr>
    </w:pPr>
  </w:style>
  <w:style w:type="paragraph" w:customStyle="1" w:styleId="ListNumber1Level4">
    <w:name w:val="List Number 1 (Level 4)"/>
    <w:basedOn w:val="Text1"/>
    <w:rsid w:val="006D59F9"/>
    <w:pPr>
      <w:numPr>
        <w:ilvl w:val="3"/>
        <w:numId w:val="15"/>
      </w:numPr>
    </w:pPr>
  </w:style>
  <w:style w:type="paragraph" w:customStyle="1" w:styleId="ListNumber2Level2">
    <w:name w:val="List Number 2 (Level 2)"/>
    <w:basedOn w:val="Text2"/>
    <w:rsid w:val="006D59F9"/>
    <w:pPr>
      <w:numPr>
        <w:ilvl w:val="1"/>
        <w:numId w:val="16"/>
      </w:numPr>
      <w:tabs>
        <w:tab w:val="clear" w:pos="2302"/>
      </w:tabs>
    </w:pPr>
  </w:style>
  <w:style w:type="paragraph" w:customStyle="1" w:styleId="ListNumber2Level3">
    <w:name w:val="List Number 2 (Level 3)"/>
    <w:basedOn w:val="Text2"/>
    <w:rsid w:val="006D59F9"/>
    <w:pPr>
      <w:numPr>
        <w:ilvl w:val="2"/>
        <w:numId w:val="16"/>
      </w:numPr>
      <w:tabs>
        <w:tab w:val="clear" w:pos="2302"/>
      </w:tabs>
    </w:pPr>
  </w:style>
  <w:style w:type="paragraph" w:customStyle="1" w:styleId="ListNumber2Level4">
    <w:name w:val="List Number 2 (Level 4)"/>
    <w:basedOn w:val="Text2"/>
    <w:rsid w:val="006D59F9"/>
    <w:pPr>
      <w:numPr>
        <w:ilvl w:val="3"/>
        <w:numId w:val="16"/>
      </w:numPr>
      <w:tabs>
        <w:tab w:val="clear" w:pos="2302"/>
      </w:tabs>
    </w:pPr>
  </w:style>
  <w:style w:type="paragraph" w:customStyle="1" w:styleId="ListNumber3Level2">
    <w:name w:val="List Number 3 (Level 2)"/>
    <w:basedOn w:val="Text3"/>
    <w:rsid w:val="006D59F9"/>
    <w:pPr>
      <w:numPr>
        <w:ilvl w:val="1"/>
        <w:numId w:val="17"/>
      </w:numPr>
      <w:tabs>
        <w:tab w:val="clear" w:pos="2302"/>
      </w:tabs>
    </w:pPr>
  </w:style>
  <w:style w:type="paragraph" w:customStyle="1" w:styleId="ListNumber3Level3">
    <w:name w:val="List Number 3 (Level 3)"/>
    <w:basedOn w:val="Text3"/>
    <w:rsid w:val="006D59F9"/>
    <w:pPr>
      <w:numPr>
        <w:ilvl w:val="2"/>
        <w:numId w:val="17"/>
      </w:numPr>
      <w:tabs>
        <w:tab w:val="clear" w:pos="2302"/>
      </w:tabs>
    </w:pPr>
  </w:style>
  <w:style w:type="paragraph" w:customStyle="1" w:styleId="ListNumber3Level4">
    <w:name w:val="List Number 3 (Level 4)"/>
    <w:basedOn w:val="Text3"/>
    <w:rsid w:val="006D59F9"/>
    <w:pPr>
      <w:numPr>
        <w:ilvl w:val="3"/>
        <w:numId w:val="17"/>
      </w:numPr>
      <w:tabs>
        <w:tab w:val="clear" w:pos="2302"/>
      </w:tabs>
    </w:pPr>
  </w:style>
  <w:style w:type="paragraph" w:customStyle="1" w:styleId="ListNumber4Level2">
    <w:name w:val="List Number 4 (Level 2)"/>
    <w:basedOn w:val="Text4"/>
    <w:rsid w:val="006D59F9"/>
    <w:pPr>
      <w:numPr>
        <w:ilvl w:val="1"/>
        <w:numId w:val="18"/>
      </w:numPr>
      <w:tabs>
        <w:tab w:val="clear" w:pos="2302"/>
      </w:tabs>
    </w:pPr>
  </w:style>
  <w:style w:type="paragraph" w:customStyle="1" w:styleId="ListNumber4Level3">
    <w:name w:val="List Number 4 (Level 3)"/>
    <w:basedOn w:val="Text4"/>
    <w:rsid w:val="006D59F9"/>
    <w:pPr>
      <w:numPr>
        <w:ilvl w:val="2"/>
        <w:numId w:val="18"/>
      </w:numPr>
      <w:tabs>
        <w:tab w:val="clear" w:pos="2302"/>
      </w:tabs>
    </w:pPr>
  </w:style>
  <w:style w:type="paragraph" w:customStyle="1" w:styleId="ListNumber4Level4">
    <w:name w:val="List Number 4 (Level 4)"/>
    <w:basedOn w:val="Text4"/>
    <w:rsid w:val="006D59F9"/>
    <w:pPr>
      <w:numPr>
        <w:ilvl w:val="3"/>
        <w:numId w:val="18"/>
      </w:numPr>
      <w:tabs>
        <w:tab w:val="clear" w:pos="2302"/>
      </w:tabs>
    </w:pPr>
  </w:style>
  <w:style w:type="paragraph" w:styleId="TOCHeading">
    <w:name w:val="TOC Heading"/>
    <w:basedOn w:val="Normal"/>
    <w:next w:val="Normal"/>
    <w:qFormat/>
    <w:rsid w:val="006D59F9"/>
    <w:pPr>
      <w:keepNext/>
      <w:spacing w:before="240"/>
      <w:jc w:val="center"/>
    </w:pPr>
    <w:rPr>
      <w:b/>
    </w:rPr>
  </w:style>
  <w:style w:type="paragraph" w:customStyle="1" w:styleId="Contact">
    <w:name w:val="Contact"/>
    <w:basedOn w:val="Normal"/>
    <w:next w:val="Normal"/>
    <w:rsid w:val="006D59F9"/>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Numerstrony1">
    <w:name w:val="Numer strony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Numerstrony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lang w:val="en-GB" w:eastAsia="en-GB"/>
    </w:rPr>
  </w:style>
  <w:style w:type="paragraph" w:customStyle="1" w:styleId="ImportWordListStyleDefinition1885096063">
    <w:name w:val="Import Word List Style Definition 1885096063"/>
    <w:rsid w:val="007F7B4F"/>
    <w:pPr>
      <w:tabs>
        <w:tab w:val="num" w:pos="1492"/>
      </w:tabs>
      <w:ind w:left="1492" w:hanging="360"/>
    </w:pPr>
    <w:rPr>
      <w:lang w:val="en-GB" w:eastAsia="en-GB"/>
    </w:rPr>
  </w:style>
  <w:style w:type="paragraph" w:customStyle="1" w:styleId="ImportWordListStyleDefinition1851018915">
    <w:name w:val="Import Word List Style Definition 1851018915"/>
    <w:rsid w:val="007F7B4F"/>
    <w:pPr>
      <w:tabs>
        <w:tab w:val="num" w:pos="480"/>
      </w:tabs>
      <w:ind w:left="480" w:hanging="480"/>
    </w:pPr>
    <w:rPr>
      <w:lang w:val="en-GB" w:eastAsia="en-GB"/>
    </w:r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
    <w:name w:val="Absatz-Standardschriftart"/>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val="en-GB"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eastAsia="ar-SA"/>
    </w:rPr>
  </w:style>
  <w:style w:type="character" w:customStyle="1" w:styleId="CommentSubjectChar1">
    <w:name w:val="Comment Subject Char1"/>
    <w:link w:val="CommentSubject"/>
    <w:uiPriority w:val="99"/>
    <w:rsid w:val="00BA290F"/>
    <w:rPr>
      <w:b/>
      <w:bCs/>
      <w:lang w:eastAsia="ar-SA"/>
    </w:rPr>
  </w:style>
  <w:style w:type="paragraph" w:styleId="Revision">
    <w:name w:val="Revision"/>
    <w:hidden/>
    <w:uiPriority w:val="99"/>
    <w:semiHidden/>
    <w:rsid w:val="00BA290F"/>
    <w:rPr>
      <w:sz w:val="24"/>
      <w:szCs w:val="24"/>
      <w:lang w:val="en-GB"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693A7C"/>
    <w:rPr>
      <w:vertAlign w:val="superscript"/>
    </w:rPr>
  </w:style>
  <w:style w:type="table" w:styleId="TableClassic1">
    <w:name w:val="Table Classic 1"/>
    <w:basedOn w:val="TableNormal"/>
    <w:rsid w:val="00ED6D0D"/>
    <w:pPr>
      <w:spacing w:after="24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tedefin1">
    <w:name w:val="Note de fin1"/>
    <w:rsid w:val="00E75B8D"/>
    <w:pPr>
      <w:pBdr>
        <w:top w:val="nil"/>
        <w:left w:val="nil"/>
        <w:bottom w:val="nil"/>
        <w:right w:val="nil"/>
        <w:between w:val="nil"/>
        <w:bar w:val="nil"/>
      </w:pBdr>
      <w:spacing w:after="240"/>
      <w:jc w:val="both"/>
    </w:pPr>
    <w:rPr>
      <w:rFonts w:eastAsia="Arial Unicode MS" w:hAnsi="Arial Unicode MS" w:cs="Arial Unicode MS"/>
      <w:color w:val="000000"/>
      <w:u w:color="000000"/>
      <w:bdr w:val="nil"/>
      <w:lang w:val="fr-FR" w:eastAsia="en-GB"/>
    </w:rPr>
  </w:style>
  <w:style w:type="character" w:styleId="UnresolvedMention">
    <w:name w:val="Unresolved Mention"/>
    <w:basedOn w:val="DefaultParagraphFont"/>
    <w:uiPriority w:val="99"/>
    <w:semiHidden/>
    <w:unhideWhenUsed/>
    <w:rsid w:val="001828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07745811">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222300725">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6160954">
      <w:bodyDiv w:val="1"/>
      <w:marLeft w:val="0"/>
      <w:marRight w:val="0"/>
      <w:marTop w:val="0"/>
      <w:marBottom w:val="0"/>
      <w:divBdr>
        <w:top w:val="none" w:sz="0" w:space="0" w:color="auto"/>
        <w:left w:val="none" w:sz="0" w:space="0" w:color="auto"/>
        <w:bottom w:val="none" w:sz="0" w:space="0" w:color="auto"/>
        <w:right w:val="none" w:sz="0" w:space="0" w:color="auto"/>
      </w:divBdr>
    </w:div>
    <w:div w:id="1007944876">
      <w:bodyDiv w:val="1"/>
      <w:marLeft w:val="0"/>
      <w:marRight w:val="0"/>
      <w:marTop w:val="0"/>
      <w:marBottom w:val="0"/>
      <w:divBdr>
        <w:top w:val="none" w:sz="0" w:space="0" w:color="auto"/>
        <w:left w:val="none" w:sz="0" w:space="0" w:color="auto"/>
        <w:bottom w:val="none" w:sz="0" w:space="0" w:color="auto"/>
        <w:right w:val="none" w:sz="0" w:space="0" w:color="auto"/>
      </w:divBdr>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128431254">
      <w:bodyDiv w:val="1"/>
      <w:marLeft w:val="0"/>
      <w:marRight w:val="0"/>
      <w:marTop w:val="0"/>
      <w:marBottom w:val="0"/>
      <w:divBdr>
        <w:top w:val="none" w:sz="0" w:space="0" w:color="auto"/>
        <w:left w:val="none" w:sz="0" w:space="0" w:color="auto"/>
        <w:bottom w:val="none" w:sz="0" w:space="0" w:color="auto"/>
        <w:right w:val="none" w:sz="0" w:space="0" w:color="auto"/>
      </w:divBdr>
      <w:divsChild>
        <w:div w:id="202208666">
          <w:marLeft w:val="0"/>
          <w:marRight w:val="0"/>
          <w:marTop w:val="0"/>
          <w:marBottom w:val="0"/>
          <w:divBdr>
            <w:top w:val="none" w:sz="0" w:space="0" w:color="auto"/>
            <w:left w:val="none" w:sz="0" w:space="0" w:color="auto"/>
            <w:bottom w:val="none" w:sz="0" w:space="0" w:color="auto"/>
            <w:right w:val="none" w:sz="0" w:space="0" w:color="auto"/>
          </w:divBdr>
          <w:divsChild>
            <w:div w:id="911617571">
              <w:marLeft w:val="0"/>
              <w:marRight w:val="0"/>
              <w:marTop w:val="0"/>
              <w:marBottom w:val="0"/>
              <w:divBdr>
                <w:top w:val="none" w:sz="0" w:space="0" w:color="auto"/>
                <w:left w:val="none" w:sz="0" w:space="0" w:color="auto"/>
                <w:bottom w:val="none" w:sz="0" w:space="0" w:color="auto"/>
                <w:right w:val="none" w:sz="0" w:space="0" w:color="auto"/>
              </w:divBdr>
              <w:divsChild>
                <w:div w:id="1240290695">
                  <w:marLeft w:val="0"/>
                  <w:marRight w:val="0"/>
                  <w:marTop w:val="0"/>
                  <w:marBottom w:val="0"/>
                  <w:divBdr>
                    <w:top w:val="none" w:sz="0" w:space="0" w:color="auto"/>
                    <w:left w:val="none" w:sz="0" w:space="0" w:color="auto"/>
                    <w:bottom w:val="none" w:sz="0" w:space="0" w:color="auto"/>
                    <w:right w:val="none" w:sz="0" w:space="0" w:color="auto"/>
                  </w:divBdr>
                  <w:divsChild>
                    <w:div w:id="1199658809">
                      <w:marLeft w:val="0"/>
                      <w:marRight w:val="0"/>
                      <w:marTop w:val="0"/>
                      <w:marBottom w:val="0"/>
                      <w:divBdr>
                        <w:top w:val="none" w:sz="0" w:space="0" w:color="auto"/>
                        <w:left w:val="none" w:sz="0" w:space="0" w:color="auto"/>
                        <w:bottom w:val="none" w:sz="0" w:space="0" w:color="auto"/>
                        <w:right w:val="none" w:sz="0" w:space="0" w:color="auto"/>
                      </w:divBdr>
                      <w:divsChild>
                        <w:div w:id="1736201824">
                          <w:marLeft w:val="0"/>
                          <w:marRight w:val="0"/>
                          <w:marTop w:val="0"/>
                          <w:marBottom w:val="0"/>
                          <w:divBdr>
                            <w:top w:val="none" w:sz="0" w:space="0" w:color="auto"/>
                            <w:left w:val="none" w:sz="0" w:space="0" w:color="auto"/>
                            <w:bottom w:val="none" w:sz="0" w:space="0" w:color="auto"/>
                            <w:right w:val="none" w:sz="0" w:space="0" w:color="auto"/>
                          </w:divBdr>
                          <w:divsChild>
                            <w:div w:id="1354650606">
                              <w:marLeft w:val="0"/>
                              <w:marRight w:val="0"/>
                              <w:marTop w:val="0"/>
                              <w:marBottom w:val="0"/>
                              <w:divBdr>
                                <w:top w:val="none" w:sz="0" w:space="0" w:color="auto"/>
                                <w:left w:val="none" w:sz="0" w:space="0" w:color="auto"/>
                                <w:bottom w:val="none" w:sz="0" w:space="0" w:color="auto"/>
                                <w:right w:val="none" w:sz="0" w:space="0" w:color="auto"/>
                              </w:divBdr>
                              <w:divsChild>
                                <w:div w:id="1873029965">
                                  <w:marLeft w:val="0"/>
                                  <w:marRight w:val="0"/>
                                  <w:marTop w:val="0"/>
                                  <w:marBottom w:val="0"/>
                                  <w:divBdr>
                                    <w:top w:val="none" w:sz="0" w:space="0" w:color="auto"/>
                                    <w:left w:val="none" w:sz="0" w:space="0" w:color="auto"/>
                                    <w:bottom w:val="none" w:sz="0" w:space="0" w:color="auto"/>
                                    <w:right w:val="none" w:sz="0" w:space="0" w:color="auto"/>
                                  </w:divBdr>
                                  <w:divsChild>
                                    <w:div w:id="109589310">
                                      <w:marLeft w:val="0"/>
                                      <w:marRight w:val="0"/>
                                      <w:marTop w:val="0"/>
                                      <w:marBottom w:val="0"/>
                                      <w:divBdr>
                                        <w:top w:val="none" w:sz="0" w:space="0" w:color="auto"/>
                                        <w:left w:val="none" w:sz="0" w:space="0" w:color="auto"/>
                                        <w:bottom w:val="none" w:sz="0" w:space="0" w:color="auto"/>
                                        <w:right w:val="none" w:sz="0" w:space="0" w:color="auto"/>
                                      </w:divBdr>
                                      <w:divsChild>
                                        <w:div w:id="1360158947">
                                          <w:marLeft w:val="0"/>
                                          <w:marRight w:val="0"/>
                                          <w:marTop w:val="0"/>
                                          <w:marBottom w:val="0"/>
                                          <w:divBdr>
                                            <w:top w:val="none" w:sz="0" w:space="0" w:color="auto"/>
                                            <w:left w:val="none" w:sz="0" w:space="0" w:color="auto"/>
                                            <w:bottom w:val="none" w:sz="0" w:space="0" w:color="auto"/>
                                            <w:right w:val="none" w:sz="0" w:space="0" w:color="auto"/>
                                          </w:divBdr>
                                          <w:divsChild>
                                            <w:div w:id="1180893897">
                                              <w:marLeft w:val="0"/>
                                              <w:marRight w:val="0"/>
                                              <w:marTop w:val="0"/>
                                              <w:marBottom w:val="0"/>
                                              <w:divBdr>
                                                <w:top w:val="none" w:sz="0" w:space="0" w:color="auto"/>
                                                <w:left w:val="none" w:sz="0" w:space="0" w:color="auto"/>
                                                <w:bottom w:val="none" w:sz="0" w:space="0" w:color="auto"/>
                                                <w:right w:val="none" w:sz="0" w:space="0" w:color="auto"/>
                                              </w:divBdr>
                                              <w:divsChild>
                                                <w:div w:id="349262266">
                                                  <w:marLeft w:val="0"/>
                                                  <w:marRight w:val="0"/>
                                                  <w:marTop w:val="0"/>
                                                  <w:marBottom w:val="0"/>
                                                  <w:divBdr>
                                                    <w:top w:val="none" w:sz="0" w:space="0" w:color="auto"/>
                                                    <w:left w:val="none" w:sz="0" w:space="0" w:color="auto"/>
                                                    <w:bottom w:val="none" w:sz="0" w:space="0" w:color="auto"/>
                                                    <w:right w:val="none" w:sz="0" w:space="0" w:color="auto"/>
                                                  </w:divBdr>
                                                </w:div>
                                                <w:div w:id="1432625974">
                                                  <w:marLeft w:val="0"/>
                                                  <w:marRight w:val="0"/>
                                                  <w:marTop w:val="0"/>
                                                  <w:marBottom w:val="0"/>
                                                  <w:divBdr>
                                                    <w:top w:val="none" w:sz="0" w:space="0" w:color="auto"/>
                                                    <w:left w:val="none" w:sz="0" w:space="0" w:color="auto"/>
                                                    <w:bottom w:val="none" w:sz="0" w:space="0" w:color="auto"/>
                                                    <w:right w:val="none" w:sz="0" w:space="0" w:color="auto"/>
                                                  </w:divBdr>
                                                </w:div>
                                                <w:div w:id="150485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3392606">
      <w:bodyDiv w:val="1"/>
      <w:marLeft w:val="0"/>
      <w:marRight w:val="0"/>
      <w:marTop w:val="0"/>
      <w:marBottom w:val="0"/>
      <w:divBdr>
        <w:top w:val="none" w:sz="0" w:space="0" w:color="auto"/>
        <w:left w:val="none" w:sz="0" w:space="0" w:color="auto"/>
        <w:bottom w:val="none" w:sz="0" w:space="0" w:color="auto"/>
        <w:right w:val="none" w:sz="0" w:space="0" w:color="auto"/>
      </w:divBdr>
      <w:divsChild>
        <w:div w:id="1023291257">
          <w:marLeft w:val="0"/>
          <w:marRight w:val="0"/>
          <w:marTop w:val="0"/>
          <w:marBottom w:val="0"/>
          <w:divBdr>
            <w:top w:val="none" w:sz="0" w:space="0" w:color="auto"/>
            <w:left w:val="none" w:sz="0" w:space="0" w:color="auto"/>
            <w:bottom w:val="none" w:sz="0" w:space="0" w:color="auto"/>
            <w:right w:val="none" w:sz="0" w:space="0" w:color="auto"/>
          </w:divBdr>
          <w:divsChild>
            <w:div w:id="46924351">
              <w:marLeft w:val="0"/>
              <w:marRight w:val="0"/>
              <w:marTop w:val="0"/>
              <w:marBottom w:val="0"/>
              <w:divBdr>
                <w:top w:val="none" w:sz="0" w:space="0" w:color="auto"/>
                <w:left w:val="none" w:sz="0" w:space="0" w:color="auto"/>
                <w:bottom w:val="none" w:sz="0" w:space="0" w:color="auto"/>
                <w:right w:val="none" w:sz="0" w:space="0" w:color="auto"/>
              </w:divBdr>
              <w:divsChild>
                <w:div w:id="249390838">
                  <w:marLeft w:val="0"/>
                  <w:marRight w:val="0"/>
                  <w:marTop w:val="0"/>
                  <w:marBottom w:val="0"/>
                  <w:divBdr>
                    <w:top w:val="none" w:sz="0" w:space="0" w:color="auto"/>
                    <w:left w:val="none" w:sz="0" w:space="0" w:color="auto"/>
                    <w:bottom w:val="none" w:sz="0" w:space="0" w:color="auto"/>
                    <w:right w:val="none" w:sz="0" w:space="0" w:color="auto"/>
                  </w:divBdr>
                  <w:divsChild>
                    <w:div w:id="1638796519">
                      <w:marLeft w:val="0"/>
                      <w:marRight w:val="0"/>
                      <w:marTop w:val="0"/>
                      <w:marBottom w:val="0"/>
                      <w:divBdr>
                        <w:top w:val="none" w:sz="0" w:space="0" w:color="auto"/>
                        <w:left w:val="none" w:sz="0" w:space="0" w:color="auto"/>
                        <w:bottom w:val="none" w:sz="0" w:space="0" w:color="auto"/>
                        <w:right w:val="none" w:sz="0" w:space="0" w:color="auto"/>
                      </w:divBdr>
                      <w:divsChild>
                        <w:div w:id="284240391">
                          <w:marLeft w:val="0"/>
                          <w:marRight w:val="0"/>
                          <w:marTop w:val="0"/>
                          <w:marBottom w:val="0"/>
                          <w:divBdr>
                            <w:top w:val="none" w:sz="0" w:space="0" w:color="auto"/>
                            <w:left w:val="none" w:sz="0" w:space="0" w:color="auto"/>
                            <w:bottom w:val="none" w:sz="0" w:space="0" w:color="auto"/>
                            <w:right w:val="none" w:sz="0" w:space="0" w:color="auto"/>
                          </w:divBdr>
                          <w:divsChild>
                            <w:div w:id="166142335">
                              <w:marLeft w:val="0"/>
                              <w:marRight w:val="0"/>
                              <w:marTop w:val="0"/>
                              <w:marBottom w:val="0"/>
                              <w:divBdr>
                                <w:top w:val="none" w:sz="0" w:space="0" w:color="auto"/>
                                <w:left w:val="none" w:sz="0" w:space="0" w:color="auto"/>
                                <w:bottom w:val="none" w:sz="0" w:space="0" w:color="auto"/>
                                <w:right w:val="none" w:sz="0" w:space="0" w:color="auto"/>
                              </w:divBdr>
                              <w:divsChild>
                                <w:div w:id="1201824698">
                                  <w:marLeft w:val="0"/>
                                  <w:marRight w:val="0"/>
                                  <w:marTop w:val="0"/>
                                  <w:marBottom w:val="0"/>
                                  <w:divBdr>
                                    <w:top w:val="none" w:sz="0" w:space="0" w:color="auto"/>
                                    <w:left w:val="none" w:sz="0" w:space="0" w:color="auto"/>
                                    <w:bottom w:val="none" w:sz="0" w:space="0" w:color="auto"/>
                                    <w:right w:val="none" w:sz="0" w:space="0" w:color="auto"/>
                                  </w:divBdr>
                                  <w:divsChild>
                                    <w:div w:id="1393309965">
                                      <w:marLeft w:val="0"/>
                                      <w:marRight w:val="0"/>
                                      <w:marTop w:val="0"/>
                                      <w:marBottom w:val="0"/>
                                      <w:divBdr>
                                        <w:top w:val="none" w:sz="0" w:space="0" w:color="auto"/>
                                        <w:left w:val="none" w:sz="0" w:space="0" w:color="auto"/>
                                        <w:bottom w:val="none" w:sz="0" w:space="0" w:color="auto"/>
                                        <w:right w:val="none" w:sz="0" w:space="0" w:color="auto"/>
                                      </w:divBdr>
                                      <w:divsChild>
                                        <w:div w:id="1221482558">
                                          <w:marLeft w:val="0"/>
                                          <w:marRight w:val="0"/>
                                          <w:marTop w:val="0"/>
                                          <w:marBottom w:val="0"/>
                                          <w:divBdr>
                                            <w:top w:val="none" w:sz="0" w:space="0" w:color="auto"/>
                                            <w:left w:val="none" w:sz="0" w:space="0" w:color="auto"/>
                                            <w:bottom w:val="none" w:sz="0" w:space="0" w:color="auto"/>
                                            <w:right w:val="none" w:sz="0" w:space="0" w:color="auto"/>
                                          </w:divBdr>
                                          <w:divsChild>
                                            <w:div w:id="247466553">
                                              <w:marLeft w:val="0"/>
                                              <w:marRight w:val="0"/>
                                              <w:marTop w:val="0"/>
                                              <w:marBottom w:val="0"/>
                                              <w:divBdr>
                                                <w:top w:val="none" w:sz="0" w:space="0" w:color="auto"/>
                                                <w:left w:val="none" w:sz="0" w:space="0" w:color="auto"/>
                                                <w:bottom w:val="none" w:sz="0" w:space="0" w:color="auto"/>
                                                <w:right w:val="none" w:sz="0" w:space="0" w:color="auto"/>
                                              </w:divBdr>
                                              <w:divsChild>
                                                <w:div w:id="184176710">
                                                  <w:marLeft w:val="0"/>
                                                  <w:marRight w:val="0"/>
                                                  <w:marTop w:val="0"/>
                                                  <w:marBottom w:val="0"/>
                                                  <w:divBdr>
                                                    <w:top w:val="none" w:sz="0" w:space="0" w:color="auto"/>
                                                    <w:left w:val="none" w:sz="0" w:space="0" w:color="auto"/>
                                                    <w:bottom w:val="none" w:sz="0" w:space="0" w:color="auto"/>
                                                    <w:right w:val="none" w:sz="0" w:space="0" w:color="auto"/>
                                                  </w:divBdr>
                                                </w:div>
                                                <w:div w:id="912280686">
                                                  <w:marLeft w:val="0"/>
                                                  <w:marRight w:val="0"/>
                                                  <w:marTop w:val="0"/>
                                                  <w:marBottom w:val="0"/>
                                                  <w:divBdr>
                                                    <w:top w:val="none" w:sz="0" w:space="0" w:color="auto"/>
                                                    <w:left w:val="none" w:sz="0" w:space="0" w:color="auto"/>
                                                    <w:bottom w:val="none" w:sz="0" w:space="0" w:color="auto"/>
                                                    <w:right w:val="none" w:sz="0" w:space="0" w:color="auto"/>
                                                  </w:divBdr>
                                                </w:div>
                                                <w:div w:id="98909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477606587">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597012807">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8268849">
      <w:bodyDiv w:val="1"/>
      <w:marLeft w:val="0"/>
      <w:marRight w:val="0"/>
      <w:marTop w:val="0"/>
      <w:marBottom w:val="0"/>
      <w:divBdr>
        <w:top w:val="none" w:sz="0" w:space="0" w:color="auto"/>
        <w:left w:val="none" w:sz="0" w:space="0" w:color="auto"/>
        <w:bottom w:val="none" w:sz="0" w:space="0" w:color="auto"/>
        <w:right w:val="none" w:sz="0" w:space="0" w:color="auto"/>
      </w:divBdr>
    </w:div>
    <w:div w:id="1972200095">
      <w:bodyDiv w:val="1"/>
      <w:marLeft w:val="0"/>
      <w:marRight w:val="0"/>
      <w:marTop w:val="0"/>
      <w:marBottom w:val="0"/>
      <w:divBdr>
        <w:top w:val="none" w:sz="0" w:space="0" w:color="auto"/>
        <w:left w:val="none" w:sz="0" w:space="0" w:color="auto"/>
        <w:bottom w:val="none" w:sz="0" w:space="0" w:color="auto"/>
        <w:right w:val="none" w:sz="0" w:space="0" w:color="auto"/>
      </w:divBdr>
    </w:div>
    <w:div w:id="2038967725">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atma.ghorbel@usf.t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DE1EE3-0514-4FCE-84DF-8724C685B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6</Pages>
  <Words>1233</Words>
  <Characters>6785</Characters>
  <Application>Microsoft Office Word</Application>
  <DocSecurity>0</DocSecurity>
  <PresentationFormat>Microsoft Word 11.0</PresentationFormat>
  <Lines>56</Lines>
  <Paragraphs>16</Paragraphs>
  <ScaleCrop>false</ScaleCrop>
  <HeadingPairs>
    <vt:vector size="10" baseType="variant">
      <vt:variant>
        <vt:lpstr>Title</vt:lpstr>
      </vt:variant>
      <vt:variant>
        <vt:i4>1</vt:i4>
      </vt:variant>
      <vt:variant>
        <vt:lpstr>Titre</vt:lpstr>
      </vt:variant>
      <vt:variant>
        <vt:i4>1</vt:i4>
      </vt:variant>
      <vt:variant>
        <vt:lpstr>Tytuł</vt:lpstr>
      </vt:variant>
      <vt:variant>
        <vt:i4>1</vt:i4>
      </vt:variant>
      <vt:variant>
        <vt:lpstr>Nosaukums</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8002</CharactersWithSpaces>
  <SharedDoc>false</SharedDoc>
  <HLinks>
    <vt:vector size="18" baseType="variant">
      <vt:variant>
        <vt:i4>917518</vt:i4>
      </vt:variant>
      <vt:variant>
        <vt:i4>6</vt:i4>
      </vt:variant>
      <vt:variant>
        <vt:i4>0</vt:i4>
      </vt:variant>
      <vt:variant>
        <vt:i4>5</vt:i4>
      </vt:variant>
      <vt:variant>
        <vt:lpwstr>http://europass.cedefop.europa.eu/en/resources/european-language-levels-cefr</vt:lpwstr>
      </vt:variant>
      <vt:variant>
        <vt:lpwstr/>
      </vt:variant>
      <vt:variant>
        <vt:i4>4259967</vt:i4>
      </vt:variant>
      <vt:variant>
        <vt:i4>3</vt:i4>
      </vt:variant>
      <vt:variant>
        <vt:i4>0</vt:i4>
      </vt:variant>
      <vt:variant>
        <vt:i4>5</vt:i4>
      </vt:variant>
      <vt:variant>
        <vt:lpwstr>http://ec.europa.eu/education/tools/isced-f_en.htm</vt:lpwstr>
      </vt:variant>
      <vt:variant>
        <vt:lpwstr/>
      </vt:variant>
      <vt:variant>
        <vt:i4>4259967</vt:i4>
      </vt:variant>
      <vt:variant>
        <vt:i4>0</vt:i4>
      </vt:variant>
      <vt:variant>
        <vt:i4>0</vt:i4>
      </vt:variant>
      <vt:variant>
        <vt:i4>5</vt:i4>
      </vt:variant>
      <vt:variant>
        <vt:lpwstr>http://ec.europa.eu/education/tools/isced-f_en.htm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sainton;Johannes.Gehringer@ec.europa.eu</dc:creator>
  <cp:keywords>EL4</cp:keywords>
  <cp:lastModifiedBy>Fatma</cp:lastModifiedBy>
  <cp:revision>2</cp:revision>
  <cp:lastPrinted>2014-04-24T15:31:00Z</cp:lastPrinted>
  <dcterms:created xsi:type="dcterms:W3CDTF">2019-09-23T09:01:00Z</dcterms:created>
  <dcterms:modified xsi:type="dcterms:W3CDTF">2019-09-23T09:01:00Z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34000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ies>
</file>