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72EF7" w14:textId="77777777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2E418329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22519609" w14:textId="77777777" w:rsidR="00D97FE7" w:rsidRPr="00F550D9" w:rsidRDefault="00D97FE7" w:rsidP="00D97FE7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2EF59E74" w14:textId="77777777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</w:t>
      </w:r>
      <w:r w:rsidR="00FA2C60">
        <w:rPr>
          <w:rFonts w:ascii="Verdana" w:hAnsi="Verdana" w:cs="Calibri"/>
          <w:lang w:val="en-GB"/>
        </w:rPr>
        <w:t>5 days</w:t>
      </w:r>
      <w:r w:rsidRPr="00204A7A">
        <w:rPr>
          <w:rFonts w:ascii="Verdana" w:hAnsi="Verdana" w:cs="Calibri"/>
          <w:lang w:val="en-GB"/>
        </w:rPr>
        <w:t xml:space="preserve"> </w:t>
      </w:r>
    </w:p>
    <w:p w14:paraId="1FCC910C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7E152D84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05E54916" w14:textId="77777777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48318EA8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303AAFA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6726839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2752B89A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0D8026D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085F437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9AB6CD7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ppeldenotedefin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07B5AA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49B3DF23" w14:textId="77777777" w:rsidTr="00526FE9">
        <w:tc>
          <w:tcPr>
            <w:tcW w:w="2232" w:type="dxa"/>
            <w:shd w:val="clear" w:color="auto" w:fill="FFFFFF"/>
          </w:tcPr>
          <w:p w14:paraId="2B80BB4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049E13CD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3F6A53F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6D25442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1FBD468D" w14:textId="77777777" w:rsidTr="004A0549">
        <w:tc>
          <w:tcPr>
            <w:tcW w:w="2232" w:type="dxa"/>
            <w:shd w:val="clear" w:color="auto" w:fill="FFFFFF"/>
          </w:tcPr>
          <w:p w14:paraId="14841543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2A30731F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3B486458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633E44A1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268"/>
        <w:gridCol w:w="2410"/>
      </w:tblGrid>
      <w:tr w:rsidR="00887CE1" w:rsidRPr="007673FA" w14:paraId="56770114" w14:textId="77777777" w:rsidTr="00237197">
        <w:trPr>
          <w:trHeight w:val="371"/>
        </w:trPr>
        <w:tc>
          <w:tcPr>
            <w:tcW w:w="2232" w:type="dxa"/>
            <w:shd w:val="clear" w:color="auto" w:fill="FFFFFF"/>
          </w:tcPr>
          <w:p w14:paraId="66DBCB53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14:paraId="19140C24" w14:textId="77777777" w:rsidR="00887CE1" w:rsidRPr="007673FA" w:rsidRDefault="00947419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947419">
              <w:rPr>
                <w:rFonts w:ascii="Verdana" w:hAnsi="Verdana" w:cs="Arial"/>
                <w:sz w:val="20"/>
                <w:lang w:val="en-GB"/>
              </w:rPr>
              <w:t>University of Sfax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31228484" w14:textId="77777777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14:paraId="144281B7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01A0AF47" w14:textId="77777777" w:rsidTr="00237197">
        <w:trPr>
          <w:trHeight w:val="371"/>
        </w:trPr>
        <w:tc>
          <w:tcPr>
            <w:tcW w:w="2232" w:type="dxa"/>
            <w:shd w:val="clear" w:color="auto" w:fill="FFFFFF"/>
          </w:tcPr>
          <w:p w14:paraId="2E712D90" w14:textId="77777777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46EDCA39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2B73CF8A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12" w:type="dxa"/>
            <w:shd w:val="clear" w:color="auto" w:fill="FFFFFF"/>
          </w:tcPr>
          <w:p w14:paraId="14EDAB04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7CC66FAC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14:paraId="63B714AA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378942B3" w14:textId="77777777" w:rsidTr="00237197">
        <w:trPr>
          <w:trHeight w:val="559"/>
        </w:trPr>
        <w:tc>
          <w:tcPr>
            <w:tcW w:w="2232" w:type="dxa"/>
            <w:shd w:val="clear" w:color="auto" w:fill="FFFFFF"/>
          </w:tcPr>
          <w:p w14:paraId="0C70F16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14:paraId="63E93E74" w14:textId="77777777" w:rsidR="00237197" w:rsidRPr="00237197" w:rsidRDefault="00237197" w:rsidP="00237197">
            <w:pPr>
              <w:spacing w:after="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37197">
              <w:rPr>
                <w:rFonts w:ascii="Verdana" w:hAnsi="Verdana" w:cs="Arial"/>
                <w:color w:val="002060"/>
                <w:sz w:val="20"/>
                <w:lang w:val="en-GB"/>
              </w:rPr>
              <w:t>Airport road km0.5</w:t>
            </w:r>
          </w:p>
          <w:p w14:paraId="060DC52B" w14:textId="77777777" w:rsidR="00237197" w:rsidRPr="00237197" w:rsidRDefault="00237197" w:rsidP="00237197">
            <w:pPr>
              <w:spacing w:after="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37197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P.O.BOX 1169 – 3029 – </w:t>
            </w:r>
          </w:p>
          <w:p w14:paraId="5951B652" w14:textId="77777777" w:rsidR="00377526" w:rsidRPr="007673FA" w:rsidRDefault="00237197" w:rsidP="00237197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37197">
              <w:rPr>
                <w:rFonts w:ascii="Verdana" w:hAnsi="Verdana" w:cs="Arial"/>
                <w:color w:val="002060"/>
                <w:sz w:val="20"/>
                <w:lang w:val="en-GB"/>
              </w:rPr>
              <w:t>Sfax- Tunisia</w:t>
            </w:r>
          </w:p>
        </w:tc>
        <w:tc>
          <w:tcPr>
            <w:tcW w:w="2268" w:type="dxa"/>
            <w:shd w:val="clear" w:color="auto" w:fill="FFFFFF"/>
          </w:tcPr>
          <w:p w14:paraId="2ECC4E5E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410" w:type="dxa"/>
            <w:shd w:val="clear" w:color="auto" w:fill="FFFFFF"/>
          </w:tcPr>
          <w:p w14:paraId="6EE7392C" w14:textId="77777777" w:rsidR="00377526" w:rsidRPr="007673FA" w:rsidRDefault="00237197" w:rsidP="00237197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237197">
              <w:rPr>
                <w:rFonts w:ascii="Verdana" w:hAnsi="Verdana" w:cs="Arial"/>
                <w:color w:val="002060"/>
                <w:sz w:val="20"/>
                <w:lang w:val="en-GB"/>
              </w:rPr>
              <w:t>Tunisia</w:t>
            </w:r>
          </w:p>
        </w:tc>
      </w:tr>
      <w:tr w:rsidR="00237197" w:rsidRPr="00E02718" w14:paraId="3339784D" w14:textId="77777777" w:rsidTr="00237197">
        <w:tc>
          <w:tcPr>
            <w:tcW w:w="2232" w:type="dxa"/>
            <w:shd w:val="clear" w:color="auto" w:fill="FFFFFF"/>
          </w:tcPr>
          <w:p w14:paraId="27D08E4B" w14:textId="77777777" w:rsidR="00237197" w:rsidRPr="007673FA" w:rsidRDefault="00237197" w:rsidP="0023719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14:paraId="06EF8EBE" w14:textId="77777777" w:rsidR="00237197" w:rsidRPr="00237197" w:rsidRDefault="00237197" w:rsidP="00237197">
            <w:pPr>
              <w:spacing w:after="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37197">
              <w:rPr>
                <w:rFonts w:ascii="Verdana" w:hAnsi="Verdana" w:cs="Arial"/>
                <w:color w:val="002060"/>
                <w:sz w:val="20"/>
                <w:lang w:val="en-GB"/>
              </w:rPr>
              <w:t>Fatma GHORBEL</w:t>
            </w:r>
          </w:p>
          <w:p w14:paraId="2F43CB0B" w14:textId="77777777" w:rsidR="00237197" w:rsidRPr="00237197" w:rsidRDefault="00237197" w:rsidP="00237197">
            <w:pPr>
              <w:spacing w:after="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37197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Responsible for </w:t>
            </w:r>
          </w:p>
          <w:p w14:paraId="56D12B6D" w14:textId="77777777" w:rsidR="00237197" w:rsidRPr="00237197" w:rsidRDefault="00237197" w:rsidP="00237197">
            <w:pPr>
              <w:spacing w:after="0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37197">
              <w:rPr>
                <w:rFonts w:ascii="Verdana" w:hAnsi="Verdana" w:cs="Arial"/>
                <w:color w:val="002060"/>
                <w:sz w:val="20"/>
                <w:lang w:val="en-GB"/>
              </w:rPr>
              <w:t>Internation Cooperation</w:t>
            </w:r>
          </w:p>
          <w:p w14:paraId="317BEAE9" w14:textId="77777777" w:rsidR="00237197" w:rsidRPr="007673FA" w:rsidRDefault="00237197" w:rsidP="00237197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37197">
              <w:rPr>
                <w:rFonts w:ascii="Verdana" w:hAnsi="Verdana" w:cs="Arial"/>
                <w:color w:val="002060"/>
                <w:sz w:val="20"/>
                <w:lang w:val="en-GB"/>
              </w:rPr>
              <w:t>Erasmus+ Coordinator</w:t>
            </w:r>
          </w:p>
        </w:tc>
        <w:tc>
          <w:tcPr>
            <w:tcW w:w="2268" w:type="dxa"/>
            <w:shd w:val="clear" w:color="auto" w:fill="FFFFFF"/>
          </w:tcPr>
          <w:p w14:paraId="79EFBF36" w14:textId="77777777" w:rsidR="00237197" w:rsidRPr="00E02718" w:rsidRDefault="00237197" w:rsidP="00237197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410" w:type="dxa"/>
            <w:shd w:val="clear" w:color="auto" w:fill="FFFFFF"/>
          </w:tcPr>
          <w:p w14:paraId="7D878143" w14:textId="77777777" w:rsidR="00237197" w:rsidRDefault="008072E0" w:rsidP="00237197">
            <w:pPr>
              <w:shd w:val="clear" w:color="auto" w:fill="FFFFFF"/>
              <w:spacing w:after="0"/>
              <w:ind w:right="-644"/>
              <w:jc w:val="left"/>
              <w:rPr>
                <w:rFonts w:ascii="Verdana" w:hAnsi="Verdana" w:cs="Arial"/>
                <w:sz w:val="20"/>
                <w:lang w:val="fr-BE"/>
              </w:rPr>
            </w:pPr>
            <w:hyperlink r:id="rId12" w:history="1">
              <w:r w:rsidR="00237197" w:rsidRPr="00317410">
                <w:rPr>
                  <w:rStyle w:val="Lienhypertexte"/>
                  <w:rFonts w:ascii="Verdana" w:hAnsi="Verdana" w:cs="Arial"/>
                  <w:sz w:val="20"/>
                  <w:lang w:val="fr-BE"/>
                </w:rPr>
                <w:t>Fatma.ghorbel@usf.tn</w:t>
              </w:r>
            </w:hyperlink>
            <w:r w:rsidR="00237197">
              <w:rPr>
                <w:rFonts w:ascii="Verdana" w:hAnsi="Verdana" w:cs="Arial"/>
                <w:sz w:val="20"/>
                <w:lang w:val="fr-BE"/>
              </w:rPr>
              <w:t xml:space="preserve"> </w:t>
            </w:r>
          </w:p>
          <w:p w14:paraId="5276D0EA" w14:textId="250CF893" w:rsidR="00237197" w:rsidRPr="006725CF" w:rsidRDefault="00237197" w:rsidP="00237197">
            <w:pPr>
              <w:shd w:val="clear" w:color="auto" w:fill="FFFFFF"/>
              <w:spacing w:after="0"/>
              <w:ind w:right="-644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Tel : +2167424</w:t>
            </w:r>
            <w:r w:rsidR="00CC3EF9">
              <w:rPr>
                <w:rFonts w:ascii="Verdana" w:hAnsi="Verdana" w:cs="Arial"/>
                <w:sz w:val="20"/>
                <w:lang w:val="fr-BE"/>
              </w:rPr>
              <w:t>1</w:t>
            </w:r>
            <w:r>
              <w:rPr>
                <w:rFonts w:ascii="Verdana" w:hAnsi="Verdana" w:cs="Arial"/>
                <w:sz w:val="20"/>
                <w:lang w:val="fr-BE"/>
              </w:rPr>
              <w:t>9</w:t>
            </w:r>
            <w:r w:rsidR="00CC3EF9">
              <w:rPr>
                <w:rFonts w:ascii="Verdana" w:hAnsi="Verdana" w:cs="Arial"/>
                <w:sz w:val="20"/>
                <w:lang w:val="fr-BE"/>
              </w:rPr>
              <w:t>401</w:t>
            </w:r>
          </w:p>
        </w:tc>
      </w:tr>
    </w:tbl>
    <w:p w14:paraId="3EC8ECE7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3D3525F8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ppeldenotedefin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50"/>
        <w:gridCol w:w="2253"/>
        <w:gridCol w:w="1856"/>
        <w:gridCol w:w="2613"/>
      </w:tblGrid>
      <w:tr w:rsidR="00871CAF" w:rsidRPr="00D97FE7" w14:paraId="7AB32914" w14:textId="77777777" w:rsidTr="00871CAF">
        <w:trPr>
          <w:trHeight w:val="371"/>
        </w:trPr>
        <w:tc>
          <w:tcPr>
            <w:tcW w:w="2050" w:type="dxa"/>
            <w:shd w:val="clear" w:color="auto" w:fill="FFFFFF"/>
          </w:tcPr>
          <w:p w14:paraId="3AFE82F2" w14:textId="77777777" w:rsidR="00871CAF" w:rsidRPr="007673FA" w:rsidRDefault="00871CAF" w:rsidP="00871CA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722" w:type="dxa"/>
            <w:gridSpan w:val="3"/>
            <w:shd w:val="clear" w:color="auto" w:fill="FFFFFF"/>
          </w:tcPr>
          <w:p w14:paraId="50F24E50" w14:textId="2D901897" w:rsidR="00871CAF" w:rsidRPr="008C0A24" w:rsidRDefault="00871CAF" w:rsidP="00871CA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Université d’Artois</w:t>
            </w:r>
          </w:p>
        </w:tc>
      </w:tr>
      <w:tr w:rsidR="00871CAF" w:rsidRPr="007673FA" w14:paraId="09C090E9" w14:textId="77777777" w:rsidTr="00871CAF">
        <w:trPr>
          <w:trHeight w:val="371"/>
        </w:trPr>
        <w:tc>
          <w:tcPr>
            <w:tcW w:w="2050" w:type="dxa"/>
            <w:shd w:val="clear" w:color="auto" w:fill="FFFFFF"/>
          </w:tcPr>
          <w:p w14:paraId="463BD22F" w14:textId="77777777" w:rsidR="00871CAF" w:rsidRPr="00461A0D" w:rsidRDefault="00871CAF" w:rsidP="00871CA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7FFB40E4" w14:textId="77777777" w:rsidR="00871CAF" w:rsidRPr="00A740AA" w:rsidRDefault="00871CAF" w:rsidP="00871CAF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64F579A4" w14:textId="77777777" w:rsidR="00871CAF" w:rsidRPr="007673FA" w:rsidRDefault="00871CAF" w:rsidP="00871CA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53" w:type="dxa"/>
            <w:shd w:val="clear" w:color="auto" w:fill="FFFFFF"/>
          </w:tcPr>
          <w:p w14:paraId="38486A83" w14:textId="220E4597" w:rsidR="00871CAF" w:rsidRPr="007673FA" w:rsidRDefault="00871CAF" w:rsidP="00871CA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677F4B">
              <w:rPr>
                <w:rFonts w:ascii="Verdana" w:hAnsi="Verdana"/>
                <w:sz w:val="16"/>
                <w:szCs w:val="16"/>
                <w:lang w:val="en-GB"/>
              </w:rPr>
              <w:t>F ARRAS12</w:t>
            </w:r>
          </w:p>
        </w:tc>
        <w:tc>
          <w:tcPr>
            <w:tcW w:w="1856" w:type="dxa"/>
            <w:shd w:val="clear" w:color="auto" w:fill="FFFFFF"/>
          </w:tcPr>
          <w:p w14:paraId="4D2AE693" w14:textId="77777777" w:rsidR="00871CAF" w:rsidRDefault="00871CAF" w:rsidP="00871CAF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01DC7E15" w14:textId="77777777" w:rsidR="00871CAF" w:rsidRPr="007673FA" w:rsidRDefault="00871CAF" w:rsidP="00871CAF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613" w:type="dxa"/>
            <w:shd w:val="clear" w:color="auto" w:fill="FFFFFF"/>
          </w:tcPr>
          <w:p w14:paraId="02DD9598" w14:textId="77777777" w:rsidR="00871CAF" w:rsidRPr="007673FA" w:rsidRDefault="00871CAF" w:rsidP="00871CAF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71CAF" w:rsidRPr="007673FA" w14:paraId="2BA3980B" w14:textId="77777777" w:rsidTr="00871CAF">
        <w:trPr>
          <w:trHeight w:val="559"/>
        </w:trPr>
        <w:tc>
          <w:tcPr>
            <w:tcW w:w="2050" w:type="dxa"/>
            <w:shd w:val="clear" w:color="auto" w:fill="FFFFFF"/>
          </w:tcPr>
          <w:p w14:paraId="3B83F6F5" w14:textId="77777777" w:rsidR="00871CAF" w:rsidRPr="007673FA" w:rsidRDefault="00871CAF" w:rsidP="00871CAF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53" w:type="dxa"/>
            <w:shd w:val="clear" w:color="auto" w:fill="FFFFFF"/>
          </w:tcPr>
          <w:p w14:paraId="189088DA" w14:textId="77777777" w:rsidR="00871CAF" w:rsidRPr="00B00584" w:rsidRDefault="00871CAF" w:rsidP="00871CAF">
            <w:pPr>
              <w:spacing w:after="0"/>
              <w:jc w:val="left"/>
              <w:rPr>
                <w:rFonts w:ascii="Verdana" w:hAnsi="Verdana"/>
                <w:b/>
                <w:i/>
                <w:sz w:val="20"/>
                <w:lang w:val="it-IT"/>
              </w:rPr>
            </w:pPr>
            <w:r w:rsidRPr="00B00584">
              <w:rPr>
                <w:rFonts w:ascii="Verdana" w:hAnsi="Verdana"/>
                <w:b/>
                <w:i/>
                <w:sz w:val="20"/>
                <w:lang w:val="it-IT"/>
              </w:rPr>
              <w:t>Service des Relations Internationales</w:t>
            </w:r>
          </w:p>
          <w:p w14:paraId="7BDEC23F" w14:textId="77777777" w:rsidR="00871CAF" w:rsidRPr="00B00584" w:rsidRDefault="00871CAF" w:rsidP="00871CAF">
            <w:pPr>
              <w:spacing w:after="0"/>
              <w:jc w:val="left"/>
              <w:rPr>
                <w:rFonts w:ascii="Verdana" w:hAnsi="Verdana"/>
                <w:sz w:val="20"/>
                <w:lang w:val="it-IT"/>
              </w:rPr>
            </w:pPr>
            <w:r w:rsidRPr="00B00584">
              <w:rPr>
                <w:rFonts w:ascii="Verdana" w:hAnsi="Verdana"/>
                <w:sz w:val="20"/>
                <w:lang w:val="it-IT"/>
              </w:rPr>
              <w:t>9 rue du Temple, BP 10665,</w:t>
            </w:r>
          </w:p>
          <w:p w14:paraId="08E8FCAC" w14:textId="2BCEEDCA" w:rsidR="00871CAF" w:rsidRPr="007673FA" w:rsidRDefault="00871CAF" w:rsidP="00871CAF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B00584">
              <w:rPr>
                <w:rFonts w:ascii="Verdana" w:hAnsi="Verdana"/>
                <w:sz w:val="20"/>
                <w:lang w:val="it-IT"/>
              </w:rPr>
              <w:t>62030, ARRAS cedex, France</w:t>
            </w:r>
          </w:p>
        </w:tc>
        <w:tc>
          <w:tcPr>
            <w:tcW w:w="1856" w:type="dxa"/>
            <w:shd w:val="clear" w:color="auto" w:fill="FFFFFF"/>
          </w:tcPr>
          <w:p w14:paraId="6D31FBC4" w14:textId="77777777" w:rsidR="00871CAF" w:rsidRPr="007673FA" w:rsidRDefault="00871CAF" w:rsidP="00871CA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613" w:type="dxa"/>
            <w:shd w:val="clear" w:color="auto" w:fill="FFFFFF"/>
          </w:tcPr>
          <w:p w14:paraId="319491A1" w14:textId="3766F807" w:rsidR="00871CAF" w:rsidRPr="007673FA" w:rsidRDefault="00871CAF" w:rsidP="00871CAF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FR</w:t>
            </w:r>
          </w:p>
        </w:tc>
      </w:tr>
      <w:tr w:rsidR="00871CAF" w:rsidRPr="003D0705" w14:paraId="3C8206FC" w14:textId="77777777" w:rsidTr="00871CAF">
        <w:tc>
          <w:tcPr>
            <w:tcW w:w="2050" w:type="dxa"/>
            <w:shd w:val="clear" w:color="auto" w:fill="FFFFFF"/>
          </w:tcPr>
          <w:p w14:paraId="3E0CAD92" w14:textId="77777777" w:rsidR="00871CAF" w:rsidRPr="007673FA" w:rsidRDefault="00871CAF" w:rsidP="00871CAF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53" w:type="dxa"/>
            <w:shd w:val="clear" w:color="auto" w:fill="FFFFFF"/>
          </w:tcPr>
          <w:p w14:paraId="1ADF465A" w14:textId="77777777" w:rsidR="00871CAF" w:rsidRDefault="00871CAF" w:rsidP="00871CAF">
            <w:pPr>
              <w:shd w:val="clear" w:color="auto" w:fill="FFFFFF"/>
              <w:spacing w:after="120"/>
              <w:ind w:right="82"/>
              <w:jc w:val="left"/>
              <w:rPr>
                <w:rFonts w:ascii="Verdana" w:hAnsi="Verdana"/>
                <w:b/>
                <w:sz w:val="18"/>
              </w:rPr>
            </w:pPr>
            <w:r w:rsidRPr="00B00584">
              <w:rPr>
                <w:rFonts w:ascii="Verdana" w:hAnsi="Verdana"/>
                <w:b/>
                <w:sz w:val="18"/>
              </w:rPr>
              <w:t>Mme Georgeta BREABAN</w:t>
            </w:r>
          </w:p>
          <w:p w14:paraId="029ABD6C" w14:textId="77777777" w:rsidR="00871CAF" w:rsidRPr="009F231C" w:rsidRDefault="00871CAF" w:rsidP="00871CAF">
            <w:pPr>
              <w:spacing w:after="0" w:line="240" w:lineRule="atLeast"/>
              <w:jc w:val="left"/>
              <w:rPr>
                <w:rFonts w:ascii="Verdana" w:hAnsi="Verdana" w:cs="Arial"/>
                <w:sz w:val="20"/>
                <w:lang w:val="pl-PL"/>
              </w:rPr>
            </w:pPr>
            <w:r w:rsidRPr="00B00584">
              <w:rPr>
                <w:rFonts w:ascii="Verdana" w:hAnsi="Verdana"/>
                <w:b/>
                <w:sz w:val="18"/>
              </w:rPr>
              <w:t xml:space="preserve">Responsable </w:t>
            </w:r>
            <w:r w:rsidRPr="00B00584">
              <w:rPr>
                <w:rFonts w:ascii="Verdana" w:hAnsi="Verdana"/>
                <w:b/>
                <w:sz w:val="18"/>
              </w:rPr>
              <w:lastRenderedPageBreak/>
              <w:t>administrative</w:t>
            </w:r>
            <w:r w:rsidRPr="00B00584">
              <w:rPr>
                <w:rFonts w:ascii="Verdana" w:hAnsi="Verdana"/>
                <w:sz w:val="18"/>
              </w:rPr>
              <w:t xml:space="preserve">, </w:t>
            </w:r>
          </w:p>
          <w:p w14:paraId="448536E0" w14:textId="43EA453B" w:rsidR="00871CAF" w:rsidRPr="007C347B" w:rsidRDefault="00871CAF" w:rsidP="00871CAF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</w:p>
        </w:tc>
        <w:tc>
          <w:tcPr>
            <w:tcW w:w="1856" w:type="dxa"/>
            <w:shd w:val="clear" w:color="auto" w:fill="FFFFFF"/>
          </w:tcPr>
          <w:p w14:paraId="45971700" w14:textId="77777777" w:rsidR="00871CAF" w:rsidRPr="003D0705" w:rsidRDefault="00871CAF" w:rsidP="00871CA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lastRenderedPageBreak/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613" w:type="dxa"/>
            <w:shd w:val="clear" w:color="auto" w:fill="FFFFFF"/>
          </w:tcPr>
          <w:p w14:paraId="0445F82B" w14:textId="77777777" w:rsidR="00871CAF" w:rsidRPr="00B00584" w:rsidRDefault="00871CAF" w:rsidP="00871CAF">
            <w:pPr>
              <w:spacing w:after="0" w:line="240" w:lineRule="atLeast"/>
              <w:jc w:val="left"/>
              <w:rPr>
                <w:rFonts w:ascii="Verdana" w:hAnsi="Verdana"/>
                <w:sz w:val="18"/>
              </w:rPr>
            </w:pPr>
            <w:r w:rsidRPr="00B00584">
              <w:rPr>
                <w:rFonts w:ascii="Verdana" w:hAnsi="Verdana"/>
                <w:sz w:val="18"/>
              </w:rPr>
              <w:t xml:space="preserve">georgeta.breaban@univ-artois.fr, </w:t>
            </w:r>
          </w:p>
          <w:p w14:paraId="30DD7FF1" w14:textId="0B4E3203" w:rsidR="00871CAF" w:rsidRPr="003D0705" w:rsidRDefault="00871CAF" w:rsidP="00871CA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B00584">
              <w:rPr>
                <w:rFonts w:ascii="Verdana" w:hAnsi="Verdana"/>
                <w:sz w:val="18"/>
                <w:lang w:val="it-IT"/>
              </w:rPr>
              <w:t>tel. +33(0)321603896</w:t>
            </w:r>
          </w:p>
        </w:tc>
      </w:tr>
      <w:tr w:rsidR="00871CAF" w:rsidRPr="00DD35B7" w14:paraId="64FFB9EC" w14:textId="77777777" w:rsidTr="00871CAF">
        <w:tc>
          <w:tcPr>
            <w:tcW w:w="2050" w:type="dxa"/>
            <w:shd w:val="clear" w:color="auto" w:fill="FFFFFF"/>
          </w:tcPr>
          <w:p w14:paraId="6352C17E" w14:textId="77777777" w:rsidR="00871CAF" w:rsidRDefault="00871CAF" w:rsidP="00871CA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lastRenderedPageBreak/>
              <w:t>Type of enterprise:</w:t>
            </w:r>
          </w:p>
          <w:p w14:paraId="78D5F7B4" w14:textId="77777777" w:rsidR="00871CAF" w:rsidRPr="005E466D" w:rsidRDefault="00871CAF" w:rsidP="00871CA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438CBB09" w14:textId="77777777" w:rsidR="00871CAF" w:rsidRPr="00E02718" w:rsidRDefault="00871CAF" w:rsidP="00871CAF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53" w:type="dxa"/>
            <w:shd w:val="clear" w:color="auto" w:fill="FFFFFF"/>
          </w:tcPr>
          <w:p w14:paraId="01B502B0" w14:textId="170761A5" w:rsidR="00871CAF" w:rsidRPr="007673FA" w:rsidRDefault="00871CAF" w:rsidP="00871CAF">
            <w:pPr>
              <w:spacing w:after="0" w:line="240" w:lineRule="atLeast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56" w:type="dxa"/>
            <w:shd w:val="clear" w:color="auto" w:fill="FFFFFF"/>
          </w:tcPr>
          <w:p w14:paraId="1834DDE6" w14:textId="77777777" w:rsidR="00871CAF" w:rsidRPr="00CF3C00" w:rsidRDefault="00871CAF" w:rsidP="00871CA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3F3190BB" w14:textId="77777777" w:rsidR="00871CAF" w:rsidRPr="00526FE9" w:rsidRDefault="00871CAF" w:rsidP="00871CAF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613" w:type="dxa"/>
            <w:shd w:val="clear" w:color="auto" w:fill="FFFFFF"/>
          </w:tcPr>
          <w:p w14:paraId="6B8A2E0C" w14:textId="77777777" w:rsidR="00871CAF" w:rsidRDefault="008072E0" w:rsidP="00871CAF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871CAF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871CAF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2F157394" w14:textId="77777777" w:rsidR="00871CAF" w:rsidRPr="00E02718" w:rsidRDefault="008072E0" w:rsidP="00871CAF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871CAF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871CAF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418C85AD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46F109C0" w14:textId="77777777" w:rsidR="00967A21" w:rsidRDefault="00967A21" w:rsidP="00967A21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280FE4AA" w14:textId="77777777" w:rsidR="00F550D9" w:rsidRPr="00F550D9" w:rsidRDefault="00377526" w:rsidP="00F550D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04C42667" w14:textId="77777777" w:rsidR="004F2CA0" w:rsidRDefault="00377526" w:rsidP="004A4118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7401EC52" w14:textId="7777777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r w:rsidR="007C347B">
        <w:rPr>
          <w:rFonts w:ascii="Verdana" w:hAnsi="Verdana"/>
          <w:sz w:val="20"/>
          <w:lang w:val="en-GB"/>
        </w:rPr>
        <w:t>English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71CAF" w14:paraId="6965ACB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8D3FAC1" w14:textId="77777777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4747866B" w14:textId="77777777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DFC9B94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EE93509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3A483EB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71CAF" w14:paraId="57A3AEFD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C9F6987" w14:textId="7777777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0AA04EB7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2F880E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275B6CB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8F26F47" w14:textId="77777777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71CAF" w14:paraId="37904E6D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D7D0297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7FD93D28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0C33B9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B29145B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1FE99DC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F616C9B" w14:textId="7777777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71CAF" w14:paraId="36EA7868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61D7674" w14:textId="7777777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2356053A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61347AE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CB1AE3D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7760D56" w14:textId="77777777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C19F14A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6A4A96F8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A8EA84C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ppeldenotedefin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5DDB3D48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3ECACC8C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0515E517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340248BF" w14:textId="77777777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71CAF" w14:paraId="662EBC38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56AD935D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5BFB37AB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4F936FA4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ppelnotedebasdep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29F7A1C9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94E094D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1C067603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3EEA0A56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339B5664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71C7BA0B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4FC24F61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1639277E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29ACCB0A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64F6164C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6C6C1A0C" w14:textId="77777777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DCBDB" w14:textId="77777777" w:rsidR="008072E0" w:rsidRDefault="008072E0">
      <w:r>
        <w:separator/>
      </w:r>
    </w:p>
  </w:endnote>
  <w:endnote w:type="continuationSeparator" w:id="0">
    <w:p w14:paraId="794CC1F8" w14:textId="77777777" w:rsidR="008072E0" w:rsidRDefault="008072E0">
      <w:r>
        <w:continuationSeparator/>
      </w:r>
    </w:p>
  </w:endnote>
  <w:endnote w:id="1">
    <w:p w14:paraId="2C33B519" w14:textId="77777777" w:rsidR="00D97FE7" w:rsidRPr="004A4118" w:rsidRDefault="00D97FE7" w:rsidP="004A4118">
      <w:pPr>
        <w:pStyle w:val="Notedefin"/>
        <w:spacing w:after="100"/>
        <w:rPr>
          <w:sz w:val="16"/>
          <w:szCs w:val="16"/>
          <w:lang w:val="en-GB"/>
        </w:rPr>
      </w:pPr>
      <w:r w:rsidRPr="004A4118">
        <w:rPr>
          <w:rStyle w:val="Appeldenotedefin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B73834" w14:textId="77777777" w:rsidR="00377526" w:rsidRPr="004A4118" w:rsidRDefault="00377526" w:rsidP="004A4118">
      <w:pPr>
        <w:pStyle w:val="Notedefin"/>
        <w:spacing w:after="100"/>
        <w:rPr>
          <w:sz w:val="16"/>
          <w:szCs w:val="16"/>
          <w:lang w:val="en-GB"/>
        </w:rPr>
      </w:pPr>
      <w:r w:rsidRPr="004A4118">
        <w:rPr>
          <w:rStyle w:val="Appeldenotedefin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4DF3FE9A" w14:textId="77777777" w:rsidR="00377526" w:rsidRPr="008F1CA2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ppeldenotedefin"/>
          <w:rFonts w:ascii="Verdana" w:hAnsi="Verdana"/>
          <w:sz w:val="16"/>
          <w:szCs w:val="16"/>
        </w:rPr>
        <w:endnoteRef/>
      </w:r>
      <w:r w:rsidRPr="008F1CA2">
        <w:rPr>
          <w:rStyle w:val="Appeldenotedefin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247B4060" w14:textId="77777777" w:rsidR="00D302B8" w:rsidRPr="004A4118" w:rsidRDefault="00D302B8" w:rsidP="004A4118">
      <w:pPr>
        <w:pStyle w:val="Notedefin"/>
        <w:spacing w:after="100"/>
        <w:rPr>
          <w:sz w:val="16"/>
          <w:szCs w:val="16"/>
          <w:lang w:val="en-GB"/>
        </w:rPr>
      </w:pPr>
      <w:r w:rsidRPr="004A4118">
        <w:rPr>
          <w:rStyle w:val="Appeldenotedefin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276161F7" w14:textId="77777777" w:rsidR="00377526" w:rsidRPr="004A4118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ppeldenotedefin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Lienhypertext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DF81852" w14:textId="77777777" w:rsidR="009F2721" w:rsidRPr="004A4118" w:rsidRDefault="009F2721" w:rsidP="004A4118">
      <w:pPr>
        <w:pStyle w:val="Notedefin"/>
        <w:spacing w:after="100"/>
        <w:rPr>
          <w:sz w:val="16"/>
          <w:szCs w:val="16"/>
          <w:lang w:val="en-GB"/>
        </w:rPr>
      </w:pPr>
      <w:r w:rsidRPr="004A4118">
        <w:rPr>
          <w:rStyle w:val="Appeldenotedefin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11C9E898" w14:textId="77777777" w:rsidR="00871CAF" w:rsidRPr="008F1CA2" w:rsidRDefault="00871CAF" w:rsidP="004A4118">
      <w:pPr>
        <w:pStyle w:val="Notedefin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ppeldenotedefin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are available at </w:t>
      </w:r>
      <w:hyperlink r:id="rId2" w:history="1">
        <w:r w:rsidRPr="004A4118">
          <w:rPr>
            <w:rStyle w:val="Lienhypertext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09ECCACA" w14:textId="77777777" w:rsidR="008F1CA2" w:rsidRPr="008F1CA2" w:rsidRDefault="008F1CA2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ppeldenotedefin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CF34F7" w14:textId="77777777" w:rsidR="009F32D0" w:rsidRDefault="00B57823">
        <w:pPr>
          <w:pStyle w:val="Pieddepage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845C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2F97AF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CCDA0" w14:textId="77777777" w:rsidR="005655B4" w:rsidRDefault="005655B4">
    <w:pPr>
      <w:pStyle w:val="Pieddepage"/>
    </w:pPr>
  </w:p>
  <w:p w14:paraId="7AA94877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E71D2" w14:textId="77777777" w:rsidR="008072E0" w:rsidRDefault="008072E0">
      <w:r>
        <w:separator/>
      </w:r>
    </w:p>
  </w:footnote>
  <w:footnote w:type="continuationSeparator" w:id="0">
    <w:p w14:paraId="11A3AA36" w14:textId="77777777" w:rsidR="008072E0" w:rsidRDefault="00807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A8461" w14:textId="77777777" w:rsidR="00495B18" w:rsidRPr="00495B18" w:rsidRDefault="00495B18">
    <w:pPr>
      <w:rPr>
        <w:rFonts w:ascii="Arial Narrow" w:hAnsi="Arial Narrow"/>
        <w:sz w:val="18"/>
        <w:szCs w:val="18"/>
        <w:lang w:val="en-GB"/>
      </w:rPr>
    </w:pP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4A233B5E" w14:textId="77777777" w:rsidTr="00FE0FB6">
      <w:trPr>
        <w:trHeight w:val="823"/>
      </w:trPr>
      <w:tc>
        <w:tcPr>
          <w:tcW w:w="7135" w:type="dxa"/>
          <w:vAlign w:val="center"/>
        </w:tcPr>
        <w:p w14:paraId="01F528A0" w14:textId="77777777" w:rsidR="00E01AAA" w:rsidRPr="00AD66BB" w:rsidRDefault="006A477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D54A800" wp14:editId="73BDDEFD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F980D3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34CFEEFA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280FBBD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7EA725B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3D54A80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2EF980D3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34CFEEFA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280FBBD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7EA725B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561A1">
            <w:rPr>
              <w:rFonts w:ascii="Verdana" w:hAnsi="Verdana"/>
              <w:b/>
              <w:noProof/>
              <w:sz w:val="18"/>
              <w:szCs w:val="18"/>
              <w:lang w:eastAsia="fr-FR"/>
            </w:rPr>
            <w:drawing>
              <wp:anchor distT="0" distB="0" distL="114300" distR="114300" simplePos="0" relativeHeight="251658240" behindDoc="0" locked="0" layoutInCell="1" allowOverlap="1" wp14:anchorId="56208BB1" wp14:editId="399BE1D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35243C1F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44A96847" w14:textId="77777777" w:rsidR="00506408" w:rsidRPr="00495B18" w:rsidRDefault="00506408" w:rsidP="00967BF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919A1" w14:textId="77777777"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2C9F"/>
    <w:rsid w:val="000566D0"/>
    <w:rsid w:val="000605C0"/>
    <w:rsid w:val="00060AB1"/>
    <w:rsid w:val="000624B2"/>
    <w:rsid w:val="00062E29"/>
    <w:rsid w:val="00071695"/>
    <w:rsid w:val="000720F6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2B73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197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34FCD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677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77D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AC2"/>
    <w:rsid w:val="007464C7"/>
    <w:rsid w:val="00747ACF"/>
    <w:rsid w:val="00752FD5"/>
    <w:rsid w:val="00754134"/>
    <w:rsid w:val="0075468B"/>
    <w:rsid w:val="007561A1"/>
    <w:rsid w:val="007566E8"/>
    <w:rsid w:val="007570E2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47B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2E0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5C8C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CAF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0A24"/>
    <w:rsid w:val="008C2716"/>
    <w:rsid w:val="008C6905"/>
    <w:rsid w:val="008D39EF"/>
    <w:rsid w:val="008D4337"/>
    <w:rsid w:val="008E0763"/>
    <w:rsid w:val="008E3036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F37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419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D7DD7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1BD6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C81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57823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2DC4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26D1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26CA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56D98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3EF9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6DE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D7C9F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C05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2C60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7CA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er" w:uiPriority="99"/>
    <w:lsdException w:name="foot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Normal Table" w:semiHidden="0" w:unhideWhenUsed="0"/>
    <w:lsdException w:name="annotation subject" w:uiPriority="99"/>
    <w:lsdException w:name="No List" w:uiPriority="99"/>
    <w:lsdException w:name="Table Web 3" w:semiHidden="0" w:unhideWhenUsed="0"/>
    <w:lsdException w:name="Balloon Text" w:uiPriority="99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rsid w:val="00BF26D1"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rsid w:val="00BF26D1"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rsid w:val="00BF26D1"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rsid w:val="00BF26D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rsid w:val="00BF26D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rsid w:val="00BF26D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rsid w:val="00BF26D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rsid w:val="00BF26D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rsid w:val="00BF26D1"/>
    <w:pPr>
      <w:ind w:left="482"/>
    </w:pPr>
  </w:style>
  <w:style w:type="paragraph" w:customStyle="1" w:styleId="Text2">
    <w:name w:val="Text 2"/>
    <w:basedOn w:val="Normal"/>
    <w:rsid w:val="00BF26D1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BF26D1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BF26D1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BF26D1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BF26D1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BF26D1"/>
    <w:pPr>
      <w:spacing w:after="720"/>
      <w:ind w:left="5103"/>
      <w:jc w:val="left"/>
    </w:pPr>
  </w:style>
  <w:style w:type="paragraph" w:styleId="Normalcentr">
    <w:name w:val="Block Text"/>
    <w:basedOn w:val="Normal"/>
    <w:rsid w:val="00BF26D1"/>
    <w:pPr>
      <w:spacing w:after="120"/>
      <w:ind w:left="1440" w:right="1440"/>
    </w:pPr>
  </w:style>
  <w:style w:type="paragraph" w:styleId="Corpsdetexte">
    <w:name w:val="Body Text"/>
    <w:basedOn w:val="Normal"/>
    <w:rsid w:val="00BF26D1"/>
    <w:pPr>
      <w:spacing w:after="120"/>
    </w:pPr>
  </w:style>
  <w:style w:type="paragraph" w:styleId="Corpsdetexte2">
    <w:name w:val="Body Text 2"/>
    <w:basedOn w:val="Normal"/>
    <w:rsid w:val="00BF26D1"/>
    <w:pPr>
      <w:spacing w:after="120" w:line="480" w:lineRule="auto"/>
    </w:pPr>
  </w:style>
  <w:style w:type="paragraph" w:styleId="Corpsdetexte3">
    <w:name w:val="Body Text 3"/>
    <w:basedOn w:val="Normal"/>
    <w:rsid w:val="00BF26D1"/>
    <w:pPr>
      <w:spacing w:after="120"/>
    </w:pPr>
    <w:rPr>
      <w:sz w:val="16"/>
    </w:rPr>
  </w:style>
  <w:style w:type="paragraph" w:styleId="Retrait1religne">
    <w:name w:val="Body Text First Indent"/>
    <w:basedOn w:val="Corpsdetexte"/>
    <w:rsid w:val="00BF26D1"/>
    <w:pPr>
      <w:ind w:firstLine="210"/>
    </w:pPr>
  </w:style>
  <w:style w:type="paragraph" w:styleId="Retraitcorpsdetexte">
    <w:name w:val="Body Text Indent"/>
    <w:basedOn w:val="Normal"/>
    <w:rsid w:val="00BF26D1"/>
    <w:pPr>
      <w:spacing w:after="120"/>
      <w:ind w:left="283"/>
    </w:pPr>
  </w:style>
  <w:style w:type="paragraph" w:styleId="Retraitcorpset1relig">
    <w:name w:val="Body Text First Indent 2"/>
    <w:basedOn w:val="Retraitcorpsdetexte"/>
    <w:rsid w:val="00BF26D1"/>
    <w:pPr>
      <w:ind w:firstLine="210"/>
    </w:pPr>
  </w:style>
  <w:style w:type="paragraph" w:styleId="Retraitcorpsdetexte2">
    <w:name w:val="Body Text Indent 2"/>
    <w:basedOn w:val="Normal"/>
    <w:rsid w:val="00BF26D1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BF26D1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rsid w:val="00BF26D1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BF26D1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rsid w:val="00BF26D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rsid w:val="00BF26D1"/>
    <w:pPr>
      <w:ind w:left="4252"/>
    </w:pPr>
  </w:style>
  <w:style w:type="paragraph" w:styleId="Commentaire">
    <w:name w:val="annotation text"/>
    <w:basedOn w:val="Normal"/>
    <w:link w:val="CommentaireCar"/>
    <w:rsid w:val="00BF26D1"/>
    <w:rPr>
      <w:sz w:val="20"/>
    </w:rPr>
  </w:style>
  <w:style w:type="paragraph" w:styleId="Date">
    <w:name w:val="Date"/>
    <w:basedOn w:val="Normal"/>
    <w:next w:val="References"/>
    <w:rsid w:val="00BF26D1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BF26D1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rsid w:val="00BF26D1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BF26D1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BF26D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sid w:val="00BF26D1"/>
    <w:rPr>
      <w:sz w:val="20"/>
    </w:rPr>
  </w:style>
  <w:style w:type="paragraph" w:styleId="Adressedestinataire">
    <w:name w:val="envelope address"/>
    <w:basedOn w:val="Normal"/>
    <w:rsid w:val="00BF26D1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rsid w:val="00BF26D1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rsid w:val="00BF26D1"/>
    <w:pPr>
      <w:spacing w:after="0"/>
      <w:ind w:right="-567"/>
      <w:jc w:val="left"/>
    </w:pPr>
    <w:rPr>
      <w:rFonts w:ascii="Arial" w:hAnsi="Arial"/>
      <w:sz w:val="16"/>
    </w:rPr>
  </w:style>
  <w:style w:type="paragraph" w:styleId="Notedebasdepage">
    <w:name w:val="footnote text"/>
    <w:basedOn w:val="Normal"/>
    <w:rsid w:val="00BF26D1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rsid w:val="00BF26D1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BF26D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BF26D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BF26D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BF26D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BF26D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BF26D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BF26D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BF26D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BF26D1"/>
    <w:pPr>
      <w:ind w:left="2160" w:hanging="240"/>
    </w:pPr>
  </w:style>
  <w:style w:type="paragraph" w:styleId="Titreindex">
    <w:name w:val="index heading"/>
    <w:basedOn w:val="Normal"/>
    <w:next w:val="Index1"/>
    <w:semiHidden/>
    <w:rsid w:val="00BF26D1"/>
    <w:rPr>
      <w:rFonts w:ascii="Arial" w:hAnsi="Arial"/>
      <w:b/>
    </w:rPr>
  </w:style>
  <w:style w:type="paragraph" w:styleId="Liste">
    <w:name w:val="List"/>
    <w:basedOn w:val="Normal"/>
    <w:rsid w:val="00BF26D1"/>
    <w:pPr>
      <w:ind w:left="283" w:hanging="283"/>
    </w:pPr>
  </w:style>
  <w:style w:type="paragraph" w:styleId="Liste2">
    <w:name w:val="List 2"/>
    <w:basedOn w:val="Normal"/>
    <w:rsid w:val="00BF26D1"/>
    <w:pPr>
      <w:ind w:left="566" w:hanging="283"/>
    </w:pPr>
  </w:style>
  <w:style w:type="paragraph" w:styleId="Liste3">
    <w:name w:val="List 3"/>
    <w:basedOn w:val="Normal"/>
    <w:rsid w:val="00BF26D1"/>
    <w:pPr>
      <w:ind w:left="849" w:hanging="283"/>
    </w:pPr>
  </w:style>
  <w:style w:type="paragraph" w:styleId="Liste4">
    <w:name w:val="List 4"/>
    <w:basedOn w:val="Normal"/>
    <w:rsid w:val="00BF26D1"/>
    <w:pPr>
      <w:ind w:left="1132" w:hanging="283"/>
    </w:pPr>
  </w:style>
  <w:style w:type="paragraph" w:styleId="Liste5">
    <w:name w:val="List 5"/>
    <w:basedOn w:val="Normal"/>
    <w:rsid w:val="00BF26D1"/>
    <w:pPr>
      <w:ind w:left="1415" w:hanging="283"/>
    </w:pPr>
  </w:style>
  <w:style w:type="paragraph" w:styleId="Listepuces">
    <w:name w:val="List Bullet"/>
    <w:basedOn w:val="Normal"/>
    <w:rsid w:val="00BF26D1"/>
    <w:pPr>
      <w:numPr>
        <w:numId w:val="4"/>
      </w:numPr>
    </w:pPr>
  </w:style>
  <w:style w:type="paragraph" w:styleId="Listepuces2">
    <w:name w:val="List Bullet 2"/>
    <w:basedOn w:val="Text2"/>
    <w:rsid w:val="00BF26D1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rsid w:val="00BF26D1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rsid w:val="00BF26D1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rsid w:val="00BF26D1"/>
    <w:pPr>
      <w:numPr>
        <w:numId w:val="1"/>
      </w:numPr>
    </w:pPr>
  </w:style>
  <w:style w:type="paragraph" w:styleId="Listecontinue">
    <w:name w:val="List Continue"/>
    <w:basedOn w:val="Normal"/>
    <w:rsid w:val="00BF26D1"/>
    <w:pPr>
      <w:spacing w:after="120"/>
      <w:ind w:left="283"/>
    </w:pPr>
  </w:style>
  <w:style w:type="paragraph" w:styleId="Listecontinue2">
    <w:name w:val="List Continue 2"/>
    <w:basedOn w:val="Normal"/>
    <w:rsid w:val="00BF26D1"/>
    <w:pPr>
      <w:spacing w:after="120"/>
      <w:ind w:left="566"/>
    </w:pPr>
  </w:style>
  <w:style w:type="paragraph" w:styleId="Listecontinue3">
    <w:name w:val="List Continue 3"/>
    <w:basedOn w:val="Normal"/>
    <w:rsid w:val="00BF26D1"/>
    <w:pPr>
      <w:spacing w:after="120"/>
      <w:ind w:left="849"/>
    </w:pPr>
  </w:style>
  <w:style w:type="paragraph" w:styleId="Listecontinue4">
    <w:name w:val="List Continue 4"/>
    <w:basedOn w:val="Normal"/>
    <w:rsid w:val="00BF26D1"/>
    <w:pPr>
      <w:spacing w:after="120"/>
      <w:ind w:left="1132"/>
    </w:pPr>
  </w:style>
  <w:style w:type="paragraph" w:styleId="Listecontinue5">
    <w:name w:val="List Continue 5"/>
    <w:basedOn w:val="Normal"/>
    <w:rsid w:val="00BF26D1"/>
    <w:pPr>
      <w:spacing w:after="120"/>
      <w:ind w:left="1415"/>
    </w:pPr>
  </w:style>
  <w:style w:type="paragraph" w:styleId="Listenumros">
    <w:name w:val="List Number"/>
    <w:basedOn w:val="Normal"/>
    <w:rsid w:val="00BF26D1"/>
    <w:pPr>
      <w:numPr>
        <w:numId w:val="14"/>
      </w:numPr>
    </w:pPr>
  </w:style>
  <w:style w:type="paragraph" w:styleId="Listenumros2">
    <w:name w:val="List Number 2"/>
    <w:basedOn w:val="Text2"/>
    <w:rsid w:val="00BF26D1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rsid w:val="00BF26D1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rsid w:val="00BF26D1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rsid w:val="00BF26D1"/>
    <w:pPr>
      <w:numPr>
        <w:numId w:val="2"/>
      </w:numPr>
    </w:pPr>
  </w:style>
  <w:style w:type="paragraph" w:styleId="Textedemacro">
    <w:name w:val="macro"/>
    <w:semiHidden/>
    <w:rsid w:val="00BF26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rsid w:val="00BF26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rsid w:val="00BF26D1"/>
    <w:pPr>
      <w:ind w:left="720"/>
    </w:pPr>
  </w:style>
  <w:style w:type="paragraph" w:styleId="Titredenote">
    <w:name w:val="Note Heading"/>
    <w:basedOn w:val="Normal"/>
    <w:next w:val="Normal"/>
    <w:rsid w:val="00BF26D1"/>
  </w:style>
  <w:style w:type="paragraph" w:customStyle="1" w:styleId="NoteHead">
    <w:name w:val="NoteHead"/>
    <w:basedOn w:val="Normal"/>
    <w:next w:val="Subject"/>
    <w:rsid w:val="00BF26D1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BF26D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BF26D1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rsid w:val="00BF26D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rsid w:val="00BF26D1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rsid w:val="00BF26D1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rsid w:val="00BF26D1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BF26D1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sid w:val="00BF26D1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  <w:rsid w:val="00BF26D1"/>
  </w:style>
  <w:style w:type="paragraph" w:styleId="Signature">
    <w:name w:val="Signature"/>
    <w:basedOn w:val="Normal"/>
    <w:next w:val="Enclosures"/>
    <w:rsid w:val="00BF26D1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rsid w:val="00BF26D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BF26D1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BF26D1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rsid w:val="00BF26D1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BF26D1"/>
    <w:pPr>
      <w:ind w:left="480" w:hanging="480"/>
    </w:pPr>
  </w:style>
  <w:style w:type="paragraph" w:styleId="Titre">
    <w:name w:val="Title"/>
    <w:basedOn w:val="Normal"/>
    <w:next w:val="SubTitle1"/>
    <w:rsid w:val="00BF26D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rsid w:val="00BF26D1"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rsid w:val="00BF26D1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rsid w:val="00BF26D1"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rsid w:val="00BF26D1"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rsid w:val="00BF26D1"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rsid w:val="00BF26D1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rsid w:val="00BF26D1"/>
    <w:pPr>
      <w:ind w:left="1200"/>
    </w:pPr>
  </w:style>
  <w:style w:type="paragraph" w:styleId="TM7">
    <w:name w:val="toc 7"/>
    <w:basedOn w:val="Normal"/>
    <w:next w:val="Normal"/>
    <w:autoRedefine/>
    <w:semiHidden/>
    <w:rsid w:val="00BF26D1"/>
    <w:pPr>
      <w:ind w:left="1440"/>
    </w:pPr>
  </w:style>
  <w:style w:type="paragraph" w:styleId="TM8">
    <w:name w:val="toc 8"/>
    <w:basedOn w:val="Normal"/>
    <w:next w:val="Normal"/>
    <w:autoRedefine/>
    <w:semiHidden/>
    <w:rsid w:val="00BF26D1"/>
    <w:pPr>
      <w:ind w:left="1680"/>
    </w:pPr>
  </w:style>
  <w:style w:type="paragraph" w:styleId="TM9">
    <w:name w:val="toc 9"/>
    <w:basedOn w:val="Normal"/>
    <w:next w:val="Normal"/>
    <w:autoRedefine/>
    <w:semiHidden/>
    <w:rsid w:val="00BF26D1"/>
    <w:pPr>
      <w:ind w:left="1920"/>
    </w:pPr>
  </w:style>
  <w:style w:type="paragraph" w:customStyle="1" w:styleId="YReferences">
    <w:name w:val="YReferences"/>
    <w:basedOn w:val="Normal"/>
    <w:next w:val="Normal"/>
    <w:rsid w:val="00BF26D1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BF26D1"/>
    <w:pPr>
      <w:numPr>
        <w:numId w:val="5"/>
      </w:numPr>
    </w:pPr>
  </w:style>
  <w:style w:type="paragraph" w:customStyle="1" w:styleId="ListDash">
    <w:name w:val="List Dash"/>
    <w:basedOn w:val="Normal"/>
    <w:rsid w:val="00BF26D1"/>
    <w:pPr>
      <w:numPr>
        <w:numId w:val="9"/>
      </w:numPr>
    </w:pPr>
  </w:style>
  <w:style w:type="paragraph" w:customStyle="1" w:styleId="ListDash1">
    <w:name w:val="List Dash 1"/>
    <w:basedOn w:val="Text1"/>
    <w:rsid w:val="00BF26D1"/>
    <w:pPr>
      <w:numPr>
        <w:numId w:val="10"/>
      </w:numPr>
    </w:pPr>
  </w:style>
  <w:style w:type="paragraph" w:customStyle="1" w:styleId="ListDash2">
    <w:name w:val="List Dash 2"/>
    <w:basedOn w:val="Text2"/>
    <w:rsid w:val="00BF26D1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BF26D1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BF26D1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BF26D1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BF26D1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BF26D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BF26D1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BF26D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BF26D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BF26D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BF26D1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BF26D1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BF26D1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BF26D1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BF26D1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BF26D1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BF26D1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BF26D1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BF26D1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rsid w:val="00BF26D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BF26D1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NotedefinCar">
    <w:name w:val="Note de fin Car"/>
    <w:basedOn w:val="Policepardfaut"/>
    <w:link w:val="Notedefin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er" w:uiPriority="99"/>
    <w:lsdException w:name="foot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Normal Table" w:semiHidden="0" w:unhideWhenUsed="0"/>
    <w:lsdException w:name="annotation subject" w:uiPriority="99"/>
    <w:lsdException w:name="No List" w:uiPriority="99"/>
    <w:lsdException w:name="Table Web 3" w:semiHidden="0" w:unhideWhenUsed="0"/>
    <w:lsdException w:name="Balloon Text" w:uiPriority="99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rsid w:val="00BF26D1"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rsid w:val="00BF26D1"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rsid w:val="00BF26D1"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rsid w:val="00BF26D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rsid w:val="00BF26D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rsid w:val="00BF26D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rsid w:val="00BF26D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rsid w:val="00BF26D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rsid w:val="00BF26D1"/>
    <w:pPr>
      <w:ind w:left="482"/>
    </w:pPr>
  </w:style>
  <w:style w:type="paragraph" w:customStyle="1" w:styleId="Text2">
    <w:name w:val="Text 2"/>
    <w:basedOn w:val="Normal"/>
    <w:rsid w:val="00BF26D1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BF26D1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BF26D1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BF26D1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BF26D1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BF26D1"/>
    <w:pPr>
      <w:spacing w:after="720"/>
      <w:ind w:left="5103"/>
      <w:jc w:val="left"/>
    </w:pPr>
  </w:style>
  <w:style w:type="paragraph" w:styleId="Normalcentr">
    <w:name w:val="Block Text"/>
    <w:basedOn w:val="Normal"/>
    <w:rsid w:val="00BF26D1"/>
    <w:pPr>
      <w:spacing w:after="120"/>
      <w:ind w:left="1440" w:right="1440"/>
    </w:pPr>
  </w:style>
  <w:style w:type="paragraph" w:styleId="Corpsdetexte">
    <w:name w:val="Body Text"/>
    <w:basedOn w:val="Normal"/>
    <w:rsid w:val="00BF26D1"/>
    <w:pPr>
      <w:spacing w:after="120"/>
    </w:pPr>
  </w:style>
  <w:style w:type="paragraph" w:styleId="Corpsdetexte2">
    <w:name w:val="Body Text 2"/>
    <w:basedOn w:val="Normal"/>
    <w:rsid w:val="00BF26D1"/>
    <w:pPr>
      <w:spacing w:after="120" w:line="480" w:lineRule="auto"/>
    </w:pPr>
  </w:style>
  <w:style w:type="paragraph" w:styleId="Corpsdetexte3">
    <w:name w:val="Body Text 3"/>
    <w:basedOn w:val="Normal"/>
    <w:rsid w:val="00BF26D1"/>
    <w:pPr>
      <w:spacing w:after="120"/>
    </w:pPr>
    <w:rPr>
      <w:sz w:val="16"/>
    </w:rPr>
  </w:style>
  <w:style w:type="paragraph" w:styleId="Retrait1religne">
    <w:name w:val="Body Text First Indent"/>
    <w:basedOn w:val="Corpsdetexte"/>
    <w:rsid w:val="00BF26D1"/>
    <w:pPr>
      <w:ind w:firstLine="210"/>
    </w:pPr>
  </w:style>
  <w:style w:type="paragraph" w:styleId="Retraitcorpsdetexte">
    <w:name w:val="Body Text Indent"/>
    <w:basedOn w:val="Normal"/>
    <w:rsid w:val="00BF26D1"/>
    <w:pPr>
      <w:spacing w:after="120"/>
      <w:ind w:left="283"/>
    </w:pPr>
  </w:style>
  <w:style w:type="paragraph" w:styleId="Retraitcorpset1relig">
    <w:name w:val="Body Text First Indent 2"/>
    <w:basedOn w:val="Retraitcorpsdetexte"/>
    <w:rsid w:val="00BF26D1"/>
    <w:pPr>
      <w:ind w:firstLine="210"/>
    </w:pPr>
  </w:style>
  <w:style w:type="paragraph" w:styleId="Retraitcorpsdetexte2">
    <w:name w:val="Body Text Indent 2"/>
    <w:basedOn w:val="Normal"/>
    <w:rsid w:val="00BF26D1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BF26D1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rsid w:val="00BF26D1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BF26D1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rsid w:val="00BF26D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rsid w:val="00BF26D1"/>
    <w:pPr>
      <w:ind w:left="4252"/>
    </w:pPr>
  </w:style>
  <w:style w:type="paragraph" w:styleId="Commentaire">
    <w:name w:val="annotation text"/>
    <w:basedOn w:val="Normal"/>
    <w:link w:val="CommentaireCar"/>
    <w:rsid w:val="00BF26D1"/>
    <w:rPr>
      <w:sz w:val="20"/>
    </w:rPr>
  </w:style>
  <w:style w:type="paragraph" w:styleId="Date">
    <w:name w:val="Date"/>
    <w:basedOn w:val="Normal"/>
    <w:next w:val="References"/>
    <w:rsid w:val="00BF26D1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BF26D1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rsid w:val="00BF26D1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BF26D1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BF26D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sid w:val="00BF26D1"/>
    <w:rPr>
      <w:sz w:val="20"/>
    </w:rPr>
  </w:style>
  <w:style w:type="paragraph" w:styleId="Adressedestinataire">
    <w:name w:val="envelope address"/>
    <w:basedOn w:val="Normal"/>
    <w:rsid w:val="00BF26D1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rsid w:val="00BF26D1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rsid w:val="00BF26D1"/>
    <w:pPr>
      <w:spacing w:after="0"/>
      <w:ind w:right="-567"/>
      <w:jc w:val="left"/>
    </w:pPr>
    <w:rPr>
      <w:rFonts w:ascii="Arial" w:hAnsi="Arial"/>
      <w:sz w:val="16"/>
    </w:rPr>
  </w:style>
  <w:style w:type="paragraph" w:styleId="Notedebasdepage">
    <w:name w:val="footnote text"/>
    <w:basedOn w:val="Normal"/>
    <w:rsid w:val="00BF26D1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rsid w:val="00BF26D1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BF26D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BF26D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BF26D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BF26D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BF26D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BF26D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BF26D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BF26D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BF26D1"/>
    <w:pPr>
      <w:ind w:left="2160" w:hanging="240"/>
    </w:pPr>
  </w:style>
  <w:style w:type="paragraph" w:styleId="Titreindex">
    <w:name w:val="index heading"/>
    <w:basedOn w:val="Normal"/>
    <w:next w:val="Index1"/>
    <w:semiHidden/>
    <w:rsid w:val="00BF26D1"/>
    <w:rPr>
      <w:rFonts w:ascii="Arial" w:hAnsi="Arial"/>
      <w:b/>
    </w:rPr>
  </w:style>
  <w:style w:type="paragraph" w:styleId="Liste">
    <w:name w:val="List"/>
    <w:basedOn w:val="Normal"/>
    <w:rsid w:val="00BF26D1"/>
    <w:pPr>
      <w:ind w:left="283" w:hanging="283"/>
    </w:pPr>
  </w:style>
  <w:style w:type="paragraph" w:styleId="Liste2">
    <w:name w:val="List 2"/>
    <w:basedOn w:val="Normal"/>
    <w:rsid w:val="00BF26D1"/>
    <w:pPr>
      <w:ind w:left="566" w:hanging="283"/>
    </w:pPr>
  </w:style>
  <w:style w:type="paragraph" w:styleId="Liste3">
    <w:name w:val="List 3"/>
    <w:basedOn w:val="Normal"/>
    <w:rsid w:val="00BF26D1"/>
    <w:pPr>
      <w:ind w:left="849" w:hanging="283"/>
    </w:pPr>
  </w:style>
  <w:style w:type="paragraph" w:styleId="Liste4">
    <w:name w:val="List 4"/>
    <w:basedOn w:val="Normal"/>
    <w:rsid w:val="00BF26D1"/>
    <w:pPr>
      <w:ind w:left="1132" w:hanging="283"/>
    </w:pPr>
  </w:style>
  <w:style w:type="paragraph" w:styleId="Liste5">
    <w:name w:val="List 5"/>
    <w:basedOn w:val="Normal"/>
    <w:rsid w:val="00BF26D1"/>
    <w:pPr>
      <w:ind w:left="1415" w:hanging="283"/>
    </w:pPr>
  </w:style>
  <w:style w:type="paragraph" w:styleId="Listepuces">
    <w:name w:val="List Bullet"/>
    <w:basedOn w:val="Normal"/>
    <w:rsid w:val="00BF26D1"/>
    <w:pPr>
      <w:numPr>
        <w:numId w:val="4"/>
      </w:numPr>
    </w:pPr>
  </w:style>
  <w:style w:type="paragraph" w:styleId="Listepuces2">
    <w:name w:val="List Bullet 2"/>
    <w:basedOn w:val="Text2"/>
    <w:rsid w:val="00BF26D1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rsid w:val="00BF26D1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rsid w:val="00BF26D1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rsid w:val="00BF26D1"/>
    <w:pPr>
      <w:numPr>
        <w:numId w:val="1"/>
      </w:numPr>
    </w:pPr>
  </w:style>
  <w:style w:type="paragraph" w:styleId="Listecontinue">
    <w:name w:val="List Continue"/>
    <w:basedOn w:val="Normal"/>
    <w:rsid w:val="00BF26D1"/>
    <w:pPr>
      <w:spacing w:after="120"/>
      <w:ind w:left="283"/>
    </w:pPr>
  </w:style>
  <w:style w:type="paragraph" w:styleId="Listecontinue2">
    <w:name w:val="List Continue 2"/>
    <w:basedOn w:val="Normal"/>
    <w:rsid w:val="00BF26D1"/>
    <w:pPr>
      <w:spacing w:after="120"/>
      <w:ind w:left="566"/>
    </w:pPr>
  </w:style>
  <w:style w:type="paragraph" w:styleId="Listecontinue3">
    <w:name w:val="List Continue 3"/>
    <w:basedOn w:val="Normal"/>
    <w:rsid w:val="00BF26D1"/>
    <w:pPr>
      <w:spacing w:after="120"/>
      <w:ind w:left="849"/>
    </w:pPr>
  </w:style>
  <w:style w:type="paragraph" w:styleId="Listecontinue4">
    <w:name w:val="List Continue 4"/>
    <w:basedOn w:val="Normal"/>
    <w:rsid w:val="00BF26D1"/>
    <w:pPr>
      <w:spacing w:after="120"/>
      <w:ind w:left="1132"/>
    </w:pPr>
  </w:style>
  <w:style w:type="paragraph" w:styleId="Listecontinue5">
    <w:name w:val="List Continue 5"/>
    <w:basedOn w:val="Normal"/>
    <w:rsid w:val="00BF26D1"/>
    <w:pPr>
      <w:spacing w:after="120"/>
      <w:ind w:left="1415"/>
    </w:pPr>
  </w:style>
  <w:style w:type="paragraph" w:styleId="Listenumros">
    <w:name w:val="List Number"/>
    <w:basedOn w:val="Normal"/>
    <w:rsid w:val="00BF26D1"/>
    <w:pPr>
      <w:numPr>
        <w:numId w:val="14"/>
      </w:numPr>
    </w:pPr>
  </w:style>
  <w:style w:type="paragraph" w:styleId="Listenumros2">
    <w:name w:val="List Number 2"/>
    <w:basedOn w:val="Text2"/>
    <w:rsid w:val="00BF26D1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rsid w:val="00BF26D1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rsid w:val="00BF26D1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rsid w:val="00BF26D1"/>
    <w:pPr>
      <w:numPr>
        <w:numId w:val="2"/>
      </w:numPr>
    </w:pPr>
  </w:style>
  <w:style w:type="paragraph" w:styleId="Textedemacro">
    <w:name w:val="macro"/>
    <w:semiHidden/>
    <w:rsid w:val="00BF26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rsid w:val="00BF26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rsid w:val="00BF26D1"/>
    <w:pPr>
      <w:ind w:left="720"/>
    </w:pPr>
  </w:style>
  <w:style w:type="paragraph" w:styleId="Titredenote">
    <w:name w:val="Note Heading"/>
    <w:basedOn w:val="Normal"/>
    <w:next w:val="Normal"/>
    <w:rsid w:val="00BF26D1"/>
  </w:style>
  <w:style w:type="paragraph" w:customStyle="1" w:styleId="NoteHead">
    <w:name w:val="NoteHead"/>
    <w:basedOn w:val="Normal"/>
    <w:next w:val="Subject"/>
    <w:rsid w:val="00BF26D1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BF26D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BF26D1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rsid w:val="00BF26D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rsid w:val="00BF26D1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rsid w:val="00BF26D1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rsid w:val="00BF26D1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BF26D1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sid w:val="00BF26D1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  <w:rsid w:val="00BF26D1"/>
  </w:style>
  <w:style w:type="paragraph" w:styleId="Signature">
    <w:name w:val="Signature"/>
    <w:basedOn w:val="Normal"/>
    <w:next w:val="Enclosures"/>
    <w:rsid w:val="00BF26D1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rsid w:val="00BF26D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BF26D1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BF26D1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rsid w:val="00BF26D1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BF26D1"/>
    <w:pPr>
      <w:ind w:left="480" w:hanging="480"/>
    </w:pPr>
  </w:style>
  <w:style w:type="paragraph" w:styleId="Titre">
    <w:name w:val="Title"/>
    <w:basedOn w:val="Normal"/>
    <w:next w:val="SubTitle1"/>
    <w:rsid w:val="00BF26D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rsid w:val="00BF26D1"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rsid w:val="00BF26D1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rsid w:val="00BF26D1"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rsid w:val="00BF26D1"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rsid w:val="00BF26D1"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rsid w:val="00BF26D1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rsid w:val="00BF26D1"/>
    <w:pPr>
      <w:ind w:left="1200"/>
    </w:pPr>
  </w:style>
  <w:style w:type="paragraph" w:styleId="TM7">
    <w:name w:val="toc 7"/>
    <w:basedOn w:val="Normal"/>
    <w:next w:val="Normal"/>
    <w:autoRedefine/>
    <w:semiHidden/>
    <w:rsid w:val="00BF26D1"/>
    <w:pPr>
      <w:ind w:left="1440"/>
    </w:pPr>
  </w:style>
  <w:style w:type="paragraph" w:styleId="TM8">
    <w:name w:val="toc 8"/>
    <w:basedOn w:val="Normal"/>
    <w:next w:val="Normal"/>
    <w:autoRedefine/>
    <w:semiHidden/>
    <w:rsid w:val="00BF26D1"/>
    <w:pPr>
      <w:ind w:left="1680"/>
    </w:pPr>
  </w:style>
  <w:style w:type="paragraph" w:styleId="TM9">
    <w:name w:val="toc 9"/>
    <w:basedOn w:val="Normal"/>
    <w:next w:val="Normal"/>
    <w:autoRedefine/>
    <w:semiHidden/>
    <w:rsid w:val="00BF26D1"/>
    <w:pPr>
      <w:ind w:left="1920"/>
    </w:pPr>
  </w:style>
  <w:style w:type="paragraph" w:customStyle="1" w:styleId="YReferences">
    <w:name w:val="YReferences"/>
    <w:basedOn w:val="Normal"/>
    <w:next w:val="Normal"/>
    <w:rsid w:val="00BF26D1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BF26D1"/>
    <w:pPr>
      <w:numPr>
        <w:numId w:val="5"/>
      </w:numPr>
    </w:pPr>
  </w:style>
  <w:style w:type="paragraph" w:customStyle="1" w:styleId="ListDash">
    <w:name w:val="List Dash"/>
    <w:basedOn w:val="Normal"/>
    <w:rsid w:val="00BF26D1"/>
    <w:pPr>
      <w:numPr>
        <w:numId w:val="9"/>
      </w:numPr>
    </w:pPr>
  </w:style>
  <w:style w:type="paragraph" w:customStyle="1" w:styleId="ListDash1">
    <w:name w:val="List Dash 1"/>
    <w:basedOn w:val="Text1"/>
    <w:rsid w:val="00BF26D1"/>
    <w:pPr>
      <w:numPr>
        <w:numId w:val="10"/>
      </w:numPr>
    </w:pPr>
  </w:style>
  <w:style w:type="paragraph" w:customStyle="1" w:styleId="ListDash2">
    <w:name w:val="List Dash 2"/>
    <w:basedOn w:val="Text2"/>
    <w:rsid w:val="00BF26D1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BF26D1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BF26D1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BF26D1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BF26D1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BF26D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BF26D1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BF26D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BF26D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BF26D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BF26D1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BF26D1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BF26D1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BF26D1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BF26D1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BF26D1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BF26D1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BF26D1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BF26D1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rsid w:val="00BF26D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BF26D1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NotedefinCar">
    <w:name w:val="Note de fin Car"/>
    <w:basedOn w:val="Policepardfaut"/>
    <w:link w:val="Notedefin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Fatma.ghorbel@usf.t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7445E57F-84BA-4333-BB22-80F28D48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4</Pages>
  <Words>451</Words>
  <Characters>2481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2927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Utilisateur Windows</cp:lastModifiedBy>
  <cp:revision>2</cp:revision>
  <cp:lastPrinted>2013-11-06T08:46:00Z</cp:lastPrinted>
  <dcterms:created xsi:type="dcterms:W3CDTF">2021-10-05T09:32:00Z</dcterms:created>
  <dcterms:modified xsi:type="dcterms:W3CDTF">2021-10-05T09:32:00Z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