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782F2" w14:textId="77777777" w:rsidR="001166B5"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14:paraId="7B577007" w14:textId="77777777"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Appeldenotedefin"/>
          <w:rFonts w:ascii="Verdana" w:hAnsi="Verdana" w:cs="Arial"/>
          <w:b/>
          <w:color w:val="002060"/>
          <w:sz w:val="36"/>
          <w:szCs w:val="36"/>
          <w:lang w:val="en-GB"/>
        </w:rPr>
        <w:endnoteReference w:id="1"/>
      </w:r>
    </w:p>
    <w:p w14:paraId="6471AEF5" w14:textId="77777777"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851D4ED" w14:textId="77777777" w:rsidR="00F71F07" w:rsidRPr="00B223B0" w:rsidRDefault="00F71F07" w:rsidP="00B223B0">
      <w:pPr>
        <w:spacing w:after="0"/>
        <w:ind w:right="-992"/>
        <w:jc w:val="left"/>
        <w:rPr>
          <w:rFonts w:ascii="Verdana" w:hAnsi="Verdana" w:cs="Arial"/>
          <w:b/>
          <w:color w:val="002060"/>
          <w:sz w:val="20"/>
          <w:lang w:val="en-GB"/>
        </w:rPr>
      </w:pPr>
    </w:p>
    <w:p w14:paraId="766285D3"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3CB4E81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33783C2" w14:textId="77777777"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3C66A12" w14:textId="77777777" w:rsidR="00F71F07" w:rsidRDefault="00F71F07" w:rsidP="00F302F2">
      <w:pPr>
        <w:ind w:right="-992"/>
        <w:jc w:val="left"/>
        <w:rPr>
          <w:rFonts w:ascii="Verdana" w:hAnsi="Verdana" w:cs="Arial"/>
          <w:b/>
          <w:color w:val="002060"/>
          <w:sz w:val="20"/>
          <w:lang w:val="en-GB"/>
        </w:rPr>
      </w:pPr>
    </w:p>
    <w:p w14:paraId="6DDFD7AE" w14:textId="7777777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37C99497" w14:textId="77777777" w:rsidTr="00107B17">
        <w:trPr>
          <w:trHeight w:val="334"/>
        </w:trPr>
        <w:tc>
          <w:tcPr>
            <w:tcW w:w="2232" w:type="dxa"/>
            <w:shd w:val="clear" w:color="auto" w:fill="FFFFFF"/>
          </w:tcPr>
          <w:p w14:paraId="3F622650"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33649C36"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35C99298"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110995EE"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6EB04127" w14:textId="77777777" w:rsidTr="00107B17">
        <w:trPr>
          <w:trHeight w:val="412"/>
        </w:trPr>
        <w:tc>
          <w:tcPr>
            <w:tcW w:w="2232" w:type="dxa"/>
            <w:shd w:val="clear" w:color="auto" w:fill="FFFFFF"/>
          </w:tcPr>
          <w:p w14:paraId="4B56497C"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2232" w:type="dxa"/>
            <w:shd w:val="clear" w:color="auto" w:fill="FFFFFF"/>
          </w:tcPr>
          <w:p w14:paraId="484DF1B6"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713EC0E2"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232" w:type="dxa"/>
            <w:shd w:val="clear" w:color="auto" w:fill="FFFFFF"/>
          </w:tcPr>
          <w:p w14:paraId="0F7AA24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261CB059" w14:textId="77777777" w:rsidTr="00107B17">
        <w:tc>
          <w:tcPr>
            <w:tcW w:w="2232" w:type="dxa"/>
            <w:shd w:val="clear" w:color="auto" w:fill="FFFFFF"/>
          </w:tcPr>
          <w:p w14:paraId="7AC05A51"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4055DE0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393344C0"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7EE158E8"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0A2D7311" w14:textId="77777777" w:rsidTr="008F3AC1">
        <w:tc>
          <w:tcPr>
            <w:tcW w:w="2232" w:type="dxa"/>
            <w:shd w:val="clear" w:color="auto" w:fill="FFFFFF"/>
          </w:tcPr>
          <w:p w14:paraId="35A607BF"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3D83F3D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0CA41A5C"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0E940455" w14:textId="77777777"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05"/>
        <w:gridCol w:w="1889"/>
        <w:gridCol w:w="2567"/>
      </w:tblGrid>
      <w:tr w:rsidR="00116FBB" w:rsidRPr="009F5B61" w14:paraId="10883016" w14:textId="77777777" w:rsidTr="002B2F92">
        <w:trPr>
          <w:trHeight w:val="314"/>
        </w:trPr>
        <w:tc>
          <w:tcPr>
            <w:tcW w:w="1951" w:type="dxa"/>
            <w:shd w:val="clear" w:color="auto" w:fill="FFFFFF"/>
          </w:tcPr>
          <w:p w14:paraId="5F76DA3D"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61" w:type="dxa"/>
            <w:gridSpan w:val="3"/>
            <w:shd w:val="clear" w:color="auto" w:fill="FFFFFF"/>
          </w:tcPr>
          <w:p w14:paraId="6D9F3A30" w14:textId="77777777" w:rsidR="00116FBB" w:rsidRPr="006725CF" w:rsidRDefault="00C82366" w:rsidP="00107B17">
            <w:pPr>
              <w:shd w:val="clear" w:color="auto" w:fill="FFFFFF"/>
              <w:ind w:right="-993"/>
              <w:jc w:val="center"/>
              <w:rPr>
                <w:rFonts w:ascii="Verdana" w:hAnsi="Verdana" w:cs="Arial"/>
                <w:sz w:val="20"/>
                <w:lang w:val="en-GB"/>
              </w:rPr>
            </w:pPr>
            <w:r>
              <w:rPr>
                <w:rFonts w:ascii="Verdana" w:hAnsi="Verdana" w:cs="Arial"/>
                <w:sz w:val="20"/>
                <w:lang w:val="en-GB"/>
              </w:rPr>
              <w:t>University of Sfax</w:t>
            </w:r>
          </w:p>
        </w:tc>
      </w:tr>
      <w:tr w:rsidR="00C82366" w:rsidRPr="005E466D" w14:paraId="6C3CBF2D" w14:textId="77777777" w:rsidTr="002B2F92">
        <w:trPr>
          <w:trHeight w:val="314"/>
        </w:trPr>
        <w:tc>
          <w:tcPr>
            <w:tcW w:w="1951" w:type="dxa"/>
            <w:shd w:val="clear" w:color="auto" w:fill="FFFFFF"/>
          </w:tcPr>
          <w:p w14:paraId="53A97E27" w14:textId="77777777" w:rsidR="00C82366" w:rsidRPr="005E466D" w:rsidRDefault="00C82366"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5"/>
            </w:r>
            <w:r w:rsidRPr="005E466D">
              <w:rPr>
                <w:rFonts w:ascii="Verdana" w:hAnsi="Verdana" w:cs="Arial"/>
                <w:sz w:val="20"/>
                <w:lang w:val="en-GB"/>
              </w:rPr>
              <w:t xml:space="preserve"> </w:t>
            </w:r>
          </w:p>
          <w:p w14:paraId="285986EB" w14:textId="77777777" w:rsidR="00C82366" w:rsidRPr="005E466D" w:rsidRDefault="00C82366"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D99BCAA" w14:textId="77777777" w:rsidR="00C82366" w:rsidRPr="005E466D" w:rsidRDefault="00C82366" w:rsidP="00107B17">
            <w:pPr>
              <w:shd w:val="clear" w:color="auto" w:fill="FFFFFF"/>
              <w:spacing w:after="0"/>
              <w:ind w:right="-993"/>
              <w:jc w:val="left"/>
              <w:rPr>
                <w:rFonts w:ascii="Verdana" w:hAnsi="Verdana" w:cs="Arial"/>
                <w:sz w:val="20"/>
                <w:lang w:val="en-GB"/>
              </w:rPr>
            </w:pPr>
          </w:p>
        </w:tc>
        <w:tc>
          <w:tcPr>
            <w:tcW w:w="2505" w:type="dxa"/>
            <w:shd w:val="clear" w:color="auto" w:fill="FFFFFF"/>
          </w:tcPr>
          <w:p w14:paraId="5DE790AF" w14:textId="77777777" w:rsidR="00C82366" w:rsidRPr="007673FA" w:rsidRDefault="00C82366" w:rsidP="00511BDC">
            <w:pPr>
              <w:ind w:right="-993"/>
              <w:jc w:val="left"/>
              <w:rPr>
                <w:rFonts w:ascii="Verdana" w:hAnsi="Verdana" w:cs="Arial"/>
                <w:b/>
                <w:color w:val="002060"/>
                <w:sz w:val="20"/>
                <w:lang w:val="en-GB"/>
              </w:rPr>
            </w:pPr>
            <w:r>
              <w:rPr>
                <w:rFonts w:ascii="Verdana" w:hAnsi="Verdana" w:cs="Arial"/>
                <w:b/>
                <w:color w:val="002060"/>
                <w:sz w:val="20"/>
                <w:lang w:val="en-GB"/>
              </w:rPr>
              <w:t>Sfax-Tunisia</w:t>
            </w:r>
          </w:p>
        </w:tc>
        <w:tc>
          <w:tcPr>
            <w:tcW w:w="1889" w:type="dxa"/>
            <w:shd w:val="clear" w:color="auto" w:fill="FFFFFF"/>
          </w:tcPr>
          <w:p w14:paraId="17A67BFE" w14:textId="77777777" w:rsidR="00C82366" w:rsidRDefault="00C82366" w:rsidP="0081766A">
            <w:pPr>
              <w:shd w:val="clear" w:color="auto" w:fill="FFFFFF"/>
              <w:ind w:right="-993"/>
              <w:jc w:val="left"/>
              <w:rPr>
                <w:rFonts w:ascii="Verdana" w:hAnsi="Verdana" w:cs="Arial"/>
                <w:sz w:val="20"/>
                <w:lang w:val="en-GB"/>
              </w:rPr>
            </w:pPr>
            <w:r w:rsidRPr="006725CF">
              <w:rPr>
                <w:rFonts w:ascii="Verdana" w:hAnsi="Verdana" w:cs="Arial"/>
                <w:sz w:val="20"/>
                <w:lang w:val="en-GB"/>
              </w:rPr>
              <w:t>Faculty/</w:t>
            </w:r>
          </w:p>
          <w:p w14:paraId="68EF80C2" w14:textId="77777777" w:rsidR="00C82366" w:rsidRPr="006725CF" w:rsidRDefault="00C82366" w:rsidP="0081766A">
            <w:pPr>
              <w:shd w:val="clear" w:color="auto" w:fill="FFFFFF"/>
              <w:ind w:right="-993"/>
              <w:jc w:val="left"/>
              <w:rPr>
                <w:rFonts w:ascii="Verdana" w:hAnsi="Verdana" w:cs="Arial"/>
                <w:sz w:val="20"/>
                <w:lang w:val="en-GB"/>
              </w:rPr>
            </w:pPr>
            <w:r w:rsidRPr="006725CF">
              <w:rPr>
                <w:rFonts w:ascii="Verdana" w:hAnsi="Verdana" w:cs="Arial"/>
                <w:sz w:val="20"/>
                <w:lang w:val="en-GB"/>
              </w:rPr>
              <w:t>Department</w:t>
            </w:r>
          </w:p>
        </w:tc>
        <w:tc>
          <w:tcPr>
            <w:tcW w:w="2567" w:type="dxa"/>
            <w:shd w:val="clear" w:color="auto" w:fill="FFFFFF"/>
          </w:tcPr>
          <w:p w14:paraId="472B893D" w14:textId="77777777" w:rsidR="00C82366" w:rsidRPr="006725CF" w:rsidRDefault="00C82366" w:rsidP="00107B17">
            <w:pPr>
              <w:shd w:val="clear" w:color="auto" w:fill="FFFFFF"/>
              <w:ind w:right="-993"/>
              <w:jc w:val="center"/>
              <w:rPr>
                <w:rFonts w:ascii="Verdana" w:hAnsi="Verdana" w:cs="Arial"/>
                <w:sz w:val="20"/>
                <w:lang w:val="en-GB"/>
              </w:rPr>
            </w:pPr>
          </w:p>
        </w:tc>
      </w:tr>
      <w:tr w:rsidR="00C82366" w:rsidRPr="005E466D" w14:paraId="32908742" w14:textId="77777777" w:rsidTr="002B2F92">
        <w:trPr>
          <w:trHeight w:val="472"/>
        </w:trPr>
        <w:tc>
          <w:tcPr>
            <w:tcW w:w="1951" w:type="dxa"/>
            <w:shd w:val="clear" w:color="auto" w:fill="FFFFFF"/>
          </w:tcPr>
          <w:p w14:paraId="717F0F44" w14:textId="77777777" w:rsidR="00C82366" w:rsidRPr="005E466D" w:rsidRDefault="00C82366"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05" w:type="dxa"/>
            <w:shd w:val="clear" w:color="auto" w:fill="FFFFFF"/>
          </w:tcPr>
          <w:p w14:paraId="32798F87" w14:textId="77777777" w:rsidR="00C82366" w:rsidRDefault="00C82366" w:rsidP="00511BDC">
            <w:pPr>
              <w:ind w:right="-992"/>
              <w:contextualSpacing/>
              <w:jc w:val="left"/>
              <w:rPr>
                <w:rFonts w:ascii="Verdana" w:hAnsi="Verdana" w:cs="Arial"/>
                <w:color w:val="002060"/>
                <w:sz w:val="20"/>
                <w:lang w:val="en-GB"/>
              </w:rPr>
            </w:pPr>
            <w:r>
              <w:rPr>
                <w:rFonts w:ascii="Verdana" w:hAnsi="Verdana" w:cs="Arial"/>
                <w:color w:val="002060"/>
                <w:sz w:val="20"/>
                <w:lang w:val="en-GB"/>
              </w:rPr>
              <w:t>Airport Road. Km 0.5</w:t>
            </w:r>
          </w:p>
          <w:p w14:paraId="7C83F034" w14:textId="77777777" w:rsidR="00C82366" w:rsidRDefault="00C82366" w:rsidP="00511BDC">
            <w:pPr>
              <w:ind w:right="-992"/>
              <w:contextualSpacing/>
              <w:jc w:val="left"/>
              <w:rPr>
                <w:rFonts w:ascii="Verdana" w:hAnsi="Verdana" w:cs="Arial"/>
                <w:color w:val="002060"/>
                <w:sz w:val="20"/>
                <w:lang w:val="en-GB"/>
              </w:rPr>
            </w:pPr>
            <w:r>
              <w:rPr>
                <w:rFonts w:ascii="Verdana" w:hAnsi="Verdana" w:cs="Arial"/>
                <w:color w:val="002060"/>
                <w:sz w:val="20"/>
                <w:lang w:val="en-GB"/>
              </w:rPr>
              <w:t>P.O. Box 1169</w:t>
            </w:r>
          </w:p>
          <w:p w14:paraId="6CA2E3A3" w14:textId="77777777" w:rsidR="00C82366" w:rsidRPr="007673FA" w:rsidRDefault="00C82366" w:rsidP="00511BDC">
            <w:pPr>
              <w:ind w:right="-992"/>
              <w:contextualSpacing/>
              <w:jc w:val="left"/>
              <w:rPr>
                <w:rFonts w:ascii="Verdana" w:hAnsi="Verdana" w:cs="Arial"/>
                <w:color w:val="002060"/>
                <w:sz w:val="20"/>
                <w:lang w:val="en-GB"/>
              </w:rPr>
            </w:pPr>
            <w:r>
              <w:rPr>
                <w:rFonts w:ascii="Verdana" w:hAnsi="Verdana" w:cs="Arial"/>
                <w:color w:val="002060"/>
                <w:sz w:val="20"/>
                <w:lang w:val="en-GB"/>
              </w:rPr>
              <w:t>3000- Sfax</w:t>
            </w:r>
          </w:p>
        </w:tc>
        <w:tc>
          <w:tcPr>
            <w:tcW w:w="1889" w:type="dxa"/>
            <w:shd w:val="clear" w:color="auto" w:fill="FFFFFF"/>
          </w:tcPr>
          <w:p w14:paraId="4003E205" w14:textId="77777777" w:rsidR="00C82366" w:rsidRPr="006725CF" w:rsidRDefault="00C82366" w:rsidP="00107B17">
            <w:pPr>
              <w:shd w:val="clear" w:color="auto" w:fill="FFFFFF"/>
              <w:spacing w:after="0"/>
              <w:ind w:right="-992"/>
              <w:jc w:val="left"/>
              <w:rPr>
                <w:rFonts w:ascii="Verdana" w:hAnsi="Verdana" w:cs="Arial"/>
                <w:sz w:val="20"/>
                <w:lang w:val="en-GB"/>
              </w:rPr>
            </w:pPr>
            <w:r w:rsidRPr="006725CF">
              <w:rPr>
                <w:rFonts w:ascii="Verdana" w:hAnsi="Verdana" w:cs="Arial"/>
                <w:sz w:val="20"/>
                <w:lang w:val="en-GB"/>
              </w:rPr>
              <w:t>Country/</w:t>
            </w:r>
            <w:r w:rsidRPr="006725CF">
              <w:rPr>
                <w:rFonts w:ascii="Verdana" w:hAnsi="Verdana" w:cs="Arial"/>
                <w:sz w:val="20"/>
                <w:lang w:val="en-GB"/>
              </w:rPr>
              <w:br/>
              <w:t>Country code</w:t>
            </w:r>
            <w:r w:rsidRPr="006725CF">
              <w:rPr>
                <w:rStyle w:val="Appeldenotedefin"/>
                <w:rFonts w:ascii="Verdana" w:hAnsi="Verdana" w:cs="Arial"/>
                <w:sz w:val="20"/>
                <w:lang w:val="en-GB"/>
              </w:rPr>
              <w:endnoteReference w:id="6"/>
            </w:r>
          </w:p>
        </w:tc>
        <w:tc>
          <w:tcPr>
            <w:tcW w:w="2567" w:type="dxa"/>
            <w:shd w:val="clear" w:color="auto" w:fill="FFFFFF"/>
          </w:tcPr>
          <w:p w14:paraId="7002B2C1" w14:textId="77777777" w:rsidR="00C82366" w:rsidRPr="007673FA" w:rsidRDefault="00C82366" w:rsidP="00511BDC">
            <w:pPr>
              <w:ind w:right="-993"/>
              <w:jc w:val="left"/>
              <w:rPr>
                <w:rFonts w:ascii="Verdana" w:hAnsi="Verdana" w:cs="Arial"/>
                <w:b/>
                <w:sz w:val="20"/>
                <w:lang w:val="en-GB"/>
              </w:rPr>
            </w:pPr>
            <w:r>
              <w:rPr>
                <w:rFonts w:ascii="Verdana" w:hAnsi="Verdana" w:cs="Arial"/>
                <w:b/>
                <w:sz w:val="20"/>
                <w:lang w:val="en-GB"/>
              </w:rPr>
              <w:t>tn</w:t>
            </w:r>
          </w:p>
        </w:tc>
      </w:tr>
      <w:tr w:rsidR="00C82366" w:rsidRPr="005E466D" w14:paraId="571DFA7F" w14:textId="77777777" w:rsidTr="002B2F92">
        <w:trPr>
          <w:trHeight w:val="811"/>
        </w:trPr>
        <w:tc>
          <w:tcPr>
            <w:tcW w:w="1951" w:type="dxa"/>
            <w:shd w:val="clear" w:color="auto" w:fill="FFFFFF"/>
          </w:tcPr>
          <w:p w14:paraId="6DA1AD3D" w14:textId="77777777" w:rsidR="00C82366" w:rsidRPr="005E466D" w:rsidRDefault="00C82366"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5" w:type="dxa"/>
            <w:shd w:val="clear" w:color="auto" w:fill="FFFFFF"/>
          </w:tcPr>
          <w:p w14:paraId="6E7FFB30" w14:textId="77777777" w:rsidR="00C82366" w:rsidRPr="007673FA" w:rsidRDefault="00C82366" w:rsidP="00511BDC">
            <w:pPr>
              <w:ind w:right="-993"/>
              <w:jc w:val="left"/>
              <w:rPr>
                <w:rFonts w:ascii="Verdana" w:hAnsi="Verdana" w:cs="Arial"/>
                <w:color w:val="002060"/>
                <w:sz w:val="20"/>
                <w:lang w:val="en-GB"/>
              </w:rPr>
            </w:pPr>
            <w:r>
              <w:rPr>
                <w:rFonts w:ascii="Verdana" w:hAnsi="Verdana" w:cs="Arial"/>
                <w:color w:val="002060"/>
                <w:sz w:val="20"/>
                <w:lang w:val="en-GB"/>
              </w:rPr>
              <w:t>Fatma GHORBEL</w:t>
            </w:r>
          </w:p>
        </w:tc>
        <w:tc>
          <w:tcPr>
            <w:tcW w:w="1889" w:type="dxa"/>
            <w:shd w:val="clear" w:color="auto" w:fill="FFFFFF"/>
          </w:tcPr>
          <w:p w14:paraId="3ED44E5C" w14:textId="77777777" w:rsidR="00C82366" w:rsidRPr="006725CF" w:rsidRDefault="00C82366" w:rsidP="00107B17">
            <w:pPr>
              <w:shd w:val="clear" w:color="auto" w:fill="FFFFFF"/>
              <w:spacing w:after="0"/>
              <w:ind w:right="-992"/>
              <w:jc w:val="left"/>
              <w:rPr>
                <w:rFonts w:ascii="Verdana" w:hAnsi="Verdana" w:cs="Arial"/>
                <w:sz w:val="20"/>
                <w:lang w:val="fr-BE"/>
              </w:rPr>
            </w:pPr>
            <w:r w:rsidRPr="006725CF">
              <w:rPr>
                <w:rFonts w:ascii="Verdana" w:hAnsi="Verdana" w:cs="Arial"/>
                <w:sz w:val="20"/>
                <w:lang w:val="fr-BE"/>
              </w:rPr>
              <w:t>Contact person</w:t>
            </w:r>
          </w:p>
          <w:p w14:paraId="71CEE4E1" w14:textId="77777777" w:rsidR="00C82366" w:rsidRPr="006725CF" w:rsidRDefault="00C82366" w:rsidP="00107B17">
            <w:pPr>
              <w:shd w:val="clear" w:color="auto" w:fill="FFFFFF"/>
              <w:spacing w:after="0"/>
              <w:ind w:right="-992"/>
              <w:jc w:val="left"/>
              <w:rPr>
                <w:rFonts w:ascii="Verdana" w:hAnsi="Verdana" w:cs="Arial"/>
                <w:sz w:val="20"/>
                <w:lang w:val="fr-BE"/>
              </w:rPr>
            </w:pPr>
            <w:r w:rsidRPr="006725CF">
              <w:rPr>
                <w:rFonts w:ascii="Verdana" w:hAnsi="Verdana" w:cs="Arial"/>
                <w:sz w:val="20"/>
                <w:lang w:val="fr-BE"/>
              </w:rPr>
              <w:t>e-mail / phone</w:t>
            </w:r>
          </w:p>
        </w:tc>
        <w:tc>
          <w:tcPr>
            <w:tcW w:w="2567" w:type="dxa"/>
            <w:shd w:val="clear" w:color="auto" w:fill="FFFFFF"/>
          </w:tcPr>
          <w:p w14:paraId="292F7431" w14:textId="77777777" w:rsidR="00C82366" w:rsidRDefault="0085740A" w:rsidP="00511BDC">
            <w:pPr>
              <w:ind w:right="-993"/>
              <w:jc w:val="left"/>
              <w:rPr>
                <w:rFonts w:ascii="Verdana" w:hAnsi="Verdana" w:cs="Arial"/>
                <w:b/>
                <w:color w:val="002060"/>
                <w:sz w:val="12"/>
                <w:szCs w:val="12"/>
                <w:lang w:val="fr-BE"/>
              </w:rPr>
            </w:pPr>
            <w:hyperlink r:id="rId12" w:history="1">
              <w:r w:rsidR="00C82366" w:rsidRPr="00B07944">
                <w:rPr>
                  <w:rStyle w:val="Lienhypertexte"/>
                  <w:rFonts w:ascii="Verdana" w:hAnsi="Verdana" w:cs="Arial"/>
                  <w:b/>
                  <w:sz w:val="12"/>
                  <w:szCs w:val="12"/>
                  <w:lang w:val="fr-BE"/>
                </w:rPr>
                <w:t>Fatma.ghorbel@usf.tn</w:t>
              </w:r>
            </w:hyperlink>
            <w:r w:rsidR="00C82366">
              <w:rPr>
                <w:rFonts w:ascii="Verdana" w:hAnsi="Verdana" w:cs="Arial"/>
                <w:b/>
                <w:color w:val="002060"/>
                <w:sz w:val="12"/>
                <w:szCs w:val="12"/>
                <w:lang w:val="fr-BE"/>
              </w:rPr>
              <w:t xml:space="preserve"> </w:t>
            </w:r>
          </w:p>
          <w:p w14:paraId="1C89375F" w14:textId="5A173159" w:rsidR="00C82366" w:rsidRPr="00BF28DE" w:rsidRDefault="00C82366" w:rsidP="00511BDC">
            <w:pPr>
              <w:ind w:right="-993"/>
              <w:jc w:val="left"/>
              <w:rPr>
                <w:rFonts w:ascii="Verdana" w:hAnsi="Verdana" w:cs="Arial"/>
                <w:b/>
                <w:color w:val="002060"/>
                <w:sz w:val="16"/>
                <w:szCs w:val="16"/>
                <w:lang w:val="fr-BE"/>
              </w:rPr>
            </w:pPr>
            <w:r>
              <w:rPr>
                <w:rFonts w:ascii="Verdana" w:hAnsi="Verdana" w:cs="Arial"/>
                <w:b/>
                <w:color w:val="002060"/>
                <w:sz w:val="12"/>
                <w:szCs w:val="12"/>
                <w:lang w:val="fr-BE"/>
              </w:rPr>
              <w:t>+2167424</w:t>
            </w:r>
            <w:r w:rsidR="00145F6E">
              <w:rPr>
                <w:rFonts w:ascii="Verdana" w:hAnsi="Verdana" w:cs="Arial"/>
                <w:b/>
                <w:color w:val="002060"/>
                <w:sz w:val="12"/>
                <w:szCs w:val="12"/>
                <w:lang w:val="fr-BE"/>
              </w:rPr>
              <w:t>1407</w:t>
            </w:r>
          </w:p>
        </w:tc>
      </w:tr>
      <w:tr w:rsidR="00C82366" w:rsidRPr="005F0E76" w14:paraId="2599A0C6" w14:textId="77777777" w:rsidTr="002B2F92">
        <w:trPr>
          <w:trHeight w:val="811"/>
        </w:trPr>
        <w:tc>
          <w:tcPr>
            <w:tcW w:w="1951" w:type="dxa"/>
            <w:shd w:val="clear" w:color="auto" w:fill="FFFFFF"/>
          </w:tcPr>
          <w:p w14:paraId="341FC2D0" w14:textId="77777777" w:rsidR="00C82366" w:rsidRPr="00474BE2" w:rsidRDefault="00C82366"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418175E3" w14:textId="77777777" w:rsidR="00C82366" w:rsidRPr="00474BE2" w:rsidRDefault="00C82366"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ppeldenotedefin"/>
                <w:rFonts w:ascii="Verdana" w:hAnsi="Verdana" w:cs="Arial"/>
                <w:sz w:val="20"/>
                <w:lang w:val="en-GB"/>
              </w:rPr>
              <w:endnoteReference w:id="7"/>
            </w:r>
            <w:r w:rsidRPr="00474BE2">
              <w:rPr>
                <w:rFonts w:ascii="Verdana" w:hAnsi="Verdana" w:cs="Arial"/>
                <w:sz w:val="20"/>
                <w:lang w:val="en-GB"/>
              </w:rPr>
              <w:t xml:space="preserve"> </w:t>
            </w:r>
          </w:p>
          <w:p w14:paraId="1E945484" w14:textId="77777777" w:rsidR="00C82366" w:rsidRPr="005E466D" w:rsidRDefault="00C82366"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505" w:type="dxa"/>
            <w:shd w:val="clear" w:color="auto" w:fill="FFFFFF"/>
          </w:tcPr>
          <w:p w14:paraId="3B7B17A2" w14:textId="77777777" w:rsidR="00C82366" w:rsidRPr="006725CF" w:rsidRDefault="00C82366" w:rsidP="00B223B0">
            <w:pPr>
              <w:shd w:val="clear" w:color="auto" w:fill="FFFFFF"/>
              <w:spacing w:after="0"/>
              <w:ind w:right="-993"/>
              <w:jc w:val="left"/>
              <w:rPr>
                <w:rFonts w:ascii="Verdana" w:hAnsi="Verdana" w:cs="Arial"/>
                <w:sz w:val="20"/>
                <w:lang w:val="en-GB"/>
              </w:rPr>
            </w:pPr>
          </w:p>
        </w:tc>
        <w:tc>
          <w:tcPr>
            <w:tcW w:w="1889" w:type="dxa"/>
            <w:shd w:val="clear" w:color="auto" w:fill="FFFFFF"/>
          </w:tcPr>
          <w:p w14:paraId="7C4666DB" w14:textId="77777777" w:rsidR="00C82366" w:rsidRPr="006725CF" w:rsidRDefault="00C82366" w:rsidP="00A568F8">
            <w:pPr>
              <w:spacing w:after="0"/>
              <w:ind w:right="-992"/>
              <w:jc w:val="left"/>
              <w:rPr>
                <w:rFonts w:ascii="Verdana" w:hAnsi="Verdana" w:cs="Arial"/>
                <w:sz w:val="20"/>
                <w:lang w:val="en-GB"/>
              </w:rPr>
            </w:pPr>
            <w:r w:rsidRPr="006725CF">
              <w:rPr>
                <w:rFonts w:ascii="Verdana" w:hAnsi="Verdana" w:cs="Arial"/>
                <w:sz w:val="20"/>
                <w:lang w:val="en-GB"/>
              </w:rPr>
              <w:t>Size of enterprise</w:t>
            </w:r>
          </w:p>
          <w:p w14:paraId="33E4EAED" w14:textId="77777777" w:rsidR="00C82366" w:rsidRPr="006725CF" w:rsidRDefault="00C82366" w:rsidP="00A568F8">
            <w:pPr>
              <w:shd w:val="clear" w:color="auto" w:fill="FFFFFF"/>
              <w:spacing w:after="0"/>
              <w:ind w:right="-992"/>
              <w:jc w:val="left"/>
              <w:rPr>
                <w:rFonts w:ascii="Verdana" w:hAnsi="Verdana" w:cs="Arial"/>
                <w:sz w:val="20"/>
                <w:lang w:val="en-GB"/>
              </w:rPr>
            </w:pPr>
            <w:r w:rsidRPr="006725CF">
              <w:rPr>
                <w:rFonts w:ascii="Verdana" w:hAnsi="Verdana" w:cs="Arial"/>
                <w:sz w:val="16"/>
                <w:szCs w:val="16"/>
                <w:lang w:val="en-GB"/>
              </w:rPr>
              <w:t>(if applicable)</w:t>
            </w:r>
          </w:p>
        </w:tc>
        <w:tc>
          <w:tcPr>
            <w:tcW w:w="2567" w:type="dxa"/>
            <w:shd w:val="clear" w:color="auto" w:fill="FFFFFF"/>
          </w:tcPr>
          <w:p w14:paraId="70155A3D" w14:textId="77777777" w:rsidR="00C82366" w:rsidRPr="006725CF" w:rsidRDefault="0085740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C82366" w:rsidRPr="006725CF">
                  <w:rPr>
                    <w:rFonts w:ascii="MS Gothic" w:eastAsia="MS Gothic" w:hAnsi="MS Gothic" w:cs="Arial" w:hint="eastAsia"/>
                    <w:sz w:val="16"/>
                    <w:szCs w:val="16"/>
                    <w:lang w:val="en-GB"/>
                  </w:rPr>
                  <w:t>☐</w:t>
                </w:r>
              </w:sdtContent>
            </w:sdt>
            <w:r w:rsidR="00C82366" w:rsidRPr="006725CF">
              <w:rPr>
                <w:rFonts w:ascii="Verdana" w:hAnsi="Verdana" w:cs="Arial"/>
                <w:sz w:val="16"/>
                <w:szCs w:val="16"/>
                <w:lang w:val="en-GB"/>
              </w:rPr>
              <w:t>&lt;250 employees</w:t>
            </w:r>
          </w:p>
          <w:p w14:paraId="7E33D5AF" w14:textId="77777777" w:rsidR="00C82366" w:rsidRPr="006725CF" w:rsidRDefault="0085740A" w:rsidP="006F285A">
            <w:pPr>
              <w:shd w:val="clear" w:color="auto" w:fill="FFFFFF"/>
              <w:spacing w:after="0"/>
              <w:ind w:right="-993"/>
              <w:jc w:val="left"/>
              <w:rPr>
                <w:rFonts w:ascii="Verdana" w:hAnsi="Verdana" w:cs="Arial"/>
                <w:sz w:val="20"/>
                <w:lang w:val="en-GB"/>
              </w:rPr>
            </w:pPr>
            <w:sdt>
              <w:sdtPr>
                <w:rPr>
                  <w:rFonts w:ascii="Verdana" w:hAnsi="Verdana" w:cs="Arial"/>
                  <w:sz w:val="16"/>
                  <w:szCs w:val="16"/>
                  <w:lang w:val="en-GB"/>
                </w:rPr>
                <w:id w:val="-1483542654"/>
              </w:sdtPr>
              <w:sdtEndPr/>
              <w:sdtContent>
                <w:r w:rsidR="00C82366" w:rsidRPr="006725CF">
                  <w:rPr>
                    <w:rFonts w:ascii="MS Gothic" w:eastAsia="MS Gothic" w:hAnsi="MS Gothic" w:cs="Arial" w:hint="eastAsia"/>
                    <w:sz w:val="16"/>
                    <w:szCs w:val="16"/>
                    <w:lang w:val="en-GB"/>
                  </w:rPr>
                  <w:t>☐</w:t>
                </w:r>
              </w:sdtContent>
            </w:sdt>
            <w:r w:rsidR="00C82366" w:rsidRPr="006725CF">
              <w:rPr>
                <w:rFonts w:ascii="Verdana" w:hAnsi="Verdana" w:cs="Arial"/>
                <w:sz w:val="16"/>
                <w:szCs w:val="16"/>
                <w:lang w:val="en-GB"/>
              </w:rPr>
              <w:t>&gt;250 employees</w:t>
            </w:r>
          </w:p>
        </w:tc>
      </w:tr>
    </w:tbl>
    <w:p w14:paraId="11B98BB2"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1630F53F"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1"/>
        <w:gridCol w:w="2373"/>
        <w:gridCol w:w="1829"/>
        <w:gridCol w:w="2509"/>
      </w:tblGrid>
      <w:tr w:rsidR="00A75662" w:rsidRPr="007673FA" w14:paraId="15DEDBAD" w14:textId="77777777" w:rsidTr="00145F6E">
        <w:trPr>
          <w:trHeight w:val="371"/>
        </w:trPr>
        <w:tc>
          <w:tcPr>
            <w:tcW w:w="2061" w:type="dxa"/>
            <w:shd w:val="clear" w:color="auto" w:fill="FFFFFF"/>
          </w:tcPr>
          <w:p w14:paraId="6F3D3399"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373" w:type="dxa"/>
            <w:shd w:val="clear" w:color="auto" w:fill="FFFFFF"/>
          </w:tcPr>
          <w:p w14:paraId="5B12231E" w14:textId="6EE980AE" w:rsidR="00A75662" w:rsidRPr="007673FA" w:rsidRDefault="00145F6E" w:rsidP="009F231C">
            <w:pPr>
              <w:shd w:val="clear" w:color="auto" w:fill="FFFFFF"/>
              <w:ind w:right="-993"/>
              <w:jc w:val="left"/>
              <w:rPr>
                <w:rFonts w:ascii="Verdana" w:hAnsi="Verdana" w:cs="Arial"/>
                <w:b/>
                <w:color w:val="002060"/>
                <w:sz w:val="20"/>
                <w:lang w:val="en-GB"/>
              </w:rPr>
            </w:pPr>
            <w:r>
              <w:rPr>
                <w:rFonts w:ascii="Verdana" w:hAnsi="Verdana" w:cs="Arial"/>
                <w:sz w:val="20"/>
                <w:lang w:val="en-GB"/>
              </w:rPr>
              <w:t>Université d’Artois</w:t>
            </w:r>
          </w:p>
        </w:tc>
        <w:tc>
          <w:tcPr>
            <w:tcW w:w="1829" w:type="dxa"/>
            <w:vMerge w:val="restart"/>
            <w:shd w:val="clear" w:color="auto" w:fill="FFFFFF"/>
          </w:tcPr>
          <w:p w14:paraId="61DA24F1" w14:textId="77777777" w:rsidR="00B53344"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p>
          <w:p w14:paraId="08C812BD" w14:textId="77777777" w:rsidR="00A75662" w:rsidRPr="007673FA" w:rsidRDefault="00A75662" w:rsidP="0081766A">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509" w:type="dxa"/>
            <w:vMerge w:val="restart"/>
            <w:shd w:val="clear" w:color="auto" w:fill="FFFFFF"/>
          </w:tcPr>
          <w:p w14:paraId="7E838053"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40144B40" w14:textId="77777777" w:rsidTr="00145F6E">
        <w:trPr>
          <w:trHeight w:val="371"/>
        </w:trPr>
        <w:tc>
          <w:tcPr>
            <w:tcW w:w="2061" w:type="dxa"/>
            <w:shd w:val="clear" w:color="auto" w:fill="FFFFFF"/>
          </w:tcPr>
          <w:p w14:paraId="219E4880" w14:textId="77777777"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050295F"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E4FF74E"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373" w:type="dxa"/>
            <w:shd w:val="clear" w:color="auto" w:fill="FFFFFF"/>
          </w:tcPr>
          <w:p w14:paraId="4CCF445A" w14:textId="7B71064F" w:rsidR="00A75662" w:rsidRPr="007673FA" w:rsidRDefault="00145F6E" w:rsidP="00107B17">
            <w:pPr>
              <w:shd w:val="clear" w:color="auto" w:fill="FFFFFF"/>
              <w:ind w:right="-993"/>
              <w:jc w:val="left"/>
              <w:rPr>
                <w:rFonts w:ascii="Verdana" w:hAnsi="Verdana" w:cs="Arial"/>
                <w:b/>
                <w:color w:val="002060"/>
                <w:sz w:val="20"/>
                <w:lang w:val="en-GB"/>
              </w:rPr>
            </w:pPr>
            <w:r w:rsidRPr="00677F4B">
              <w:rPr>
                <w:rFonts w:ascii="Verdana" w:hAnsi="Verdana"/>
                <w:sz w:val="16"/>
                <w:szCs w:val="16"/>
                <w:lang w:val="en-GB"/>
              </w:rPr>
              <w:t>F ARRAS12</w:t>
            </w:r>
          </w:p>
        </w:tc>
        <w:tc>
          <w:tcPr>
            <w:tcW w:w="1829" w:type="dxa"/>
            <w:vMerge/>
            <w:shd w:val="clear" w:color="auto" w:fill="FFFFFF"/>
          </w:tcPr>
          <w:p w14:paraId="467E0271"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509" w:type="dxa"/>
            <w:vMerge/>
            <w:shd w:val="clear" w:color="auto" w:fill="FFFFFF"/>
          </w:tcPr>
          <w:p w14:paraId="6B308968"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E094D53" w14:textId="77777777" w:rsidTr="00145F6E">
        <w:trPr>
          <w:trHeight w:val="559"/>
        </w:trPr>
        <w:tc>
          <w:tcPr>
            <w:tcW w:w="2061" w:type="dxa"/>
            <w:shd w:val="clear" w:color="auto" w:fill="FFFFFF"/>
          </w:tcPr>
          <w:p w14:paraId="6597A273"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373" w:type="dxa"/>
            <w:shd w:val="clear" w:color="auto" w:fill="FFFFFF"/>
          </w:tcPr>
          <w:p w14:paraId="282FEF58" w14:textId="77777777" w:rsidR="00145F6E" w:rsidRPr="00B00584" w:rsidRDefault="00145F6E" w:rsidP="00145F6E">
            <w:pPr>
              <w:spacing w:after="0"/>
              <w:jc w:val="left"/>
              <w:rPr>
                <w:rFonts w:ascii="Verdana" w:hAnsi="Verdana"/>
                <w:b/>
                <w:i/>
                <w:sz w:val="20"/>
                <w:lang w:val="it-IT"/>
              </w:rPr>
            </w:pPr>
            <w:r w:rsidRPr="00B00584">
              <w:rPr>
                <w:rFonts w:ascii="Verdana" w:hAnsi="Verdana"/>
                <w:b/>
                <w:i/>
                <w:sz w:val="20"/>
                <w:lang w:val="it-IT"/>
              </w:rPr>
              <w:t>Service des Relations Internationales</w:t>
            </w:r>
          </w:p>
          <w:p w14:paraId="51FDCAF9" w14:textId="77777777" w:rsidR="00145F6E" w:rsidRPr="00B00584" w:rsidRDefault="00145F6E" w:rsidP="00145F6E">
            <w:pPr>
              <w:spacing w:after="0"/>
              <w:jc w:val="left"/>
              <w:rPr>
                <w:rFonts w:ascii="Verdana" w:hAnsi="Verdana"/>
                <w:sz w:val="20"/>
                <w:lang w:val="it-IT"/>
              </w:rPr>
            </w:pPr>
            <w:r w:rsidRPr="00B00584">
              <w:rPr>
                <w:rFonts w:ascii="Verdana" w:hAnsi="Verdana"/>
                <w:sz w:val="20"/>
                <w:lang w:val="it-IT"/>
              </w:rPr>
              <w:t>9 rue du Temple, BP 10665,</w:t>
            </w:r>
          </w:p>
          <w:p w14:paraId="050881D6" w14:textId="1060A1A7" w:rsidR="007967A9" w:rsidRPr="007673FA" w:rsidRDefault="00145F6E" w:rsidP="00145F6E">
            <w:pPr>
              <w:shd w:val="clear" w:color="auto" w:fill="FFFFFF"/>
              <w:ind w:right="-993"/>
              <w:jc w:val="left"/>
              <w:rPr>
                <w:rFonts w:ascii="Verdana" w:hAnsi="Verdana" w:cs="Arial"/>
                <w:color w:val="002060"/>
                <w:sz w:val="20"/>
                <w:lang w:val="en-GB"/>
              </w:rPr>
            </w:pPr>
            <w:r w:rsidRPr="00B00584">
              <w:rPr>
                <w:rFonts w:ascii="Verdana" w:hAnsi="Verdana"/>
                <w:sz w:val="20"/>
                <w:lang w:val="it-IT"/>
              </w:rPr>
              <w:t>62030, ARRAS cedex, France</w:t>
            </w:r>
          </w:p>
        </w:tc>
        <w:tc>
          <w:tcPr>
            <w:tcW w:w="1829" w:type="dxa"/>
            <w:shd w:val="clear" w:color="auto" w:fill="FFFFFF"/>
          </w:tcPr>
          <w:p w14:paraId="32699F26"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09" w:type="dxa"/>
            <w:shd w:val="clear" w:color="auto" w:fill="FFFFFF"/>
          </w:tcPr>
          <w:p w14:paraId="190B3552" w14:textId="0752D13F" w:rsidR="007967A9" w:rsidRPr="007673FA" w:rsidRDefault="00145F6E" w:rsidP="00A14DA5">
            <w:pPr>
              <w:shd w:val="clear" w:color="auto" w:fill="FFFFFF"/>
              <w:ind w:right="-993"/>
              <w:jc w:val="left"/>
              <w:rPr>
                <w:rFonts w:ascii="Verdana" w:hAnsi="Verdana" w:cs="Arial"/>
                <w:b/>
                <w:sz w:val="20"/>
                <w:lang w:val="en-GB"/>
              </w:rPr>
            </w:pPr>
            <w:r>
              <w:rPr>
                <w:rFonts w:ascii="Verdana" w:hAnsi="Verdana" w:cs="Arial"/>
                <w:b/>
                <w:sz w:val="20"/>
                <w:lang w:val="en-GB"/>
              </w:rPr>
              <w:t>FR</w:t>
            </w:r>
          </w:p>
        </w:tc>
      </w:tr>
      <w:tr w:rsidR="00145F6E" w:rsidRPr="00EF398E" w14:paraId="60380A87" w14:textId="77777777" w:rsidTr="00145F6E">
        <w:tc>
          <w:tcPr>
            <w:tcW w:w="2061" w:type="dxa"/>
            <w:shd w:val="clear" w:color="auto" w:fill="FFFFFF"/>
          </w:tcPr>
          <w:p w14:paraId="25E84E62" w14:textId="77777777" w:rsidR="00145F6E" w:rsidRPr="007673FA" w:rsidRDefault="00145F6E" w:rsidP="00145F6E">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373" w:type="dxa"/>
            <w:shd w:val="clear" w:color="auto" w:fill="FFFFFF"/>
          </w:tcPr>
          <w:p w14:paraId="5AE461FB" w14:textId="77777777" w:rsidR="00145F6E" w:rsidRDefault="00145F6E" w:rsidP="00145F6E">
            <w:pPr>
              <w:shd w:val="clear" w:color="auto" w:fill="FFFFFF"/>
              <w:spacing w:after="120"/>
              <w:ind w:right="82"/>
              <w:jc w:val="left"/>
              <w:rPr>
                <w:rFonts w:ascii="Verdana" w:hAnsi="Verdana"/>
                <w:b/>
                <w:sz w:val="18"/>
              </w:rPr>
            </w:pPr>
            <w:r w:rsidRPr="00B00584">
              <w:rPr>
                <w:rFonts w:ascii="Verdana" w:hAnsi="Verdana"/>
                <w:b/>
                <w:sz w:val="18"/>
              </w:rPr>
              <w:lastRenderedPageBreak/>
              <w:t xml:space="preserve">Mme Georgeta </w:t>
            </w:r>
            <w:r w:rsidRPr="00B00584">
              <w:rPr>
                <w:rFonts w:ascii="Verdana" w:hAnsi="Verdana"/>
                <w:b/>
                <w:sz w:val="18"/>
              </w:rPr>
              <w:lastRenderedPageBreak/>
              <w:t>BREABAN</w:t>
            </w:r>
          </w:p>
          <w:p w14:paraId="4321A060" w14:textId="05824C73" w:rsidR="00145F6E" w:rsidRPr="009F231C" w:rsidRDefault="00145F6E" w:rsidP="00145F6E">
            <w:pPr>
              <w:spacing w:after="0" w:line="240" w:lineRule="atLeast"/>
              <w:jc w:val="left"/>
              <w:rPr>
                <w:rFonts w:ascii="Verdana" w:hAnsi="Verdana" w:cs="Arial"/>
                <w:sz w:val="20"/>
                <w:lang w:val="pl-PL"/>
              </w:rPr>
            </w:pPr>
            <w:r w:rsidRPr="00B00584">
              <w:rPr>
                <w:rFonts w:ascii="Verdana" w:hAnsi="Verdana"/>
                <w:b/>
                <w:sz w:val="18"/>
              </w:rPr>
              <w:t>Responsable administrative</w:t>
            </w:r>
            <w:r w:rsidRPr="00B00584">
              <w:rPr>
                <w:rFonts w:ascii="Verdana" w:hAnsi="Verdana"/>
                <w:sz w:val="18"/>
              </w:rPr>
              <w:t xml:space="preserve">, </w:t>
            </w:r>
          </w:p>
          <w:p w14:paraId="7DF78BAE" w14:textId="718E31B1" w:rsidR="00145F6E" w:rsidRPr="009F231C" w:rsidRDefault="00145F6E" w:rsidP="00145F6E">
            <w:pPr>
              <w:shd w:val="clear" w:color="auto" w:fill="FFFFFF"/>
              <w:spacing w:after="120"/>
              <w:ind w:right="82"/>
              <w:jc w:val="left"/>
              <w:rPr>
                <w:rFonts w:ascii="Verdana" w:hAnsi="Verdana" w:cs="Arial"/>
                <w:sz w:val="20"/>
                <w:lang w:val="pl-PL"/>
              </w:rPr>
            </w:pPr>
          </w:p>
        </w:tc>
        <w:tc>
          <w:tcPr>
            <w:tcW w:w="1829" w:type="dxa"/>
            <w:shd w:val="clear" w:color="auto" w:fill="FFFFFF"/>
          </w:tcPr>
          <w:p w14:paraId="1CB69962" w14:textId="77777777" w:rsidR="00145F6E" w:rsidRPr="00782942" w:rsidRDefault="00145F6E" w:rsidP="00145F6E">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lastRenderedPageBreak/>
              <w:t>Contact person</w:t>
            </w:r>
            <w:r w:rsidRPr="00782942">
              <w:rPr>
                <w:rFonts w:ascii="Verdana" w:hAnsi="Verdana" w:cs="Arial"/>
                <w:sz w:val="20"/>
                <w:lang w:val="fr-BE"/>
              </w:rPr>
              <w:br/>
            </w:r>
            <w:r w:rsidRPr="00782942">
              <w:rPr>
                <w:rFonts w:ascii="Verdana" w:hAnsi="Verdana" w:cs="Arial"/>
                <w:sz w:val="20"/>
                <w:lang w:val="fr-BE"/>
              </w:rPr>
              <w:lastRenderedPageBreak/>
              <w:t>e-mail / phone</w:t>
            </w:r>
          </w:p>
        </w:tc>
        <w:tc>
          <w:tcPr>
            <w:tcW w:w="2509" w:type="dxa"/>
            <w:shd w:val="clear" w:color="auto" w:fill="FFFFFF"/>
          </w:tcPr>
          <w:p w14:paraId="419CEF77" w14:textId="77777777" w:rsidR="00145F6E" w:rsidRPr="00B00584" w:rsidRDefault="00145F6E" w:rsidP="00145F6E">
            <w:pPr>
              <w:spacing w:after="0" w:line="240" w:lineRule="atLeast"/>
              <w:jc w:val="left"/>
              <w:rPr>
                <w:rFonts w:ascii="Verdana" w:hAnsi="Verdana"/>
                <w:sz w:val="18"/>
              </w:rPr>
            </w:pPr>
            <w:r w:rsidRPr="00B00584">
              <w:rPr>
                <w:rFonts w:ascii="Verdana" w:hAnsi="Verdana"/>
                <w:sz w:val="18"/>
              </w:rPr>
              <w:lastRenderedPageBreak/>
              <w:t>georgeta.breaban@univ-</w:t>
            </w:r>
            <w:r w:rsidRPr="00B00584">
              <w:rPr>
                <w:rFonts w:ascii="Verdana" w:hAnsi="Verdana"/>
                <w:sz w:val="18"/>
              </w:rPr>
              <w:lastRenderedPageBreak/>
              <w:t xml:space="preserve">artois.fr, </w:t>
            </w:r>
          </w:p>
          <w:p w14:paraId="09F03BF0" w14:textId="3C9B715C" w:rsidR="00145F6E" w:rsidRPr="00EF398E" w:rsidRDefault="00145F6E" w:rsidP="00145F6E">
            <w:pPr>
              <w:shd w:val="clear" w:color="auto" w:fill="FFFFFF"/>
              <w:spacing w:after="120"/>
              <w:ind w:right="-993"/>
              <w:jc w:val="left"/>
              <w:rPr>
                <w:rFonts w:ascii="Verdana" w:hAnsi="Verdana" w:cs="Arial"/>
                <w:b/>
                <w:color w:val="002060"/>
                <w:sz w:val="20"/>
                <w:lang w:val="fr-BE"/>
              </w:rPr>
            </w:pPr>
            <w:r w:rsidRPr="00B00584">
              <w:rPr>
                <w:rFonts w:ascii="Verdana" w:hAnsi="Verdana"/>
                <w:sz w:val="18"/>
                <w:lang w:val="it-IT"/>
              </w:rPr>
              <w:t>tel. +33(0)321603896</w:t>
            </w:r>
          </w:p>
        </w:tc>
      </w:tr>
    </w:tbl>
    <w:p w14:paraId="60F8BA8D"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103942F7" w14:textId="1F73F2CE" w:rsidR="005D5129" w:rsidRPr="00145F6E" w:rsidRDefault="007967A9" w:rsidP="00145F6E">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7FCAB7F2" w14:textId="77777777" w:rsidR="00490F95" w:rsidRPr="00B223B0" w:rsidRDefault="00490F95" w:rsidP="00A75662">
      <w:pPr>
        <w:spacing w:after="120"/>
        <w:ind w:right="-992"/>
        <w:jc w:val="left"/>
        <w:rPr>
          <w:rFonts w:ascii="Verdana" w:hAnsi="Verdana" w:cs="Calibri"/>
          <w:b/>
          <w:color w:val="002060"/>
          <w:sz w:val="20"/>
          <w:lang w:val="en-GB"/>
        </w:rPr>
      </w:pPr>
    </w:p>
    <w:p w14:paraId="1EFFC44A"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51A0AA5" w14:textId="77777777"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8"/>
      </w:r>
      <w:r w:rsidR="00377526" w:rsidRPr="00121A1B">
        <w:rPr>
          <w:rFonts w:ascii="Verdana" w:hAnsi="Verdana" w:cs="Calibri"/>
          <w:lang w:val="en-GB"/>
        </w:rPr>
        <w:t>: ………………….</w:t>
      </w:r>
    </w:p>
    <w:p w14:paraId="63174BE2" w14:textId="77777777"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14:paraId="0FC7052E"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611E74A6" w14:textId="77777777"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86DF452" w14:textId="77777777"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5F6E" w14:paraId="0F809321" w14:textId="77777777" w:rsidTr="00107B17">
        <w:trPr>
          <w:jc w:val="center"/>
        </w:trPr>
        <w:tc>
          <w:tcPr>
            <w:tcW w:w="8763" w:type="dxa"/>
            <w:shd w:val="clear" w:color="auto" w:fill="FFFFFF"/>
            <w:hideMark/>
          </w:tcPr>
          <w:p w14:paraId="5D42DCD5"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91EB88F" w14:textId="77777777" w:rsidR="00153B61" w:rsidRPr="00490F95" w:rsidRDefault="00153B61" w:rsidP="00E152D3">
            <w:pPr>
              <w:spacing w:after="120"/>
              <w:ind w:left="-6" w:firstLine="6"/>
              <w:rPr>
                <w:rFonts w:ascii="Verdana" w:hAnsi="Verdana" w:cs="Calibri"/>
                <w:b/>
                <w:sz w:val="20"/>
                <w:lang w:val="en-GB"/>
              </w:rPr>
            </w:pPr>
          </w:p>
          <w:p w14:paraId="5A9B3657" w14:textId="77777777" w:rsidR="00377526" w:rsidRPr="00490F95" w:rsidRDefault="00377526" w:rsidP="00F71F07">
            <w:pPr>
              <w:spacing w:after="120"/>
              <w:rPr>
                <w:rFonts w:ascii="Verdana" w:hAnsi="Verdana" w:cs="Calibri"/>
                <w:sz w:val="20"/>
                <w:lang w:val="en-GB"/>
              </w:rPr>
            </w:pPr>
          </w:p>
        </w:tc>
      </w:tr>
    </w:tbl>
    <w:p w14:paraId="52992590"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5F6E" w14:paraId="74E0639B" w14:textId="77777777" w:rsidTr="00107B17">
        <w:trPr>
          <w:jc w:val="center"/>
        </w:trPr>
        <w:tc>
          <w:tcPr>
            <w:tcW w:w="8763" w:type="dxa"/>
            <w:shd w:val="clear" w:color="auto" w:fill="FFFFFF"/>
            <w:hideMark/>
          </w:tcPr>
          <w:p w14:paraId="5842F794"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1C20C2AF" w14:textId="77777777" w:rsidR="00153B61" w:rsidRDefault="00153B61" w:rsidP="00FF62A2">
            <w:pPr>
              <w:spacing w:after="120"/>
              <w:rPr>
                <w:rFonts w:ascii="Verdana" w:hAnsi="Verdana" w:cs="Calibri"/>
                <w:sz w:val="20"/>
                <w:lang w:val="en-GB"/>
              </w:rPr>
            </w:pPr>
          </w:p>
          <w:p w14:paraId="2FD965DA" w14:textId="77777777" w:rsidR="00153B61" w:rsidRDefault="00153B61" w:rsidP="00FF62A2">
            <w:pPr>
              <w:spacing w:after="120"/>
              <w:rPr>
                <w:rFonts w:ascii="Verdana" w:hAnsi="Verdana" w:cs="Calibri"/>
                <w:sz w:val="20"/>
                <w:lang w:val="en-GB"/>
              </w:rPr>
            </w:pPr>
          </w:p>
          <w:p w14:paraId="42253177" w14:textId="77777777" w:rsidR="00153B61" w:rsidRPr="00121A1B" w:rsidRDefault="00153B61" w:rsidP="00FF62A2">
            <w:pPr>
              <w:spacing w:after="120"/>
              <w:rPr>
                <w:rFonts w:ascii="Verdana" w:hAnsi="Verdana" w:cs="Calibri"/>
                <w:sz w:val="20"/>
                <w:lang w:val="en-GB"/>
              </w:rPr>
            </w:pPr>
          </w:p>
          <w:p w14:paraId="27E770D5" w14:textId="77777777" w:rsidR="00377526" w:rsidRPr="00490F95" w:rsidRDefault="00377526" w:rsidP="00B223B0">
            <w:pPr>
              <w:spacing w:after="120"/>
              <w:ind w:left="-6" w:firstLine="6"/>
              <w:rPr>
                <w:rFonts w:ascii="Verdana" w:hAnsi="Verdana" w:cs="Calibri"/>
                <w:sz w:val="20"/>
                <w:lang w:val="en-GB"/>
              </w:rPr>
            </w:pPr>
          </w:p>
        </w:tc>
      </w:tr>
    </w:tbl>
    <w:p w14:paraId="5F5A3568"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5F6E" w14:paraId="78618A4E" w14:textId="77777777" w:rsidTr="00107B17">
        <w:trPr>
          <w:jc w:val="center"/>
        </w:trPr>
        <w:tc>
          <w:tcPr>
            <w:tcW w:w="8763" w:type="dxa"/>
            <w:shd w:val="clear" w:color="auto" w:fill="FFFFFF"/>
            <w:hideMark/>
          </w:tcPr>
          <w:p w14:paraId="22BFB99D"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04085EA" w14:textId="77777777" w:rsidR="00153B61" w:rsidRDefault="00153B61" w:rsidP="00FF62A2">
            <w:pPr>
              <w:spacing w:after="120"/>
              <w:ind w:left="-6" w:firstLine="6"/>
              <w:rPr>
                <w:rFonts w:ascii="Verdana" w:hAnsi="Verdana" w:cs="Calibri"/>
                <w:b/>
                <w:sz w:val="20"/>
                <w:lang w:val="en-GB"/>
              </w:rPr>
            </w:pPr>
          </w:p>
          <w:p w14:paraId="365E3F98" w14:textId="77777777" w:rsidR="00153B61" w:rsidRDefault="00153B61" w:rsidP="00FF62A2">
            <w:pPr>
              <w:spacing w:after="120"/>
              <w:ind w:left="-6" w:firstLine="6"/>
              <w:rPr>
                <w:rFonts w:ascii="Verdana" w:hAnsi="Verdana" w:cs="Calibri"/>
                <w:b/>
                <w:sz w:val="20"/>
                <w:lang w:val="en-GB"/>
              </w:rPr>
            </w:pPr>
          </w:p>
          <w:p w14:paraId="58BA7F09" w14:textId="77777777" w:rsidR="00153B61" w:rsidRDefault="00153B61" w:rsidP="00FF62A2">
            <w:pPr>
              <w:spacing w:after="120"/>
              <w:ind w:left="-6" w:firstLine="6"/>
              <w:rPr>
                <w:rFonts w:ascii="Verdana" w:hAnsi="Verdana" w:cs="Calibri"/>
                <w:b/>
                <w:sz w:val="20"/>
                <w:lang w:val="en-GB"/>
              </w:rPr>
            </w:pPr>
          </w:p>
          <w:p w14:paraId="05A86DCA" w14:textId="77777777" w:rsidR="00153B61" w:rsidRPr="00490F95" w:rsidRDefault="00153B61" w:rsidP="00FF62A2">
            <w:pPr>
              <w:spacing w:after="120"/>
              <w:ind w:left="-6" w:firstLine="6"/>
              <w:rPr>
                <w:rFonts w:ascii="Verdana" w:hAnsi="Verdana" w:cs="Calibri"/>
                <w:b/>
                <w:sz w:val="20"/>
                <w:lang w:val="en-GB"/>
              </w:rPr>
            </w:pPr>
          </w:p>
          <w:p w14:paraId="298898FA" w14:textId="77777777" w:rsidR="00377526" w:rsidRPr="00490F95" w:rsidRDefault="00377526" w:rsidP="00F71F07">
            <w:pPr>
              <w:spacing w:after="120"/>
              <w:rPr>
                <w:rFonts w:ascii="Verdana" w:hAnsi="Verdana" w:cs="Calibri"/>
                <w:sz w:val="20"/>
                <w:lang w:val="en-GB"/>
              </w:rPr>
            </w:pPr>
          </w:p>
        </w:tc>
      </w:tr>
    </w:tbl>
    <w:p w14:paraId="5103CA38"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5F6E" w14:paraId="2BF566A7" w14:textId="77777777" w:rsidTr="00107B17">
        <w:trPr>
          <w:jc w:val="center"/>
        </w:trPr>
        <w:tc>
          <w:tcPr>
            <w:tcW w:w="8763" w:type="dxa"/>
            <w:shd w:val="clear" w:color="auto" w:fill="FFFFFF"/>
            <w:hideMark/>
          </w:tcPr>
          <w:p w14:paraId="1971B82A"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3AB2D35D" w14:textId="77777777" w:rsidR="00153B61" w:rsidRDefault="00153B61" w:rsidP="00FF62A2">
            <w:pPr>
              <w:spacing w:after="120"/>
              <w:ind w:left="-6" w:firstLine="6"/>
              <w:rPr>
                <w:rFonts w:ascii="Verdana" w:hAnsi="Verdana" w:cs="Calibri"/>
                <w:b/>
                <w:sz w:val="20"/>
                <w:lang w:val="en-GB"/>
              </w:rPr>
            </w:pPr>
          </w:p>
          <w:p w14:paraId="796361C9" w14:textId="77777777" w:rsidR="00153B61" w:rsidRDefault="00153B61" w:rsidP="00FF62A2">
            <w:pPr>
              <w:spacing w:after="120"/>
              <w:ind w:left="-6" w:firstLine="6"/>
              <w:rPr>
                <w:rFonts w:ascii="Verdana" w:hAnsi="Verdana" w:cs="Calibri"/>
                <w:b/>
                <w:sz w:val="20"/>
                <w:lang w:val="en-GB"/>
              </w:rPr>
            </w:pPr>
          </w:p>
          <w:p w14:paraId="74AB5567" w14:textId="77777777" w:rsidR="00153B61" w:rsidRPr="00490F95" w:rsidRDefault="00153B61" w:rsidP="00FF62A2">
            <w:pPr>
              <w:spacing w:after="120"/>
              <w:ind w:left="-6" w:firstLine="6"/>
              <w:rPr>
                <w:rFonts w:ascii="Verdana" w:hAnsi="Verdana" w:cs="Calibri"/>
                <w:b/>
                <w:sz w:val="20"/>
                <w:lang w:val="en-GB"/>
              </w:rPr>
            </w:pPr>
          </w:p>
          <w:p w14:paraId="6BF83425" w14:textId="77777777" w:rsidR="00377526" w:rsidRPr="00490F95" w:rsidRDefault="00377526" w:rsidP="00FF62A2">
            <w:pPr>
              <w:spacing w:after="120"/>
              <w:rPr>
                <w:rFonts w:ascii="Verdana" w:hAnsi="Verdana" w:cs="Calibri"/>
                <w:sz w:val="20"/>
                <w:lang w:val="en-GB"/>
              </w:rPr>
            </w:pPr>
          </w:p>
        </w:tc>
      </w:tr>
    </w:tbl>
    <w:p w14:paraId="006FEE36" w14:textId="7777777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6112436A"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4B12363"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6AA73ECA"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D20C392" w14:textId="7777777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CFB7900"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6D709FE1" w14:textId="77777777" w:rsidTr="00107B17">
        <w:trPr>
          <w:jc w:val="center"/>
        </w:trPr>
        <w:tc>
          <w:tcPr>
            <w:tcW w:w="8876" w:type="dxa"/>
            <w:shd w:val="clear" w:color="auto" w:fill="FFFFFF"/>
          </w:tcPr>
          <w:p w14:paraId="365DE159"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4A9ADFD5"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3289D9AD"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14B2795F"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3F889A1C" w14:textId="77777777" w:rsidTr="00107B17">
        <w:trPr>
          <w:jc w:val="center"/>
        </w:trPr>
        <w:tc>
          <w:tcPr>
            <w:tcW w:w="8841" w:type="dxa"/>
            <w:shd w:val="clear" w:color="auto" w:fill="FFFFFF"/>
          </w:tcPr>
          <w:p w14:paraId="1DE6E417"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DC91122"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65A329D4"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68CF3D1"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049D4DE6" w14:textId="77777777" w:rsidTr="00107B17">
        <w:trPr>
          <w:jc w:val="center"/>
        </w:trPr>
        <w:tc>
          <w:tcPr>
            <w:tcW w:w="8823" w:type="dxa"/>
            <w:shd w:val="clear" w:color="auto" w:fill="FFFFFF"/>
          </w:tcPr>
          <w:p w14:paraId="18729C5A"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FE4F33F"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D54ADD4"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21C226A8"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EFB60" w14:textId="77777777" w:rsidR="0085740A" w:rsidRDefault="0085740A">
      <w:r>
        <w:separator/>
      </w:r>
    </w:p>
  </w:endnote>
  <w:endnote w:type="continuationSeparator" w:id="0">
    <w:p w14:paraId="6384AF42" w14:textId="77777777" w:rsidR="0085740A" w:rsidRDefault="0085740A">
      <w:r>
        <w:continuationSeparator/>
      </w:r>
    </w:p>
  </w:endnote>
  <w:endnote w:id="1">
    <w:p w14:paraId="34079D6B" w14:textId="77777777" w:rsidR="00252D45" w:rsidRPr="00B223B0" w:rsidRDefault="00252D45" w:rsidP="00B223B0">
      <w:pPr>
        <w:pStyle w:val="Notedefin"/>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232EF394" w14:textId="77777777" w:rsidR="007967A9" w:rsidRPr="00B223B0" w:rsidRDefault="007967A9"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B434935" w14:textId="77777777" w:rsidR="007967A9" w:rsidRPr="00B223B0" w:rsidRDefault="007967A9"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F5C6B4B" w14:textId="77777777" w:rsidR="009F5B61" w:rsidRPr="00B223B0" w:rsidRDefault="009F5B61" w:rsidP="00B223B0">
      <w:pPr>
        <w:pStyle w:val="Notedefin"/>
        <w:spacing w:after="100"/>
        <w:rPr>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78CEB72" w14:textId="77777777" w:rsidR="00C82366" w:rsidRPr="00B223B0" w:rsidRDefault="00C82366" w:rsidP="00B223B0">
      <w:pPr>
        <w:pStyle w:val="Notedefin"/>
        <w:spacing w:after="100"/>
        <w:rPr>
          <w:sz w:val="16"/>
          <w:szCs w:val="16"/>
          <w:lang w:val="en-GB"/>
        </w:rPr>
      </w:pPr>
      <w:r w:rsidRPr="00B223B0">
        <w:rPr>
          <w:rStyle w:val="Appeldenotedefin"/>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4314E07" w14:textId="77777777" w:rsidR="00C82366" w:rsidRPr="00B223B0" w:rsidRDefault="00C82366" w:rsidP="00B223B0">
      <w:pPr>
        <w:pStyle w:val="Notedefin"/>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Lienhypertexte"/>
            <w:rFonts w:ascii="Verdana" w:hAnsi="Verdana"/>
            <w:sz w:val="16"/>
            <w:szCs w:val="16"/>
            <w:lang w:val="en-GB"/>
          </w:rPr>
          <w:t>https://www.iso.org/obp/ui/#search</w:t>
        </w:r>
      </w:hyperlink>
      <w:r w:rsidRPr="00B223B0">
        <w:rPr>
          <w:rFonts w:ascii="Verdana" w:hAnsi="Verdana"/>
          <w:sz w:val="16"/>
          <w:szCs w:val="16"/>
          <w:lang w:val="en-GB"/>
        </w:rPr>
        <w:t>.</w:t>
      </w:r>
    </w:p>
  </w:endnote>
  <w:endnote w:id="7">
    <w:p w14:paraId="028B45AD" w14:textId="77777777" w:rsidR="00C82366" w:rsidRPr="00672D6F" w:rsidRDefault="00C82366" w:rsidP="00B223B0">
      <w:pPr>
        <w:pStyle w:val="Notedefin"/>
        <w:spacing w:after="100"/>
        <w:rPr>
          <w:rFonts w:ascii="Verdana" w:hAnsi="Verdana"/>
          <w:color w:val="FF0000"/>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Lienhypertexte"/>
            <w:rFonts w:ascii="Verdana" w:hAnsi="Verdana"/>
            <w:sz w:val="16"/>
            <w:szCs w:val="16"/>
            <w:lang w:val="en-GB"/>
          </w:rPr>
          <w:t>http://ec.europa.eu/eurostat/ramon/nomenclatures/index.cfm?TargetUrl=LST_NOM_DTL&amp;StrNom=NACE_REV2&amp;StrLanguageCode=EN</w:t>
        </w:r>
      </w:hyperlink>
    </w:p>
  </w:endnote>
  <w:endnote w:id="8">
    <w:p w14:paraId="33FCBD3D" w14:textId="77777777" w:rsidR="00377526" w:rsidRPr="00B223B0" w:rsidRDefault="00377526" w:rsidP="00B223B0">
      <w:pPr>
        <w:spacing w:after="100"/>
        <w:rPr>
          <w:rFonts w:ascii="Verdana" w:hAnsi="Verdana"/>
          <w:sz w:val="16"/>
          <w:szCs w:val="16"/>
          <w:lang w:val="en-GB"/>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Lienhypertexte"/>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Lienhypertexte"/>
            <w:rFonts w:ascii="Verdana" w:hAnsi="Verdana"/>
            <w:sz w:val="16"/>
            <w:szCs w:val="16"/>
            <w:lang w:val="en-GB"/>
          </w:rPr>
          <w:t>http://ec.europa.eu/education/tools/isced-f_en.htm</w:t>
        </w:r>
      </w:hyperlink>
      <w:r w:rsidR="00252FF1"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14:paraId="01F49A45" w14:textId="77777777" w:rsidR="00153B61" w:rsidRPr="004208DA" w:rsidRDefault="00153B61" w:rsidP="00B223B0">
      <w:pPr>
        <w:pStyle w:val="Notedefin"/>
        <w:spacing w:after="100"/>
        <w:rPr>
          <w:rFonts w:ascii="Verdana" w:hAnsi="Verdana" w:cs="Calibri"/>
          <w:color w:val="FF0000"/>
          <w:sz w:val="18"/>
          <w:szCs w:val="18"/>
          <w:lang w:val="en-GB"/>
        </w:rPr>
      </w:pPr>
      <w:r w:rsidRPr="00226C1C">
        <w:rPr>
          <w:rStyle w:val="Appeldenotedefin"/>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D42C656" w14:textId="77777777" w:rsidR="0081766A" w:rsidRDefault="00E45B4B">
        <w:pPr>
          <w:pStyle w:val="Pieddepage"/>
          <w:jc w:val="center"/>
        </w:pPr>
        <w:r>
          <w:fldChar w:fldCharType="begin"/>
        </w:r>
        <w:r w:rsidR="0081766A">
          <w:instrText xml:space="preserve"> PAGE   \* MERGEFORMAT </w:instrText>
        </w:r>
        <w:r>
          <w:fldChar w:fldCharType="separate"/>
        </w:r>
        <w:r w:rsidR="00A878B0">
          <w:rPr>
            <w:noProof/>
          </w:rPr>
          <w:t>2</w:t>
        </w:r>
        <w:r>
          <w:rPr>
            <w:noProof/>
          </w:rPr>
          <w:fldChar w:fldCharType="end"/>
        </w:r>
      </w:p>
    </w:sdtContent>
  </w:sdt>
  <w:p w14:paraId="35BFCEBF"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31B0" w14:textId="77777777" w:rsidR="005655B4" w:rsidRDefault="005655B4">
    <w:pPr>
      <w:pStyle w:val="Pieddepage"/>
    </w:pPr>
  </w:p>
  <w:p w14:paraId="237C0248"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B94BF" w14:textId="77777777" w:rsidR="0085740A" w:rsidRDefault="0085740A">
      <w:r>
        <w:separator/>
      </w:r>
    </w:p>
  </w:footnote>
  <w:footnote w:type="continuationSeparator" w:id="0">
    <w:p w14:paraId="3361846E" w14:textId="77777777" w:rsidR="0085740A" w:rsidRDefault="0085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F16D" w14:textId="77777777" w:rsidR="00B6735A" w:rsidRPr="00B6735A" w:rsidRDefault="00B6735A">
    <w:pPr>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65D953C5" w14:textId="77777777" w:rsidTr="00084A0C">
      <w:trPr>
        <w:trHeight w:val="823"/>
      </w:trPr>
      <w:tc>
        <w:tcPr>
          <w:tcW w:w="7135" w:type="dxa"/>
          <w:vAlign w:val="center"/>
        </w:tcPr>
        <w:p w14:paraId="7CDDACB3" w14:textId="77777777" w:rsidR="00E01AAA" w:rsidRPr="00AD66BB" w:rsidRDefault="00655C6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11070953" wp14:editId="55FD6E06">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6D2C2"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35304F91"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9694784"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6E9649F"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070953"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FE6D2C2"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35304F91"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9694784"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6E9649F"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eastAsia="fr-FR"/>
            </w:rPr>
            <w:drawing>
              <wp:anchor distT="0" distB="0" distL="114300" distR="114300" simplePos="0" relativeHeight="251658240" behindDoc="0" locked="0" layoutInCell="1" allowOverlap="1" wp14:anchorId="7672B0D8" wp14:editId="28F7586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F374184" w14:textId="77777777" w:rsidR="00E01AAA" w:rsidRPr="00967BFC" w:rsidRDefault="00E01AAA" w:rsidP="00C05937">
          <w:pPr>
            <w:pStyle w:val="ZDGName"/>
            <w:rPr>
              <w:lang w:val="en-GB"/>
            </w:rPr>
          </w:pPr>
        </w:p>
      </w:tc>
    </w:tr>
  </w:tbl>
  <w:p w14:paraId="5D6F9F35"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2531"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879D5"/>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45F6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BA9"/>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2F92"/>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2C43"/>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3094"/>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4AD9"/>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6EE"/>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34B"/>
    <w:rsid w:val="00655C62"/>
    <w:rsid w:val="00655CF2"/>
    <w:rsid w:val="00656432"/>
    <w:rsid w:val="00660DEA"/>
    <w:rsid w:val="00660EDB"/>
    <w:rsid w:val="00660F1F"/>
    <w:rsid w:val="00662AD4"/>
    <w:rsid w:val="00662F98"/>
    <w:rsid w:val="006643F2"/>
    <w:rsid w:val="00667705"/>
    <w:rsid w:val="006677CA"/>
    <w:rsid w:val="0067100D"/>
    <w:rsid w:val="006725CF"/>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1CF3"/>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9BF"/>
    <w:rsid w:val="007F0F8D"/>
    <w:rsid w:val="007F183D"/>
    <w:rsid w:val="007F2282"/>
    <w:rsid w:val="007F5E06"/>
    <w:rsid w:val="007F754C"/>
    <w:rsid w:val="007F7B4F"/>
    <w:rsid w:val="00800CC5"/>
    <w:rsid w:val="008019C5"/>
    <w:rsid w:val="00801E9A"/>
    <w:rsid w:val="00801EB4"/>
    <w:rsid w:val="00802921"/>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40A"/>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231C"/>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4DA5"/>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8B0"/>
    <w:rsid w:val="00A87B8B"/>
    <w:rsid w:val="00A87C4F"/>
    <w:rsid w:val="00A912C5"/>
    <w:rsid w:val="00A91321"/>
    <w:rsid w:val="00A92BAE"/>
    <w:rsid w:val="00A941C9"/>
    <w:rsid w:val="00A94D3C"/>
    <w:rsid w:val="00A95EB6"/>
    <w:rsid w:val="00A969E4"/>
    <w:rsid w:val="00AA02E9"/>
    <w:rsid w:val="00AA0AF4"/>
    <w:rsid w:val="00AA26FD"/>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344"/>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4A55"/>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2366"/>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CAC"/>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B4B"/>
    <w:rsid w:val="00E46A1B"/>
    <w:rsid w:val="00E46AF7"/>
    <w:rsid w:val="00E46FFF"/>
    <w:rsid w:val="00E479D9"/>
    <w:rsid w:val="00E52A1D"/>
    <w:rsid w:val="00E537B2"/>
    <w:rsid w:val="00E579E9"/>
    <w:rsid w:val="00E61645"/>
    <w:rsid w:val="00E66166"/>
    <w:rsid w:val="00E67F2F"/>
    <w:rsid w:val="00E704B7"/>
    <w:rsid w:val="00E71798"/>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9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0879D5"/>
    <w:pPr>
      <w:keepNext/>
      <w:numPr>
        <w:ilvl w:val="1"/>
        <w:numId w:val="3"/>
      </w:numPr>
      <w:outlineLvl w:val="1"/>
    </w:pPr>
    <w:rPr>
      <w:b/>
    </w:rPr>
  </w:style>
  <w:style w:type="paragraph" w:styleId="Titre3">
    <w:name w:val="heading 3"/>
    <w:basedOn w:val="Normal"/>
    <w:next w:val="Text3"/>
    <w:link w:val="Titre3Car"/>
    <w:qFormat/>
    <w:rsid w:val="000879D5"/>
    <w:pPr>
      <w:keepNext/>
      <w:numPr>
        <w:ilvl w:val="2"/>
        <w:numId w:val="3"/>
      </w:numPr>
      <w:outlineLvl w:val="2"/>
    </w:pPr>
    <w:rPr>
      <w:i/>
    </w:rPr>
  </w:style>
  <w:style w:type="paragraph" w:styleId="Titre4">
    <w:name w:val="heading 4"/>
    <w:basedOn w:val="Normal"/>
    <w:next w:val="Text4"/>
    <w:qFormat/>
    <w:rsid w:val="000879D5"/>
    <w:pPr>
      <w:keepNext/>
      <w:numPr>
        <w:ilvl w:val="3"/>
        <w:numId w:val="3"/>
      </w:numPr>
      <w:outlineLvl w:val="3"/>
    </w:pPr>
  </w:style>
  <w:style w:type="paragraph" w:styleId="Titre5">
    <w:name w:val="heading 5"/>
    <w:basedOn w:val="Normal"/>
    <w:next w:val="Normal"/>
    <w:rsid w:val="000879D5"/>
    <w:pPr>
      <w:tabs>
        <w:tab w:val="num" w:pos="0"/>
      </w:tabs>
      <w:spacing w:before="240" w:after="60"/>
      <w:outlineLvl w:val="4"/>
    </w:pPr>
    <w:rPr>
      <w:rFonts w:ascii="Arial" w:hAnsi="Arial"/>
      <w:sz w:val="22"/>
    </w:rPr>
  </w:style>
  <w:style w:type="paragraph" w:styleId="Titre6">
    <w:name w:val="heading 6"/>
    <w:basedOn w:val="Normal"/>
    <w:next w:val="Normal"/>
    <w:rsid w:val="000879D5"/>
    <w:pPr>
      <w:tabs>
        <w:tab w:val="num" w:pos="0"/>
      </w:tabs>
      <w:spacing w:before="240" w:after="60"/>
      <w:outlineLvl w:val="5"/>
    </w:pPr>
    <w:rPr>
      <w:rFonts w:ascii="Arial" w:hAnsi="Arial"/>
      <w:i/>
      <w:sz w:val="22"/>
    </w:rPr>
  </w:style>
  <w:style w:type="paragraph" w:styleId="Titre7">
    <w:name w:val="heading 7"/>
    <w:basedOn w:val="Normal"/>
    <w:next w:val="Normal"/>
    <w:rsid w:val="000879D5"/>
    <w:pPr>
      <w:tabs>
        <w:tab w:val="num" w:pos="0"/>
      </w:tabs>
      <w:spacing w:before="240" w:after="60"/>
      <w:outlineLvl w:val="6"/>
    </w:pPr>
    <w:rPr>
      <w:rFonts w:ascii="Arial" w:hAnsi="Arial"/>
      <w:sz w:val="20"/>
    </w:rPr>
  </w:style>
  <w:style w:type="paragraph" w:styleId="Titre8">
    <w:name w:val="heading 8"/>
    <w:basedOn w:val="Normal"/>
    <w:next w:val="Normal"/>
    <w:rsid w:val="000879D5"/>
    <w:pPr>
      <w:tabs>
        <w:tab w:val="num" w:pos="0"/>
      </w:tabs>
      <w:spacing w:before="240" w:after="60"/>
      <w:outlineLvl w:val="7"/>
    </w:pPr>
    <w:rPr>
      <w:rFonts w:ascii="Arial" w:hAnsi="Arial"/>
      <w:i/>
      <w:sz w:val="20"/>
    </w:rPr>
  </w:style>
  <w:style w:type="paragraph" w:styleId="Titre9">
    <w:name w:val="heading 9"/>
    <w:basedOn w:val="Normal"/>
    <w:next w:val="Normal"/>
    <w:rsid w:val="000879D5"/>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0879D5"/>
    <w:pPr>
      <w:ind w:left="482"/>
    </w:pPr>
  </w:style>
  <w:style w:type="paragraph" w:customStyle="1" w:styleId="Text2">
    <w:name w:val="Text 2"/>
    <w:basedOn w:val="Normal"/>
    <w:rsid w:val="000879D5"/>
    <w:pPr>
      <w:tabs>
        <w:tab w:val="left" w:pos="2302"/>
      </w:tabs>
      <w:ind w:left="1202"/>
    </w:pPr>
  </w:style>
  <w:style w:type="paragraph" w:customStyle="1" w:styleId="Text3">
    <w:name w:val="Text 3"/>
    <w:basedOn w:val="Normal"/>
    <w:rsid w:val="000879D5"/>
    <w:pPr>
      <w:tabs>
        <w:tab w:val="left" w:pos="2302"/>
      </w:tabs>
      <w:ind w:left="1202"/>
    </w:pPr>
  </w:style>
  <w:style w:type="paragraph" w:customStyle="1" w:styleId="Text4">
    <w:name w:val="Text 4"/>
    <w:basedOn w:val="Normal"/>
    <w:rsid w:val="000879D5"/>
    <w:pPr>
      <w:tabs>
        <w:tab w:val="left" w:pos="2302"/>
      </w:tabs>
      <w:ind w:left="1202"/>
    </w:pPr>
  </w:style>
  <w:style w:type="paragraph" w:customStyle="1" w:styleId="Address">
    <w:name w:val="Address"/>
    <w:basedOn w:val="Normal"/>
    <w:rsid w:val="000879D5"/>
    <w:pPr>
      <w:spacing w:after="0"/>
      <w:jc w:val="left"/>
    </w:pPr>
  </w:style>
  <w:style w:type="paragraph" w:customStyle="1" w:styleId="AddressTL">
    <w:name w:val="AddressTL"/>
    <w:basedOn w:val="Normal"/>
    <w:next w:val="Normal"/>
    <w:rsid w:val="000879D5"/>
    <w:pPr>
      <w:spacing w:after="720"/>
      <w:jc w:val="left"/>
    </w:pPr>
  </w:style>
  <w:style w:type="paragraph" w:customStyle="1" w:styleId="AddressTR">
    <w:name w:val="AddressTR"/>
    <w:basedOn w:val="Normal"/>
    <w:next w:val="Normal"/>
    <w:rsid w:val="000879D5"/>
    <w:pPr>
      <w:spacing w:after="720"/>
      <w:ind w:left="5103"/>
      <w:jc w:val="left"/>
    </w:pPr>
  </w:style>
  <w:style w:type="paragraph" w:styleId="Normalcentr">
    <w:name w:val="Block Text"/>
    <w:basedOn w:val="Normal"/>
    <w:rsid w:val="000879D5"/>
    <w:pPr>
      <w:spacing w:after="120"/>
      <w:ind w:left="1440" w:right="1440"/>
    </w:pPr>
  </w:style>
  <w:style w:type="paragraph" w:styleId="Corpsdetexte">
    <w:name w:val="Body Text"/>
    <w:basedOn w:val="Normal"/>
    <w:rsid w:val="000879D5"/>
    <w:pPr>
      <w:spacing w:after="120"/>
    </w:pPr>
  </w:style>
  <w:style w:type="paragraph" w:styleId="Corpsdetexte2">
    <w:name w:val="Body Text 2"/>
    <w:basedOn w:val="Normal"/>
    <w:rsid w:val="000879D5"/>
    <w:pPr>
      <w:spacing w:after="120" w:line="480" w:lineRule="auto"/>
    </w:pPr>
  </w:style>
  <w:style w:type="paragraph" w:styleId="Corpsdetexte3">
    <w:name w:val="Body Text 3"/>
    <w:basedOn w:val="Normal"/>
    <w:rsid w:val="000879D5"/>
    <w:pPr>
      <w:spacing w:after="120"/>
    </w:pPr>
    <w:rPr>
      <w:sz w:val="16"/>
    </w:rPr>
  </w:style>
  <w:style w:type="paragraph" w:styleId="Retrait1religne">
    <w:name w:val="Body Text First Indent"/>
    <w:basedOn w:val="Corpsdetexte"/>
    <w:rsid w:val="000879D5"/>
    <w:pPr>
      <w:ind w:firstLine="210"/>
    </w:pPr>
  </w:style>
  <w:style w:type="paragraph" w:styleId="Retraitcorpsdetexte">
    <w:name w:val="Body Text Indent"/>
    <w:basedOn w:val="Normal"/>
    <w:rsid w:val="000879D5"/>
    <w:pPr>
      <w:spacing w:after="120"/>
      <w:ind w:left="283"/>
    </w:pPr>
  </w:style>
  <w:style w:type="paragraph" w:styleId="Retraitcorpset1relig">
    <w:name w:val="Body Text First Indent 2"/>
    <w:basedOn w:val="Retraitcorpsdetexte"/>
    <w:rsid w:val="000879D5"/>
    <w:pPr>
      <w:ind w:firstLine="210"/>
    </w:pPr>
  </w:style>
  <w:style w:type="paragraph" w:styleId="Retraitcorpsdetexte2">
    <w:name w:val="Body Text Indent 2"/>
    <w:basedOn w:val="Normal"/>
    <w:rsid w:val="000879D5"/>
    <w:pPr>
      <w:spacing w:after="120" w:line="480" w:lineRule="auto"/>
      <w:ind w:left="283"/>
    </w:pPr>
  </w:style>
  <w:style w:type="paragraph" w:styleId="Retraitcorpsdetexte3">
    <w:name w:val="Body Text Indent 3"/>
    <w:basedOn w:val="Normal"/>
    <w:rsid w:val="000879D5"/>
    <w:pPr>
      <w:spacing w:after="120"/>
      <w:ind w:left="283"/>
    </w:pPr>
    <w:rPr>
      <w:sz w:val="16"/>
    </w:rPr>
  </w:style>
  <w:style w:type="paragraph" w:styleId="Lgende">
    <w:name w:val="caption"/>
    <w:basedOn w:val="Normal"/>
    <w:next w:val="Normal"/>
    <w:rsid w:val="000879D5"/>
    <w:pPr>
      <w:spacing w:before="120" w:after="120"/>
    </w:pPr>
    <w:rPr>
      <w:b/>
    </w:rPr>
  </w:style>
  <w:style w:type="paragraph" w:customStyle="1" w:styleId="ChapterTitle">
    <w:name w:val="ChapterTitle"/>
    <w:basedOn w:val="Normal"/>
    <w:next w:val="SectionTitle"/>
    <w:rsid w:val="000879D5"/>
    <w:pPr>
      <w:keepNext/>
      <w:spacing w:after="480"/>
      <w:jc w:val="center"/>
    </w:pPr>
    <w:rPr>
      <w:b/>
      <w:sz w:val="32"/>
    </w:rPr>
  </w:style>
  <w:style w:type="paragraph" w:customStyle="1" w:styleId="SectionTitle">
    <w:name w:val="SectionTitle"/>
    <w:basedOn w:val="Normal"/>
    <w:next w:val="Titre1"/>
    <w:rsid w:val="000879D5"/>
    <w:pPr>
      <w:keepNext/>
      <w:spacing w:after="480"/>
      <w:jc w:val="center"/>
    </w:pPr>
    <w:rPr>
      <w:b/>
      <w:smallCaps/>
      <w:sz w:val="28"/>
    </w:rPr>
  </w:style>
  <w:style w:type="paragraph" w:styleId="Formuledepolitesse">
    <w:name w:val="Closing"/>
    <w:basedOn w:val="Normal"/>
    <w:rsid w:val="000879D5"/>
    <w:pPr>
      <w:ind w:left="4252"/>
    </w:pPr>
  </w:style>
  <w:style w:type="paragraph" w:styleId="Commentaire">
    <w:name w:val="annotation text"/>
    <w:basedOn w:val="Normal"/>
    <w:link w:val="CommentaireCar"/>
    <w:rsid w:val="000879D5"/>
    <w:rPr>
      <w:sz w:val="20"/>
    </w:rPr>
  </w:style>
  <w:style w:type="paragraph" w:styleId="Date">
    <w:name w:val="Date"/>
    <w:basedOn w:val="Normal"/>
    <w:next w:val="References"/>
    <w:rsid w:val="000879D5"/>
    <w:pPr>
      <w:spacing w:after="0"/>
      <w:ind w:left="5103" w:right="-567"/>
      <w:jc w:val="left"/>
    </w:pPr>
  </w:style>
  <w:style w:type="paragraph" w:customStyle="1" w:styleId="References">
    <w:name w:val="References"/>
    <w:basedOn w:val="Normal"/>
    <w:next w:val="AddressTR"/>
    <w:rsid w:val="000879D5"/>
    <w:pPr>
      <w:ind w:left="5103"/>
      <w:jc w:val="left"/>
    </w:pPr>
    <w:rPr>
      <w:sz w:val="20"/>
    </w:rPr>
  </w:style>
  <w:style w:type="paragraph" w:styleId="Explorateurdedocuments">
    <w:name w:val="Document Map"/>
    <w:basedOn w:val="Normal"/>
    <w:semiHidden/>
    <w:rsid w:val="000879D5"/>
    <w:pPr>
      <w:shd w:val="clear" w:color="auto" w:fill="000080"/>
    </w:pPr>
    <w:rPr>
      <w:rFonts w:ascii="Tahoma" w:hAnsi="Tahoma"/>
    </w:rPr>
  </w:style>
  <w:style w:type="paragraph" w:customStyle="1" w:styleId="DoubSign">
    <w:name w:val="DoubSign"/>
    <w:basedOn w:val="Normal"/>
    <w:next w:val="Enclosures"/>
    <w:rsid w:val="000879D5"/>
    <w:pPr>
      <w:tabs>
        <w:tab w:val="left" w:pos="5103"/>
      </w:tabs>
      <w:spacing w:before="1200" w:after="0"/>
      <w:jc w:val="left"/>
    </w:pPr>
  </w:style>
  <w:style w:type="paragraph" w:customStyle="1" w:styleId="Enclosures">
    <w:name w:val="Enclosures"/>
    <w:basedOn w:val="Normal"/>
    <w:rsid w:val="000879D5"/>
    <w:pPr>
      <w:keepNext/>
      <w:keepLines/>
      <w:tabs>
        <w:tab w:val="left" w:pos="5642"/>
      </w:tabs>
      <w:spacing w:before="480" w:after="0"/>
      <w:ind w:left="1191" w:hanging="1191"/>
      <w:jc w:val="left"/>
    </w:pPr>
  </w:style>
  <w:style w:type="paragraph" w:styleId="Notedefin">
    <w:name w:val="endnote text"/>
    <w:basedOn w:val="Normal"/>
    <w:semiHidden/>
    <w:rsid w:val="000879D5"/>
    <w:rPr>
      <w:sz w:val="20"/>
    </w:rPr>
  </w:style>
  <w:style w:type="paragraph" w:styleId="Adressedestinataire">
    <w:name w:val="envelope address"/>
    <w:basedOn w:val="Normal"/>
    <w:rsid w:val="000879D5"/>
    <w:pPr>
      <w:framePr w:w="7920" w:h="1980" w:hRule="exact" w:hSpace="180" w:wrap="auto" w:hAnchor="page" w:xAlign="center" w:yAlign="bottom"/>
      <w:spacing w:after="0"/>
    </w:pPr>
  </w:style>
  <w:style w:type="paragraph" w:styleId="Adresseexpditeur">
    <w:name w:val="envelope return"/>
    <w:basedOn w:val="Normal"/>
    <w:rsid w:val="000879D5"/>
    <w:pPr>
      <w:spacing w:after="0"/>
    </w:pPr>
    <w:rPr>
      <w:sz w:val="20"/>
    </w:rPr>
  </w:style>
  <w:style w:type="paragraph" w:styleId="Pieddepage">
    <w:name w:val="footer"/>
    <w:basedOn w:val="Normal"/>
    <w:link w:val="PieddepageCar"/>
    <w:uiPriority w:val="99"/>
    <w:rsid w:val="000879D5"/>
    <w:pPr>
      <w:spacing w:after="0"/>
      <w:ind w:right="-567"/>
      <w:jc w:val="left"/>
    </w:pPr>
    <w:rPr>
      <w:rFonts w:ascii="Arial" w:hAnsi="Arial"/>
      <w:sz w:val="16"/>
    </w:rPr>
  </w:style>
  <w:style w:type="paragraph" w:styleId="Notedebasdepage">
    <w:name w:val="footnote text"/>
    <w:basedOn w:val="Normal"/>
    <w:rsid w:val="000879D5"/>
    <w:pPr>
      <w:ind w:left="357" w:hanging="357"/>
    </w:pPr>
    <w:rPr>
      <w:sz w:val="20"/>
    </w:rPr>
  </w:style>
  <w:style w:type="paragraph" w:styleId="En-tte">
    <w:name w:val="header"/>
    <w:basedOn w:val="Normal"/>
    <w:link w:val="En-tteCar"/>
    <w:uiPriority w:val="99"/>
    <w:rsid w:val="000879D5"/>
    <w:pPr>
      <w:tabs>
        <w:tab w:val="center" w:pos="4153"/>
        <w:tab w:val="right" w:pos="8306"/>
      </w:tabs>
    </w:pPr>
  </w:style>
  <w:style w:type="paragraph" w:styleId="Index1">
    <w:name w:val="index 1"/>
    <w:basedOn w:val="Normal"/>
    <w:next w:val="Normal"/>
    <w:autoRedefine/>
    <w:semiHidden/>
    <w:rsid w:val="000879D5"/>
    <w:pPr>
      <w:ind w:left="240" w:hanging="240"/>
    </w:pPr>
  </w:style>
  <w:style w:type="paragraph" w:styleId="Index2">
    <w:name w:val="index 2"/>
    <w:basedOn w:val="Normal"/>
    <w:next w:val="Normal"/>
    <w:autoRedefine/>
    <w:semiHidden/>
    <w:rsid w:val="000879D5"/>
    <w:pPr>
      <w:ind w:left="480" w:hanging="240"/>
    </w:pPr>
  </w:style>
  <w:style w:type="paragraph" w:styleId="Index3">
    <w:name w:val="index 3"/>
    <w:basedOn w:val="Normal"/>
    <w:next w:val="Normal"/>
    <w:autoRedefine/>
    <w:semiHidden/>
    <w:rsid w:val="000879D5"/>
    <w:pPr>
      <w:ind w:left="720" w:hanging="240"/>
    </w:pPr>
  </w:style>
  <w:style w:type="paragraph" w:styleId="Index4">
    <w:name w:val="index 4"/>
    <w:basedOn w:val="Normal"/>
    <w:next w:val="Normal"/>
    <w:autoRedefine/>
    <w:semiHidden/>
    <w:rsid w:val="000879D5"/>
    <w:pPr>
      <w:ind w:left="960" w:hanging="240"/>
    </w:pPr>
  </w:style>
  <w:style w:type="paragraph" w:styleId="Index5">
    <w:name w:val="index 5"/>
    <w:basedOn w:val="Normal"/>
    <w:next w:val="Normal"/>
    <w:autoRedefine/>
    <w:semiHidden/>
    <w:rsid w:val="000879D5"/>
    <w:pPr>
      <w:ind w:left="1200" w:hanging="240"/>
    </w:pPr>
  </w:style>
  <w:style w:type="paragraph" w:styleId="Index6">
    <w:name w:val="index 6"/>
    <w:basedOn w:val="Normal"/>
    <w:next w:val="Normal"/>
    <w:autoRedefine/>
    <w:semiHidden/>
    <w:rsid w:val="000879D5"/>
    <w:pPr>
      <w:ind w:left="1440" w:hanging="240"/>
    </w:pPr>
  </w:style>
  <w:style w:type="paragraph" w:styleId="Index7">
    <w:name w:val="index 7"/>
    <w:basedOn w:val="Normal"/>
    <w:next w:val="Normal"/>
    <w:autoRedefine/>
    <w:semiHidden/>
    <w:rsid w:val="000879D5"/>
    <w:pPr>
      <w:ind w:left="1680" w:hanging="240"/>
    </w:pPr>
  </w:style>
  <w:style w:type="paragraph" w:styleId="Index8">
    <w:name w:val="index 8"/>
    <w:basedOn w:val="Normal"/>
    <w:next w:val="Normal"/>
    <w:autoRedefine/>
    <w:semiHidden/>
    <w:rsid w:val="000879D5"/>
    <w:pPr>
      <w:ind w:left="1920" w:hanging="240"/>
    </w:pPr>
  </w:style>
  <w:style w:type="paragraph" w:styleId="Index9">
    <w:name w:val="index 9"/>
    <w:basedOn w:val="Normal"/>
    <w:next w:val="Normal"/>
    <w:autoRedefine/>
    <w:semiHidden/>
    <w:rsid w:val="000879D5"/>
    <w:pPr>
      <w:ind w:left="2160" w:hanging="240"/>
    </w:pPr>
  </w:style>
  <w:style w:type="paragraph" w:styleId="Titreindex">
    <w:name w:val="index heading"/>
    <w:basedOn w:val="Normal"/>
    <w:next w:val="Index1"/>
    <w:semiHidden/>
    <w:rsid w:val="000879D5"/>
    <w:rPr>
      <w:rFonts w:ascii="Arial" w:hAnsi="Arial"/>
      <w:b/>
    </w:rPr>
  </w:style>
  <w:style w:type="paragraph" w:styleId="Liste">
    <w:name w:val="List"/>
    <w:basedOn w:val="Normal"/>
    <w:rsid w:val="000879D5"/>
    <w:pPr>
      <w:ind w:left="283" w:hanging="283"/>
    </w:pPr>
  </w:style>
  <w:style w:type="paragraph" w:styleId="Liste2">
    <w:name w:val="List 2"/>
    <w:basedOn w:val="Normal"/>
    <w:rsid w:val="000879D5"/>
    <w:pPr>
      <w:ind w:left="566" w:hanging="283"/>
    </w:pPr>
  </w:style>
  <w:style w:type="paragraph" w:styleId="Liste3">
    <w:name w:val="List 3"/>
    <w:basedOn w:val="Normal"/>
    <w:rsid w:val="000879D5"/>
    <w:pPr>
      <w:ind w:left="849" w:hanging="283"/>
    </w:pPr>
  </w:style>
  <w:style w:type="paragraph" w:styleId="Liste4">
    <w:name w:val="List 4"/>
    <w:basedOn w:val="Normal"/>
    <w:rsid w:val="000879D5"/>
    <w:pPr>
      <w:ind w:left="1132" w:hanging="283"/>
    </w:pPr>
  </w:style>
  <w:style w:type="paragraph" w:styleId="Liste5">
    <w:name w:val="List 5"/>
    <w:basedOn w:val="Normal"/>
    <w:rsid w:val="000879D5"/>
    <w:pPr>
      <w:ind w:left="1415" w:hanging="283"/>
    </w:pPr>
  </w:style>
  <w:style w:type="paragraph" w:styleId="Listepuces">
    <w:name w:val="List Bullet"/>
    <w:basedOn w:val="Normal"/>
    <w:rsid w:val="000879D5"/>
    <w:pPr>
      <w:numPr>
        <w:numId w:val="4"/>
      </w:numPr>
    </w:pPr>
  </w:style>
  <w:style w:type="paragraph" w:styleId="Listepuces2">
    <w:name w:val="List Bullet 2"/>
    <w:basedOn w:val="Text2"/>
    <w:rsid w:val="000879D5"/>
    <w:pPr>
      <w:numPr>
        <w:numId w:val="6"/>
      </w:numPr>
      <w:tabs>
        <w:tab w:val="clear" w:pos="2302"/>
      </w:tabs>
    </w:pPr>
  </w:style>
  <w:style w:type="paragraph" w:styleId="Listepuces3">
    <w:name w:val="List Bullet 3"/>
    <w:basedOn w:val="Text3"/>
    <w:rsid w:val="000879D5"/>
    <w:pPr>
      <w:numPr>
        <w:numId w:val="7"/>
      </w:numPr>
      <w:tabs>
        <w:tab w:val="clear" w:pos="2302"/>
      </w:tabs>
    </w:pPr>
  </w:style>
  <w:style w:type="paragraph" w:styleId="Listepuces4">
    <w:name w:val="List Bullet 4"/>
    <w:basedOn w:val="Text4"/>
    <w:rsid w:val="000879D5"/>
    <w:pPr>
      <w:numPr>
        <w:numId w:val="8"/>
      </w:numPr>
      <w:tabs>
        <w:tab w:val="clear" w:pos="2302"/>
      </w:tabs>
    </w:pPr>
  </w:style>
  <w:style w:type="paragraph" w:styleId="Listepuces5">
    <w:name w:val="List Bullet 5"/>
    <w:basedOn w:val="Normal"/>
    <w:autoRedefine/>
    <w:rsid w:val="000879D5"/>
    <w:pPr>
      <w:numPr>
        <w:numId w:val="1"/>
      </w:numPr>
    </w:pPr>
  </w:style>
  <w:style w:type="paragraph" w:styleId="Listecontinue">
    <w:name w:val="List Continue"/>
    <w:basedOn w:val="Normal"/>
    <w:rsid w:val="000879D5"/>
    <w:pPr>
      <w:spacing w:after="120"/>
      <w:ind w:left="283"/>
    </w:pPr>
  </w:style>
  <w:style w:type="paragraph" w:styleId="Listecontinue2">
    <w:name w:val="List Continue 2"/>
    <w:basedOn w:val="Normal"/>
    <w:rsid w:val="000879D5"/>
    <w:pPr>
      <w:spacing w:after="120"/>
      <w:ind w:left="566"/>
    </w:pPr>
  </w:style>
  <w:style w:type="paragraph" w:styleId="Listecontinue3">
    <w:name w:val="List Continue 3"/>
    <w:basedOn w:val="Normal"/>
    <w:rsid w:val="000879D5"/>
    <w:pPr>
      <w:spacing w:after="120"/>
      <w:ind w:left="849"/>
    </w:pPr>
  </w:style>
  <w:style w:type="paragraph" w:styleId="Listecontinue4">
    <w:name w:val="List Continue 4"/>
    <w:basedOn w:val="Normal"/>
    <w:rsid w:val="000879D5"/>
    <w:pPr>
      <w:spacing w:after="120"/>
      <w:ind w:left="1132"/>
    </w:pPr>
  </w:style>
  <w:style w:type="paragraph" w:styleId="Listecontinue5">
    <w:name w:val="List Continue 5"/>
    <w:basedOn w:val="Normal"/>
    <w:rsid w:val="000879D5"/>
    <w:pPr>
      <w:spacing w:after="120"/>
      <w:ind w:left="1415"/>
    </w:pPr>
  </w:style>
  <w:style w:type="paragraph" w:styleId="Listenumros">
    <w:name w:val="List Number"/>
    <w:basedOn w:val="Normal"/>
    <w:rsid w:val="000879D5"/>
    <w:pPr>
      <w:numPr>
        <w:numId w:val="14"/>
      </w:numPr>
    </w:pPr>
  </w:style>
  <w:style w:type="paragraph" w:styleId="Listenumros2">
    <w:name w:val="List Number 2"/>
    <w:basedOn w:val="Text2"/>
    <w:rsid w:val="000879D5"/>
    <w:pPr>
      <w:numPr>
        <w:numId w:val="16"/>
      </w:numPr>
      <w:tabs>
        <w:tab w:val="clear" w:pos="2302"/>
      </w:tabs>
    </w:pPr>
  </w:style>
  <w:style w:type="paragraph" w:styleId="Listenumros3">
    <w:name w:val="List Number 3"/>
    <w:basedOn w:val="Text3"/>
    <w:rsid w:val="000879D5"/>
    <w:pPr>
      <w:numPr>
        <w:numId w:val="17"/>
      </w:numPr>
      <w:tabs>
        <w:tab w:val="clear" w:pos="2302"/>
      </w:tabs>
    </w:pPr>
  </w:style>
  <w:style w:type="paragraph" w:styleId="Listenumros4">
    <w:name w:val="List Number 4"/>
    <w:basedOn w:val="Text4"/>
    <w:rsid w:val="000879D5"/>
    <w:pPr>
      <w:numPr>
        <w:numId w:val="18"/>
      </w:numPr>
      <w:tabs>
        <w:tab w:val="clear" w:pos="2302"/>
      </w:tabs>
    </w:pPr>
  </w:style>
  <w:style w:type="paragraph" w:styleId="Listenumros5">
    <w:name w:val="List Number 5"/>
    <w:basedOn w:val="Normal"/>
    <w:rsid w:val="000879D5"/>
    <w:pPr>
      <w:numPr>
        <w:numId w:val="2"/>
      </w:numPr>
    </w:pPr>
  </w:style>
  <w:style w:type="paragraph" w:styleId="Textedemacro">
    <w:name w:val="macro"/>
    <w:semiHidden/>
    <w:rsid w:val="000879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0879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0879D5"/>
    <w:pPr>
      <w:ind w:left="720"/>
    </w:pPr>
  </w:style>
  <w:style w:type="paragraph" w:styleId="Titredenote">
    <w:name w:val="Note Heading"/>
    <w:basedOn w:val="Normal"/>
    <w:next w:val="Normal"/>
    <w:rsid w:val="000879D5"/>
  </w:style>
  <w:style w:type="paragraph" w:customStyle="1" w:styleId="NoteHead">
    <w:name w:val="NoteHead"/>
    <w:basedOn w:val="Normal"/>
    <w:next w:val="Subject"/>
    <w:rsid w:val="000879D5"/>
    <w:pPr>
      <w:spacing w:before="720" w:after="720"/>
      <w:jc w:val="center"/>
    </w:pPr>
    <w:rPr>
      <w:b/>
      <w:smallCaps/>
    </w:rPr>
  </w:style>
  <w:style w:type="paragraph" w:customStyle="1" w:styleId="Subject">
    <w:name w:val="Subject"/>
    <w:basedOn w:val="Normal"/>
    <w:next w:val="Normal"/>
    <w:rsid w:val="000879D5"/>
    <w:pPr>
      <w:spacing w:after="480"/>
      <w:ind w:left="1531" w:hanging="1531"/>
      <w:jc w:val="left"/>
    </w:pPr>
    <w:rPr>
      <w:b/>
    </w:rPr>
  </w:style>
  <w:style w:type="paragraph" w:customStyle="1" w:styleId="NoteList">
    <w:name w:val="NoteList"/>
    <w:basedOn w:val="Normal"/>
    <w:next w:val="Subject"/>
    <w:rsid w:val="000879D5"/>
    <w:pPr>
      <w:tabs>
        <w:tab w:val="left" w:pos="5823"/>
      </w:tabs>
      <w:spacing w:before="720" w:after="720"/>
      <w:ind w:left="5104" w:hanging="3119"/>
      <w:jc w:val="left"/>
    </w:pPr>
    <w:rPr>
      <w:b/>
      <w:smallCaps/>
    </w:rPr>
  </w:style>
  <w:style w:type="paragraph" w:customStyle="1" w:styleId="NumPar1">
    <w:name w:val="NumPar 1"/>
    <w:basedOn w:val="Titre1"/>
    <w:next w:val="Text1"/>
    <w:rsid w:val="000879D5"/>
    <w:pPr>
      <w:keepNext w:val="0"/>
      <w:spacing w:before="0"/>
      <w:outlineLvl w:val="9"/>
    </w:pPr>
    <w:rPr>
      <w:b w:val="0"/>
      <w:smallCaps w:val="0"/>
    </w:rPr>
  </w:style>
  <w:style w:type="paragraph" w:customStyle="1" w:styleId="NumPar2">
    <w:name w:val="NumPar 2"/>
    <w:basedOn w:val="Titre2"/>
    <w:next w:val="Text2"/>
    <w:rsid w:val="000879D5"/>
    <w:pPr>
      <w:keepNext w:val="0"/>
      <w:outlineLvl w:val="9"/>
    </w:pPr>
    <w:rPr>
      <w:b w:val="0"/>
    </w:rPr>
  </w:style>
  <w:style w:type="paragraph" w:customStyle="1" w:styleId="NumPar3">
    <w:name w:val="NumPar 3"/>
    <w:basedOn w:val="Titre3"/>
    <w:next w:val="Text3"/>
    <w:rsid w:val="000879D5"/>
    <w:pPr>
      <w:keepNext w:val="0"/>
      <w:outlineLvl w:val="9"/>
    </w:pPr>
    <w:rPr>
      <w:i w:val="0"/>
    </w:rPr>
  </w:style>
  <w:style w:type="paragraph" w:customStyle="1" w:styleId="NumPar4">
    <w:name w:val="NumPar 4"/>
    <w:basedOn w:val="Titre4"/>
    <w:next w:val="Text4"/>
    <w:rsid w:val="000879D5"/>
    <w:pPr>
      <w:keepNext w:val="0"/>
      <w:outlineLvl w:val="9"/>
    </w:pPr>
  </w:style>
  <w:style w:type="paragraph" w:customStyle="1" w:styleId="PartTitle">
    <w:name w:val="PartTitle"/>
    <w:basedOn w:val="Normal"/>
    <w:next w:val="ChapterTitle"/>
    <w:rsid w:val="000879D5"/>
    <w:pPr>
      <w:keepNext/>
      <w:pageBreakBefore/>
      <w:spacing w:after="480"/>
      <w:jc w:val="center"/>
    </w:pPr>
    <w:rPr>
      <w:b/>
      <w:sz w:val="36"/>
    </w:rPr>
  </w:style>
  <w:style w:type="paragraph" w:styleId="Textebrut">
    <w:name w:val="Plain Text"/>
    <w:basedOn w:val="Normal"/>
    <w:rsid w:val="000879D5"/>
    <w:rPr>
      <w:rFonts w:ascii="Courier New" w:hAnsi="Courier New"/>
      <w:sz w:val="20"/>
    </w:rPr>
  </w:style>
  <w:style w:type="paragraph" w:styleId="Salutations">
    <w:name w:val="Salutation"/>
    <w:basedOn w:val="Normal"/>
    <w:next w:val="Normal"/>
    <w:rsid w:val="000879D5"/>
  </w:style>
  <w:style w:type="paragraph" w:styleId="Signature">
    <w:name w:val="Signature"/>
    <w:basedOn w:val="Normal"/>
    <w:next w:val="Enclosures"/>
    <w:rsid w:val="000879D5"/>
    <w:pPr>
      <w:tabs>
        <w:tab w:val="left" w:pos="5103"/>
      </w:tabs>
      <w:spacing w:before="1200" w:after="0"/>
      <w:ind w:left="5103"/>
      <w:jc w:val="center"/>
    </w:pPr>
  </w:style>
  <w:style w:type="paragraph" w:styleId="Sous-titre">
    <w:name w:val="Subtitle"/>
    <w:basedOn w:val="Normal"/>
    <w:rsid w:val="000879D5"/>
    <w:pPr>
      <w:spacing w:after="60"/>
      <w:jc w:val="center"/>
      <w:outlineLvl w:val="1"/>
    </w:pPr>
    <w:rPr>
      <w:rFonts w:ascii="Arial" w:hAnsi="Arial"/>
    </w:rPr>
  </w:style>
  <w:style w:type="paragraph" w:customStyle="1" w:styleId="SubTitle1">
    <w:name w:val="SubTitle 1"/>
    <w:basedOn w:val="Normal"/>
    <w:next w:val="SubTitle2"/>
    <w:rsid w:val="000879D5"/>
    <w:pPr>
      <w:jc w:val="center"/>
    </w:pPr>
    <w:rPr>
      <w:b/>
      <w:sz w:val="40"/>
    </w:rPr>
  </w:style>
  <w:style w:type="paragraph" w:customStyle="1" w:styleId="SubTitle2">
    <w:name w:val="SubTitle 2"/>
    <w:basedOn w:val="Normal"/>
    <w:rsid w:val="000879D5"/>
    <w:pPr>
      <w:jc w:val="center"/>
    </w:pPr>
    <w:rPr>
      <w:b/>
      <w:sz w:val="32"/>
    </w:rPr>
  </w:style>
  <w:style w:type="paragraph" w:styleId="Tabledesrfrencesjuridiques">
    <w:name w:val="table of authorities"/>
    <w:basedOn w:val="Normal"/>
    <w:next w:val="Normal"/>
    <w:semiHidden/>
    <w:rsid w:val="000879D5"/>
    <w:pPr>
      <w:ind w:left="240" w:hanging="240"/>
    </w:pPr>
  </w:style>
  <w:style w:type="paragraph" w:styleId="Tabledesillustrations">
    <w:name w:val="table of figures"/>
    <w:basedOn w:val="Normal"/>
    <w:next w:val="Normal"/>
    <w:semiHidden/>
    <w:rsid w:val="000879D5"/>
    <w:pPr>
      <w:ind w:left="480" w:hanging="480"/>
    </w:pPr>
  </w:style>
  <w:style w:type="paragraph" w:styleId="Titre">
    <w:name w:val="Title"/>
    <w:basedOn w:val="Normal"/>
    <w:next w:val="SubTitle1"/>
    <w:rsid w:val="000879D5"/>
    <w:pPr>
      <w:spacing w:after="480"/>
      <w:jc w:val="center"/>
    </w:pPr>
    <w:rPr>
      <w:b/>
      <w:kern w:val="28"/>
      <w:sz w:val="48"/>
    </w:rPr>
  </w:style>
  <w:style w:type="paragraph" w:styleId="TitreTR">
    <w:name w:val="toa heading"/>
    <w:basedOn w:val="Normal"/>
    <w:next w:val="Normal"/>
    <w:semiHidden/>
    <w:rsid w:val="000879D5"/>
    <w:pPr>
      <w:spacing w:before="120"/>
    </w:pPr>
    <w:rPr>
      <w:rFonts w:ascii="Arial" w:hAnsi="Arial"/>
      <w:b/>
    </w:rPr>
  </w:style>
  <w:style w:type="paragraph" w:styleId="TM1">
    <w:name w:val="toc 1"/>
    <w:basedOn w:val="Normal"/>
    <w:next w:val="Normal"/>
    <w:semiHidden/>
    <w:rsid w:val="000879D5"/>
    <w:pPr>
      <w:tabs>
        <w:tab w:val="right" w:leader="dot" w:pos="8640"/>
      </w:tabs>
      <w:spacing w:before="120" w:after="120"/>
      <w:ind w:left="482" w:right="720" w:hanging="482"/>
    </w:pPr>
    <w:rPr>
      <w:caps/>
    </w:rPr>
  </w:style>
  <w:style w:type="paragraph" w:styleId="TM2">
    <w:name w:val="toc 2"/>
    <w:basedOn w:val="Normal"/>
    <w:next w:val="Normal"/>
    <w:semiHidden/>
    <w:rsid w:val="000879D5"/>
    <w:pPr>
      <w:tabs>
        <w:tab w:val="right" w:leader="dot" w:pos="8640"/>
      </w:tabs>
      <w:spacing w:before="60" w:after="60"/>
      <w:ind w:left="1077" w:right="720" w:hanging="595"/>
    </w:pPr>
  </w:style>
  <w:style w:type="paragraph" w:styleId="TM3">
    <w:name w:val="toc 3"/>
    <w:basedOn w:val="Normal"/>
    <w:next w:val="Normal"/>
    <w:semiHidden/>
    <w:rsid w:val="000879D5"/>
    <w:pPr>
      <w:tabs>
        <w:tab w:val="right" w:leader="dot" w:pos="8640"/>
      </w:tabs>
      <w:spacing w:before="60" w:after="60"/>
      <w:ind w:left="1916" w:right="720" w:hanging="839"/>
    </w:pPr>
  </w:style>
  <w:style w:type="paragraph" w:styleId="TM4">
    <w:name w:val="toc 4"/>
    <w:basedOn w:val="Normal"/>
    <w:next w:val="Normal"/>
    <w:semiHidden/>
    <w:rsid w:val="000879D5"/>
    <w:pPr>
      <w:tabs>
        <w:tab w:val="right" w:leader="dot" w:pos="8641"/>
      </w:tabs>
      <w:spacing w:before="60" w:after="60"/>
      <w:ind w:left="2880" w:right="720" w:hanging="964"/>
    </w:pPr>
  </w:style>
  <w:style w:type="paragraph" w:styleId="TM5">
    <w:name w:val="toc 5"/>
    <w:basedOn w:val="Normal"/>
    <w:next w:val="Normal"/>
    <w:semiHidden/>
    <w:rsid w:val="000879D5"/>
    <w:pPr>
      <w:tabs>
        <w:tab w:val="right" w:leader="dot" w:pos="8641"/>
      </w:tabs>
      <w:spacing w:before="240" w:after="120"/>
      <w:ind w:right="720"/>
    </w:pPr>
    <w:rPr>
      <w:caps/>
    </w:rPr>
  </w:style>
  <w:style w:type="paragraph" w:styleId="TM6">
    <w:name w:val="toc 6"/>
    <w:basedOn w:val="Normal"/>
    <w:next w:val="Normal"/>
    <w:autoRedefine/>
    <w:semiHidden/>
    <w:rsid w:val="000879D5"/>
    <w:pPr>
      <w:ind w:left="1200"/>
    </w:pPr>
  </w:style>
  <w:style w:type="paragraph" w:styleId="TM7">
    <w:name w:val="toc 7"/>
    <w:basedOn w:val="Normal"/>
    <w:next w:val="Normal"/>
    <w:autoRedefine/>
    <w:semiHidden/>
    <w:rsid w:val="000879D5"/>
    <w:pPr>
      <w:ind w:left="1440"/>
    </w:pPr>
  </w:style>
  <w:style w:type="paragraph" w:styleId="TM8">
    <w:name w:val="toc 8"/>
    <w:basedOn w:val="Normal"/>
    <w:next w:val="Normal"/>
    <w:autoRedefine/>
    <w:semiHidden/>
    <w:rsid w:val="000879D5"/>
    <w:pPr>
      <w:ind w:left="1680"/>
    </w:pPr>
  </w:style>
  <w:style w:type="paragraph" w:styleId="TM9">
    <w:name w:val="toc 9"/>
    <w:basedOn w:val="Normal"/>
    <w:next w:val="Normal"/>
    <w:autoRedefine/>
    <w:semiHidden/>
    <w:rsid w:val="000879D5"/>
    <w:pPr>
      <w:ind w:left="1920"/>
    </w:pPr>
  </w:style>
  <w:style w:type="paragraph" w:customStyle="1" w:styleId="YReferences">
    <w:name w:val="YReferences"/>
    <w:basedOn w:val="Normal"/>
    <w:next w:val="Normal"/>
    <w:rsid w:val="000879D5"/>
    <w:pPr>
      <w:spacing w:after="480"/>
      <w:ind w:left="1531" w:hanging="1531"/>
    </w:pPr>
  </w:style>
  <w:style w:type="paragraph" w:customStyle="1" w:styleId="ListBullet1">
    <w:name w:val="List Bullet 1"/>
    <w:basedOn w:val="Text1"/>
    <w:rsid w:val="000879D5"/>
    <w:pPr>
      <w:numPr>
        <w:numId w:val="5"/>
      </w:numPr>
    </w:pPr>
  </w:style>
  <w:style w:type="paragraph" w:customStyle="1" w:styleId="ListDash">
    <w:name w:val="List Dash"/>
    <w:basedOn w:val="Normal"/>
    <w:rsid w:val="000879D5"/>
    <w:pPr>
      <w:numPr>
        <w:numId w:val="9"/>
      </w:numPr>
    </w:pPr>
  </w:style>
  <w:style w:type="paragraph" w:customStyle="1" w:styleId="ListDash1">
    <w:name w:val="List Dash 1"/>
    <w:basedOn w:val="Text1"/>
    <w:rsid w:val="000879D5"/>
    <w:pPr>
      <w:numPr>
        <w:numId w:val="10"/>
      </w:numPr>
    </w:pPr>
  </w:style>
  <w:style w:type="paragraph" w:customStyle="1" w:styleId="ListDash2">
    <w:name w:val="List Dash 2"/>
    <w:basedOn w:val="Text2"/>
    <w:rsid w:val="000879D5"/>
    <w:pPr>
      <w:numPr>
        <w:numId w:val="11"/>
      </w:numPr>
      <w:tabs>
        <w:tab w:val="clear" w:pos="2302"/>
      </w:tabs>
    </w:pPr>
  </w:style>
  <w:style w:type="paragraph" w:customStyle="1" w:styleId="ListDash3">
    <w:name w:val="List Dash 3"/>
    <w:basedOn w:val="Text3"/>
    <w:rsid w:val="000879D5"/>
    <w:pPr>
      <w:numPr>
        <w:numId w:val="12"/>
      </w:numPr>
      <w:tabs>
        <w:tab w:val="clear" w:pos="2302"/>
      </w:tabs>
    </w:pPr>
  </w:style>
  <w:style w:type="paragraph" w:customStyle="1" w:styleId="ListDash4">
    <w:name w:val="List Dash 4"/>
    <w:basedOn w:val="Text4"/>
    <w:rsid w:val="000879D5"/>
    <w:pPr>
      <w:numPr>
        <w:numId w:val="13"/>
      </w:numPr>
      <w:tabs>
        <w:tab w:val="clear" w:pos="2302"/>
      </w:tabs>
    </w:pPr>
  </w:style>
  <w:style w:type="paragraph" w:customStyle="1" w:styleId="ListNumberLevel2">
    <w:name w:val="List Number (Level 2)"/>
    <w:basedOn w:val="Normal"/>
    <w:rsid w:val="000879D5"/>
    <w:pPr>
      <w:numPr>
        <w:ilvl w:val="1"/>
        <w:numId w:val="14"/>
      </w:numPr>
    </w:pPr>
  </w:style>
  <w:style w:type="paragraph" w:customStyle="1" w:styleId="ListNumberLevel3">
    <w:name w:val="List Number (Level 3)"/>
    <w:basedOn w:val="Normal"/>
    <w:rsid w:val="000879D5"/>
    <w:pPr>
      <w:numPr>
        <w:ilvl w:val="2"/>
        <w:numId w:val="14"/>
      </w:numPr>
    </w:pPr>
  </w:style>
  <w:style w:type="paragraph" w:customStyle="1" w:styleId="ListNumberLevel4">
    <w:name w:val="List Number (Level 4)"/>
    <w:basedOn w:val="Normal"/>
    <w:rsid w:val="000879D5"/>
    <w:pPr>
      <w:numPr>
        <w:ilvl w:val="3"/>
        <w:numId w:val="14"/>
      </w:numPr>
    </w:pPr>
  </w:style>
  <w:style w:type="paragraph" w:customStyle="1" w:styleId="ListNumber1">
    <w:name w:val="List Number 1"/>
    <w:basedOn w:val="Text1"/>
    <w:rsid w:val="000879D5"/>
    <w:pPr>
      <w:numPr>
        <w:numId w:val="15"/>
      </w:numPr>
    </w:pPr>
  </w:style>
  <w:style w:type="paragraph" w:customStyle="1" w:styleId="ListNumber1Level2">
    <w:name w:val="List Number 1 (Level 2)"/>
    <w:basedOn w:val="Text1"/>
    <w:rsid w:val="000879D5"/>
    <w:pPr>
      <w:numPr>
        <w:ilvl w:val="1"/>
        <w:numId w:val="15"/>
      </w:numPr>
    </w:pPr>
  </w:style>
  <w:style w:type="paragraph" w:customStyle="1" w:styleId="ListNumber1Level3">
    <w:name w:val="List Number 1 (Level 3)"/>
    <w:basedOn w:val="Text1"/>
    <w:rsid w:val="000879D5"/>
    <w:pPr>
      <w:numPr>
        <w:ilvl w:val="2"/>
        <w:numId w:val="15"/>
      </w:numPr>
    </w:pPr>
  </w:style>
  <w:style w:type="paragraph" w:customStyle="1" w:styleId="ListNumber1Level4">
    <w:name w:val="List Number 1 (Level 4)"/>
    <w:basedOn w:val="Text1"/>
    <w:rsid w:val="000879D5"/>
    <w:pPr>
      <w:numPr>
        <w:ilvl w:val="3"/>
        <w:numId w:val="15"/>
      </w:numPr>
    </w:pPr>
  </w:style>
  <w:style w:type="paragraph" w:customStyle="1" w:styleId="ListNumber2Level2">
    <w:name w:val="List Number 2 (Level 2)"/>
    <w:basedOn w:val="Text2"/>
    <w:rsid w:val="000879D5"/>
    <w:pPr>
      <w:numPr>
        <w:ilvl w:val="1"/>
        <w:numId w:val="16"/>
      </w:numPr>
      <w:tabs>
        <w:tab w:val="clear" w:pos="2302"/>
      </w:tabs>
    </w:pPr>
  </w:style>
  <w:style w:type="paragraph" w:customStyle="1" w:styleId="ListNumber2Level3">
    <w:name w:val="List Number 2 (Level 3)"/>
    <w:basedOn w:val="Text2"/>
    <w:rsid w:val="000879D5"/>
    <w:pPr>
      <w:numPr>
        <w:ilvl w:val="2"/>
        <w:numId w:val="16"/>
      </w:numPr>
      <w:tabs>
        <w:tab w:val="clear" w:pos="2302"/>
      </w:tabs>
    </w:pPr>
  </w:style>
  <w:style w:type="paragraph" w:customStyle="1" w:styleId="ListNumber2Level4">
    <w:name w:val="List Number 2 (Level 4)"/>
    <w:basedOn w:val="Text2"/>
    <w:rsid w:val="000879D5"/>
    <w:pPr>
      <w:numPr>
        <w:ilvl w:val="3"/>
        <w:numId w:val="16"/>
      </w:numPr>
      <w:tabs>
        <w:tab w:val="clear" w:pos="2302"/>
      </w:tabs>
    </w:pPr>
  </w:style>
  <w:style w:type="paragraph" w:customStyle="1" w:styleId="ListNumber3Level2">
    <w:name w:val="List Number 3 (Level 2)"/>
    <w:basedOn w:val="Text3"/>
    <w:rsid w:val="000879D5"/>
    <w:pPr>
      <w:numPr>
        <w:ilvl w:val="1"/>
        <w:numId w:val="17"/>
      </w:numPr>
      <w:tabs>
        <w:tab w:val="clear" w:pos="2302"/>
      </w:tabs>
    </w:pPr>
  </w:style>
  <w:style w:type="paragraph" w:customStyle="1" w:styleId="ListNumber3Level3">
    <w:name w:val="List Number 3 (Level 3)"/>
    <w:basedOn w:val="Text3"/>
    <w:rsid w:val="000879D5"/>
    <w:pPr>
      <w:numPr>
        <w:ilvl w:val="2"/>
        <w:numId w:val="17"/>
      </w:numPr>
      <w:tabs>
        <w:tab w:val="clear" w:pos="2302"/>
      </w:tabs>
    </w:pPr>
  </w:style>
  <w:style w:type="paragraph" w:customStyle="1" w:styleId="ListNumber3Level4">
    <w:name w:val="List Number 3 (Level 4)"/>
    <w:basedOn w:val="Text3"/>
    <w:rsid w:val="000879D5"/>
    <w:pPr>
      <w:numPr>
        <w:ilvl w:val="3"/>
        <w:numId w:val="17"/>
      </w:numPr>
      <w:tabs>
        <w:tab w:val="clear" w:pos="2302"/>
      </w:tabs>
    </w:pPr>
  </w:style>
  <w:style w:type="paragraph" w:customStyle="1" w:styleId="ListNumber4Level2">
    <w:name w:val="List Number 4 (Level 2)"/>
    <w:basedOn w:val="Text4"/>
    <w:rsid w:val="000879D5"/>
    <w:pPr>
      <w:numPr>
        <w:ilvl w:val="1"/>
        <w:numId w:val="18"/>
      </w:numPr>
      <w:tabs>
        <w:tab w:val="clear" w:pos="2302"/>
      </w:tabs>
    </w:pPr>
  </w:style>
  <w:style w:type="paragraph" w:customStyle="1" w:styleId="ListNumber4Level3">
    <w:name w:val="List Number 4 (Level 3)"/>
    <w:basedOn w:val="Text4"/>
    <w:rsid w:val="000879D5"/>
    <w:pPr>
      <w:numPr>
        <w:ilvl w:val="2"/>
        <w:numId w:val="18"/>
      </w:numPr>
      <w:tabs>
        <w:tab w:val="clear" w:pos="2302"/>
      </w:tabs>
    </w:pPr>
  </w:style>
  <w:style w:type="paragraph" w:customStyle="1" w:styleId="ListNumber4Level4">
    <w:name w:val="List Number 4 (Level 4)"/>
    <w:basedOn w:val="Text4"/>
    <w:rsid w:val="000879D5"/>
    <w:pPr>
      <w:numPr>
        <w:ilvl w:val="3"/>
        <w:numId w:val="18"/>
      </w:numPr>
      <w:tabs>
        <w:tab w:val="clear" w:pos="2302"/>
      </w:tabs>
    </w:pPr>
  </w:style>
  <w:style w:type="paragraph" w:styleId="En-ttedetabledesmatires">
    <w:name w:val="TOC Heading"/>
    <w:basedOn w:val="Normal"/>
    <w:next w:val="Normal"/>
    <w:rsid w:val="000879D5"/>
    <w:pPr>
      <w:keepNext/>
      <w:spacing w:before="240"/>
      <w:jc w:val="center"/>
    </w:pPr>
    <w:rPr>
      <w:b/>
    </w:rPr>
  </w:style>
  <w:style w:type="paragraph" w:customStyle="1" w:styleId="Contact">
    <w:name w:val="Contact"/>
    <w:basedOn w:val="Normal"/>
    <w:next w:val="Normal"/>
    <w:rsid w:val="000879D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0879D5"/>
    <w:pPr>
      <w:keepNext/>
      <w:numPr>
        <w:ilvl w:val="1"/>
        <w:numId w:val="3"/>
      </w:numPr>
      <w:outlineLvl w:val="1"/>
    </w:pPr>
    <w:rPr>
      <w:b/>
    </w:rPr>
  </w:style>
  <w:style w:type="paragraph" w:styleId="Titre3">
    <w:name w:val="heading 3"/>
    <w:basedOn w:val="Normal"/>
    <w:next w:val="Text3"/>
    <w:link w:val="Titre3Car"/>
    <w:qFormat/>
    <w:rsid w:val="000879D5"/>
    <w:pPr>
      <w:keepNext/>
      <w:numPr>
        <w:ilvl w:val="2"/>
        <w:numId w:val="3"/>
      </w:numPr>
      <w:outlineLvl w:val="2"/>
    </w:pPr>
    <w:rPr>
      <w:i/>
    </w:rPr>
  </w:style>
  <w:style w:type="paragraph" w:styleId="Titre4">
    <w:name w:val="heading 4"/>
    <w:basedOn w:val="Normal"/>
    <w:next w:val="Text4"/>
    <w:qFormat/>
    <w:rsid w:val="000879D5"/>
    <w:pPr>
      <w:keepNext/>
      <w:numPr>
        <w:ilvl w:val="3"/>
        <w:numId w:val="3"/>
      </w:numPr>
      <w:outlineLvl w:val="3"/>
    </w:pPr>
  </w:style>
  <w:style w:type="paragraph" w:styleId="Titre5">
    <w:name w:val="heading 5"/>
    <w:basedOn w:val="Normal"/>
    <w:next w:val="Normal"/>
    <w:rsid w:val="000879D5"/>
    <w:pPr>
      <w:tabs>
        <w:tab w:val="num" w:pos="0"/>
      </w:tabs>
      <w:spacing w:before="240" w:after="60"/>
      <w:outlineLvl w:val="4"/>
    </w:pPr>
    <w:rPr>
      <w:rFonts w:ascii="Arial" w:hAnsi="Arial"/>
      <w:sz w:val="22"/>
    </w:rPr>
  </w:style>
  <w:style w:type="paragraph" w:styleId="Titre6">
    <w:name w:val="heading 6"/>
    <w:basedOn w:val="Normal"/>
    <w:next w:val="Normal"/>
    <w:rsid w:val="000879D5"/>
    <w:pPr>
      <w:tabs>
        <w:tab w:val="num" w:pos="0"/>
      </w:tabs>
      <w:spacing w:before="240" w:after="60"/>
      <w:outlineLvl w:val="5"/>
    </w:pPr>
    <w:rPr>
      <w:rFonts w:ascii="Arial" w:hAnsi="Arial"/>
      <w:i/>
      <w:sz w:val="22"/>
    </w:rPr>
  </w:style>
  <w:style w:type="paragraph" w:styleId="Titre7">
    <w:name w:val="heading 7"/>
    <w:basedOn w:val="Normal"/>
    <w:next w:val="Normal"/>
    <w:rsid w:val="000879D5"/>
    <w:pPr>
      <w:tabs>
        <w:tab w:val="num" w:pos="0"/>
      </w:tabs>
      <w:spacing w:before="240" w:after="60"/>
      <w:outlineLvl w:val="6"/>
    </w:pPr>
    <w:rPr>
      <w:rFonts w:ascii="Arial" w:hAnsi="Arial"/>
      <w:sz w:val="20"/>
    </w:rPr>
  </w:style>
  <w:style w:type="paragraph" w:styleId="Titre8">
    <w:name w:val="heading 8"/>
    <w:basedOn w:val="Normal"/>
    <w:next w:val="Normal"/>
    <w:rsid w:val="000879D5"/>
    <w:pPr>
      <w:tabs>
        <w:tab w:val="num" w:pos="0"/>
      </w:tabs>
      <w:spacing w:before="240" w:after="60"/>
      <w:outlineLvl w:val="7"/>
    </w:pPr>
    <w:rPr>
      <w:rFonts w:ascii="Arial" w:hAnsi="Arial"/>
      <w:i/>
      <w:sz w:val="20"/>
    </w:rPr>
  </w:style>
  <w:style w:type="paragraph" w:styleId="Titre9">
    <w:name w:val="heading 9"/>
    <w:basedOn w:val="Normal"/>
    <w:next w:val="Normal"/>
    <w:rsid w:val="000879D5"/>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0879D5"/>
    <w:pPr>
      <w:ind w:left="482"/>
    </w:pPr>
  </w:style>
  <w:style w:type="paragraph" w:customStyle="1" w:styleId="Text2">
    <w:name w:val="Text 2"/>
    <w:basedOn w:val="Normal"/>
    <w:rsid w:val="000879D5"/>
    <w:pPr>
      <w:tabs>
        <w:tab w:val="left" w:pos="2302"/>
      </w:tabs>
      <w:ind w:left="1202"/>
    </w:pPr>
  </w:style>
  <w:style w:type="paragraph" w:customStyle="1" w:styleId="Text3">
    <w:name w:val="Text 3"/>
    <w:basedOn w:val="Normal"/>
    <w:rsid w:val="000879D5"/>
    <w:pPr>
      <w:tabs>
        <w:tab w:val="left" w:pos="2302"/>
      </w:tabs>
      <w:ind w:left="1202"/>
    </w:pPr>
  </w:style>
  <w:style w:type="paragraph" w:customStyle="1" w:styleId="Text4">
    <w:name w:val="Text 4"/>
    <w:basedOn w:val="Normal"/>
    <w:rsid w:val="000879D5"/>
    <w:pPr>
      <w:tabs>
        <w:tab w:val="left" w:pos="2302"/>
      </w:tabs>
      <w:ind w:left="1202"/>
    </w:pPr>
  </w:style>
  <w:style w:type="paragraph" w:customStyle="1" w:styleId="Address">
    <w:name w:val="Address"/>
    <w:basedOn w:val="Normal"/>
    <w:rsid w:val="000879D5"/>
    <w:pPr>
      <w:spacing w:after="0"/>
      <w:jc w:val="left"/>
    </w:pPr>
  </w:style>
  <w:style w:type="paragraph" w:customStyle="1" w:styleId="AddressTL">
    <w:name w:val="AddressTL"/>
    <w:basedOn w:val="Normal"/>
    <w:next w:val="Normal"/>
    <w:rsid w:val="000879D5"/>
    <w:pPr>
      <w:spacing w:after="720"/>
      <w:jc w:val="left"/>
    </w:pPr>
  </w:style>
  <w:style w:type="paragraph" w:customStyle="1" w:styleId="AddressTR">
    <w:name w:val="AddressTR"/>
    <w:basedOn w:val="Normal"/>
    <w:next w:val="Normal"/>
    <w:rsid w:val="000879D5"/>
    <w:pPr>
      <w:spacing w:after="720"/>
      <w:ind w:left="5103"/>
      <w:jc w:val="left"/>
    </w:pPr>
  </w:style>
  <w:style w:type="paragraph" w:styleId="Normalcentr">
    <w:name w:val="Block Text"/>
    <w:basedOn w:val="Normal"/>
    <w:rsid w:val="000879D5"/>
    <w:pPr>
      <w:spacing w:after="120"/>
      <w:ind w:left="1440" w:right="1440"/>
    </w:pPr>
  </w:style>
  <w:style w:type="paragraph" w:styleId="Corpsdetexte">
    <w:name w:val="Body Text"/>
    <w:basedOn w:val="Normal"/>
    <w:rsid w:val="000879D5"/>
    <w:pPr>
      <w:spacing w:after="120"/>
    </w:pPr>
  </w:style>
  <w:style w:type="paragraph" w:styleId="Corpsdetexte2">
    <w:name w:val="Body Text 2"/>
    <w:basedOn w:val="Normal"/>
    <w:rsid w:val="000879D5"/>
    <w:pPr>
      <w:spacing w:after="120" w:line="480" w:lineRule="auto"/>
    </w:pPr>
  </w:style>
  <w:style w:type="paragraph" w:styleId="Corpsdetexte3">
    <w:name w:val="Body Text 3"/>
    <w:basedOn w:val="Normal"/>
    <w:rsid w:val="000879D5"/>
    <w:pPr>
      <w:spacing w:after="120"/>
    </w:pPr>
    <w:rPr>
      <w:sz w:val="16"/>
    </w:rPr>
  </w:style>
  <w:style w:type="paragraph" w:styleId="Retrait1religne">
    <w:name w:val="Body Text First Indent"/>
    <w:basedOn w:val="Corpsdetexte"/>
    <w:rsid w:val="000879D5"/>
    <w:pPr>
      <w:ind w:firstLine="210"/>
    </w:pPr>
  </w:style>
  <w:style w:type="paragraph" w:styleId="Retraitcorpsdetexte">
    <w:name w:val="Body Text Indent"/>
    <w:basedOn w:val="Normal"/>
    <w:rsid w:val="000879D5"/>
    <w:pPr>
      <w:spacing w:after="120"/>
      <w:ind w:left="283"/>
    </w:pPr>
  </w:style>
  <w:style w:type="paragraph" w:styleId="Retraitcorpset1relig">
    <w:name w:val="Body Text First Indent 2"/>
    <w:basedOn w:val="Retraitcorpsdetexte"/>
    <w:rsid w:val="000879D5"/>
    <w:pPr>
      <w:ind w:firstLine="210"/>
    </w:pPr>
  </w:style>
  <w:style w:type="paragraph" w:styleId="Retraitcorpsdetexte2">
    <w:name w:val="Body Text Indent 2"/>
    <w:basedOn w:val="Normal"/>
    <w:rsid w:val="000879D5"/>
    <w:pPr>
      <w:spacing w:after="120" w:line="480" w:lineRule="auto"/>
      <w:ind w:left="283"/>
    </w:pPr>
  </w:style>
  <w:style w:type="paragraph" w:styleId="Retraitcorpsdetexte3">
    <w:name w:val="Body Text Indent 3"/>
    <w:basedOn w:val="Normal"/>
    <w:rsid w:val="000879D5"/>
    <w:pPr>
      <w:spacing w:after="120"/>
      <w:ind w:left="283"/>
    </w:pPr>
    <w:rPr>
      <w:sz w:val="16"/>
    </w:rPr>
  </w:style>
  <w:style w:type="paragraph" w:styleId="Lgende">
    <w:name w:val="caption"/>
    <w:basedOn w:val="Normal"/>
    <w:next w:val="Normal"/>
    <w:rsid w:val="000879D5"/>
    <w:pPr>
      <w:spacing w:before="120" w:after="120"/>
    </w:pPr>
    <w:rPr>
      <w:b/>
    </w:rPr>
  </w:style>
  <w:style w:type="paragraph" w:customStyle="1" w:styleId="ChapterTitle">
    <w:name w:val="ChapterTitle"/>
    <w:basedOn w:val="Normal"/>
    <w:next w:val="SectionTitle"/>
    <w:rsid w:val="000879D5"/>
    <w:pPr>
      <w:keepNext/>
      <w:spacing w:after="480"/>
      <w:jc w:val="center"/>
    </w:pPr>
    <w:rPr>
      <w:b/>
      <w:sz w:val="32"/>
    </w:rPr>
  </w:style>
  <w:style w:type="paragraph" w:customStyle="1" w:styleId="SectionTitle">
    <w:name w:val="SectionTitle"/>
    <w:basedOn w:val="Normal"/>
    <w:next w:val="Titre1"/>
    <w:rsid w:val="000879D5"/>
    <w:pPr>
      <w:keepNext/>
      <w:spacing w:after="480"/>
      <w:jc w:val="center"/>
    </w:pPr>
    <w:rPr>
      <w:b/>
      <w:smallCaps/>
      <w:sz w:val="28"/>
    </w:rPr>
  </w:style>
  <w:style w:type="paragraph" w:styleId="Formuledepolitesse">
    <w:name w:val="Closing"/>
    <w:basedOn w:val="Normal"/>
    <w:rsid w:val="000879D5"/>
    <w:pPr>
      <w:ind w:left="4252"/>
    </w:pPr>
  </w:style>
  <w:style w:type="paragraph" w:styleId="Commentaire">
    <w:name w:val="annotation text"/>
    <w:basedOn w:val="Normal"/>
    <w:link w:val="CommentaireCar"/>
    <w:rsid w:val="000879D5"/>
    <w:rPr>
      <w:sz w:val="20"/>
    </w:rPr>
  </w:style>
  <w:style w:type="paragraph" w:styleId="Date">
    <w:name w:val="Date"/>
    <w:basedOn w:val="Normal"/>
    <w:next w:val="References"/>
    <w:rsid w:val="000879D5"/>
    <w:pPr>
      <w:spacing w:after="0"/>
      <w:ind w:left="5103" w:right="-567"/>
      <w:jc w:val="left"/>
    </w:pPr>
  </w:style>
  <w:style w:type="paragraph" w:customStyle="1" w:styleId="References">
    <w:name w:val="References"/>
    <w:basedOn w:val="Normal"/>
    <w:next w:val="AddressTR"/>
    <w:rsid w:val="000879D5"/>
    <w:pPr>
      <w:ind w:left="5103"/>
      <w:jc w:val="left"/>
    </w:pPr>
    <w:rPr>
      <w:sz w:val="20"/>
    </w:rPr>
  </w:style>
  <w:style w:type="paragraph" w:styleId="Explorateurdedocuments">
    <w:name w:val="Document Map"/>
    <w:basedOn w:val="Normal"/>
    <w:semiHidden/>
    <w:rsid w:val="000879D5"/>
    <w:pPr>
      <w:shd w:val="clear" w:color="auto" w:fill="000080"/>
    </w:pPr>
    <w:rPr>
      <w:rFonts w:ascii="Tahoma" w:hAnsi="Tahoma"/>
    </w:rPr>
  </w:style>
  <w:style w:type="paragraph" w:customStyle="1" w:styleId="DoubSign">
    <w:name w:val="DoubSign"/>
    <w:basedOn w:val="Normal"/>
    <w:next w:val="Enclosures"/>
    <w:rsid w:val="000879D5"/>
    <w:pPr>
      <w:tabs>
        <w:tab w:val="left" w:pos="5103"/>
      </w:tabs>
      <w:spacing w:before="1200" w:after="0"/>
      <w:jc w:val="left"/>
    </w:pPr>
  </w:style>
  <w:style w:type="paragraph" w:customStyle="1" w:styleId="Enclosures">
    <w:name w:val="Enclosures"/>
    <w:basedOn w:val="Normal"/>
    <w:rsid w:val="000879D5"/>
    <w:pPr>
      <w:keepNext/>
      <w:keepLines/>
      <w:tabs>
        <w:tab w:val="left" w:pos="5642"/>
      </w:tabs>
      <w:spacing w:before="480" w:after="0"/>
      <w:ind w:left="1191" w:hanging="1191"/>
      <w:jc w:val="left"/>
    </w:pPr>
  </w:style>
  <w:style w:type="paragraph" w:styleId="Notedefin">
    <w:name w:val="endnote text"/>
    <w:basedOn w:val="Normal"/>
    <w:semiHidden/>
    <w:rsid w:val="000879D5"/>
    <w:rPr>
      <w:sz w:val="20"/>
    </w:rPr>
  </w:style>
  <w:style w:type="paragraph" w:styleId="Adressedestinataire">
    <w:name w:val="envelope address"/>
    <w:basedOn w:val="Normal"/>
    <w:rsid w:val="000879D5"/>
    <w:pPr>
      <w:framePr w:w="7920" w:h="1980" w:hRule="exact" w:hSpace="180" w:wrap="auto" w:hAnchor="page" w:xAlign="center" w:yAlign="bottom"/>
      <w:spacing w:after="0"/>
    </w:pPr>
  </w:style>
  <w:style w:type="paragraph" w:styleId="Adresseexpditeur">
    <w:name w:val="envelope return"/>
    <w:basedOn w:val="Normal"/>
    <w:rsid w:val="000879D5"/>
    <w:pPr>
      <w:spacing w:after="0"/>
    </w:pPr>
    <w:rPr>
      <w:sz w:val="20"/>
    </w:rPr>
  </w:style>
  <w:style w:type="paragraph" w:styleId="Pieddepage">
    <w:name w:val="footer"/>
    <w:basedOn w:val="Normal"/>
    <w:link w:val="PieddepageCar"/>
    <w:uiPriority w:val="99"/>
    <w:rsid w:val="000879D5"/>
    <w:pPr>
      <w:spacing w:after="0"/>
      <w:ind w:right="-567"/>
      <w:jc w:val="left"/>
    </w:pPr>
    <w:rPr>
      <w:rFonts w:ascii="Arial" w:hAnsi="Arial"/>
      <w:sz w:val="16"/>
    </w:rPr>
  </w:style>
  <w:style w:type="paragraph" w:styleId="Notedebasdepage">
    <w:name w:val="footnote text"/>
    <w:basedOn w:val="Normal"/>
    <w:rsid w:val="000879D5"/>
    <w:pPr>
      <w:ind w:left="357" w:hanging="357"/>
    </w:pPr>
    <w:rPr>
      <w:sz w:val="20"/>
    </w:rPr>
  </w:style>
  <w:style w:type="paragraph" w:styleId="En-tte">
    <w:name w:val="header"/>
    <w:basedOn w:val="Normal"/>
    <w:link w:val="En-tteCar"/>
    <w:uiPriority w:val="99"/>
    <w:rsid w:val="000879D5"/>
    <w:pPr>
      <w:tabs>
        <w:tab w:val="center" w:pos="4153"/>
        <w:tab w:val="right" w:pos="8306"/>
      </w:tabs>
    </w:pPr>
  </w:style>
  <w:style w:type="paragraph" w:styleId="Index1">
    <w:name w:val="index 1"/>
    <w:basedOn w:val="Normal"/>
    <w:next w:val="Normal"/>
    <w:autoRedefine/>
    <w:semiHidden/>
    <w:rsid w:val="000879D5"/>
    <w:pPr>
      <w:ind w:left="240" w:hanging="240"/>
    </w:pPr>
  </w:style>
  <w:style w:type="paragraph" w:styleId="Index2">
    <w:name w:val="index 2"/>
    <w:basedOn w:val="Normal"/>
    <w:next w:val="Normal"/>
    <w:autoRedefine/>
    <w:semiHidden/>
    <w:rsid w:val="000879D5"/>
    <w:pPr>
      <w:ind w:left="480" w:hanging="240"/>
    </w:pPr>
  </w:style>
  <w:style w:type="paragraph" w:styleId="Index3">
    <w:name w:val="index 3"/>
    <w:basedOn w:val="Normal"/>
    <w:next w:val="Normal"/>
    <w:autoRedefine/>
    <w:semiHidden/>
    <w:rsid w:val="000879D5"/>
    <w:pPr>
      <w:ind w:left="720" w:hanging="240"/>
    </w:pPr>
  </w:style>
  <w:style w:type="paragraph" w:styleId="Index4">
    <w:name w:val="index 4"/>
    <w:basedOn w:val="Normal"/>
    <w:next w:val="Normal"/>
    <w:autoRedefine/>
    <w:semiHidden/>
    <w:rsid w:val="000879D5"/>
    <w:pPr>
      <w:ind w:left="960" w:hanging="240"/>
    </w:pPr>
  </w:style>
  <w:style w:type="paragraph" w:styleId="Index5">
    <w:name w:val="index 5"/>
    <w:basedOn w:val="Normal"/>
    <w:next w:val="Normal"/>
    <w:autoRedefine/>
    <w:semiHidden/>
    <w:rsid w:val="000879D5"/>
    <w:pPr>
      <w:ind w:left="1200" w:hanging="240"/>
    </w:pPr>
  </w:style>
  <w:style w:type="paragraph" w:styleId="Index6">
    <w:name w:val="index 6"/>
    <w:basedOn w:val="Normal"/>
    <w:next w:val="Normal"/>
    <w:autoRedefine/>
    <w:semiHidden/>
    <w:rsid w:val="000879D5"/>
    <w:pPr>
      <w:ind w:left="1440" w:hanging="240"/>
    </w:pPr>
  </w:style>
  <w:style w:type="paragraph" w:styleId="Index7">
    <w:name w:val="index 7"/>
    <w:basedOn w:val="Normal"/>
    <w:next w:val="Normal"/>
    <w:autoRedefine/>
    <w:semiHidden/>
    <w:rsid w:val="000879D5"/>
    <w:pPr>
      <w:ind w:left="1680" w:hanging="240"/>
    </w:pPr>
  </w:style>
  <w:style w:type="paragraph" w:styleId="Index8">
    <w:name w:val="index 8"/>
    <w:basedOn w:val="Normal"/>
    <w:next w:val="Normal"/>
    <w:autoRedefine/>
    <w:semiHidden/>
    <w:rsid w:val="000879D5"/>
    <w:pPr>
      <w:ind w:left="1920" w:hanging="240"/>
    </w:pPr>
  </w:style>
  <w:style w:type="paragraph" w:styleId="Index9">
    <w:name w:val="index 9"/>
    <w:basedOn w:val="Normal"/>
    <w:next w:val="Normal"/>
    <w:autoRedefine/>
    <w:semiHidden/>
    <w:rsid w:val="000879D5"/>
    <w:pPr>
      <w:ind w:left="2160" w:hanging="240"/>
    </w:pPr>
  </w:style>
  <w:style w:type="paragraph" w:styleId="Titreindex">
    <w:name w:val="index heading"/>
    <w:basedOn w:val="Normal"/>
    <w:next w:val="Index1"/>
    <w:semiHidden/>
    <w:rsid w:val="000879D5"/>
    <w:rPr>
      <w:rFonts w:ascii="Arial" w:hAnsi="Arial"/>
      <w:b/>
    </w:rPr>
  </w:style>
  <w:style w:type="paragraph" w:styleId="Liste">
    <w:name w:val="List"/>
    <w:basedOn w:val="Normal"/>
    <w:rsid w:val="000879D5"/>
    <w:pPr>
      <w:ind w:left="283" w:hanging="283"/>
    </w:pPr>
  </w:style>
  <w:style w:type="paragraph" w:styleId="Liste2">
    <w:name w:val="List 2"/>
    <w:basedOn w:val="Normal"/>
    <w:rsid w:val="000879D5"/>
    <w:pPr>
      <w:ind w:left="566" w:hanging="283"/>
    </w:pPr>
  </w:style>
  <w:style w:type="paragraph" w:styleId="Liste3">
    <w:name w:val="List 3"/>
    <w:basedOn w:val="Normal"/>
    <w:rsid w:val="000879D5"/>
    <w:pPr>
      <w:ind w:left="849" w:hanging="283"/>
    </w:pPr>
  </w:style>
  <w:style w:type="paragraph" w:styleId="Liste4">
    <w:name w:val="List 4"/>
    <w:basedOn w:val="Normal"/>
    <w:rsid w:val="000879D5"/>
    <w:pPr>
      <w:ind w:left="1132" w:hanging="283"/>
    </w:pPr>
  </w:style>
  <w:style w:type="paragraph" w:styleId="Liste5">
    <w:name w:val="List 5"/>
    <w:basedOn w:val="Normal"/>
    <w:rsid w:val="000879D5"/>
    <w:pPr>
      <w:ind w:left="1415" w:hanging="283"/>
    </w:pPr>
  </w:style>
  <w:style w:type="paragraph" w:styleId="Listepuces">
    <w:name w:val="List Bullet"/>
    <w:basedOn w:val="Normal"/>
    <w:rsid w:val="000879D5"/>
    <w:pPr>
      <w:numPr>
        <w:numId w:val="4"/>
      </w:numPr>
    </w:pPr>
  </w:style>
  <w:style w:type="paragraph" w:styleId="Listepuces2">
    <w:name w:val="List Bullet 2"/>
    <w:basedOn w:val="Text2"/>
    <w:rsid w:val="000879D5"/>
    <w:pPr>
      <w:numPr>
        <w:numId w:val="6"/>
      </w:numPr>
      <w:tabs>
        <w:tab w:val="clear" w:pos="2302"/>
      </w:tabs>
    </w:pPr>
  </w:style>
  <w:style w:type="paragraph" w:styleId="Listepuces3">
    <w:name w:val="List Bullet 3"/>
    <w:basedOn w:val="Text3"/>
    <w:rsid w:val="000879D5"/>
    <w:pPr>
      <w:numPr>
        <w:numId w:val="7"/>
      </w:numPr>
      <w:tabs>
        <w:tab w:val="clear" w:pos="2302"/>
      </w:tabs>
    </w:pPr>
  </w:style>
  <w:style w:type="paragraph" w:styleId="Listepuces4">
    <w:name w:val="List Bullet 4"/>
    <w:basedOn w:val="Text4"/>
    <w:rsid w:val="000879D5"/>
    <w:pPr>
      <w:numPr>
        <w:numId w:val="8"/>
      </w:numPr>
      <w:tabs>
        <w:tab w:val="clear" w:pos="2302"/>
      </w:tabs>
    </w:pPr>
  </w:style>
  <w:style w:type="paragraph" w:styleId="Listepuces5">
    <w:name w:val="List Bullet 5"/>
    <w:basedOn w:val="Normal"/>
    <w:autoRedefine/>
    <w:rsid w:val="000879D5"/>
    <w:pPr>
      <w:numPr>
        <w:numId w:val="1"/>
      </w:numPr>
    </w:pPr>
  </w:style>
  <w:style w:type="paragraph" w:styleId="Listecontinue">
    <w:name w:val="List Continue"/>
    <w:basedOn w:val="Normal"/>
    <w:rsid w:val="000879D5"/>
    <w:pPr>
      <w:spacing w:after="120"/>
      <w:ind w:left="283"/>
    </w:pPr>
  </w:style>
  <w:style w:type="paragraph" w:styleId="Listecontinue2">
    <w:name w:val="List Continue 2"/>
    <w:basedOn w:val="Normal"/>
    <w:rsid w:val="000879D5"/>
    <w:pPr>
      <w:spacing w:after="120"/>
      <w:ind w:left="566"/>
    </w:pPr>
  </w:style>
  <w:style w:type="paragraph" w:styleId="Listecontinue3">
    <w:name w:val="List Continue 3"/>
    <w:basedOn w:val="Normal"/>
    <w:rsid w:val="000879D5"/>
    <w:pPr>
      <w:spacing w:after="120"/>
      <w:ind w:left="849"/>
    </w:pPr>
  </w:style>
  <w:style w:type="paragraph" w:styleId="Listecontinue4">
    <w:name w:val="List Continue 4"/>
    <w:basedOn w:val="Normal"/>
    <w:rsid w:val="000879D5"/>
    <w:pPr>
      <w:spacing w:after="120"/>
      <w:ind w:left="1132"/>
    </w:pPr>
  </w:style>
  <w:style w:type="paragraph" w:styleId="Listecontinue5">
    <w:name w:val="List Continue 5"/>
    <w:basedOn w:val="Normal"/>
    <w:rsid w:val="000879D5"/>
    <w:pPr>
      <w:spacing w:after="120"/>
      <w:ind w:left="1415"/>
    </w:pPr>
  </w:style>
  <w:style w:type="paragraph" w:styleId="Listenumros">
    <w:name w:val="List Number"/>
    <w:basedOn w:val="Normal"/>
    <w:rsid w:val="000879D5"/>
    <w:pPr>
      <w:numPr>
        <w:numId w:val="14"/>
      </w:numPr>
    </w:pPr>
  </w:style>
  <w:style w:type="paragraph" w:styleId="Listenumros2">
    <w:name w:val="List Number 2"/>
    <w:basedOn w:val="Text2"/>
    <w:rsid w:val="000879D5"/>
    <w:pPr>
      <w:numPr>
        <w:numId w:val="16"/>
      </w:numPr>
      <w:tabs>
        <w:tab w:val="clear" w:pos="2302"/>
      </w:tabs>
    </w:pPr>
  </w:style>
  <w:style w:type="paragraph" w:styleId="Listenumros3">
    <w:name w:val="List Number 3"/>
    <w:basedOn w:val="Text3"/>
    <w:rsid w:val="000879D5"/>
    <w:pPr>
      <w:numPr>
        <w:numId w:val="17"/>
      </w:numPr>
      <w:tabs>
        <w:tab w:val="clear" w:pos="2302"/>
      </w:tabs>
    </w:pPr>
  </w:style>
  <w:style w:type="paragraph" w:styleId="Listenumros4">
    <w:name w:val="List Number 4"/>
    <w:basedOn w:val="Text4"/>
    <w:rsid w:val="000879D5"/>
    <w:pPr>
      <w:numPr>
        <w:numId w:val="18"/>
      </w:numPr>
      <w:tabs>
        <w:tab w:val="clear" w:pos="2302"/>
      </w:tabs>
    </w:pPr>
  </w:style>
  <w:style w:type="paragraph" w:styleId="Listenumros5">
    <w:name w:val="List Number 5"/>
    <w:basedOn w:val="Normal"/>
    <w:rsid w:val="000879D5"/>
    <w:pPr>
      <w:numPr>
        <w:numId w:val="2"/>
      </w:numPr>
    </w:pPr>
  </w:style>
  <w:style w:type="paragraph" w:styleId="Textedemacro">
    <w:name w:val="macro"/>
    <w:semiHidden/>
    <w:rsid w:val="000879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0879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0879D5"/>
    <w:pPr>
      <w:ind w:left="720"/>
    </w:pPr>
  </w:style>
  <w:style w:type="paragraph" w:styleId="Titredenote">
    <w:name w:val="Note Heading"/>
    <w:basedOn w:val="Normal"/>
    <w:next w:val="Normal"/>
    <w:rsid w:val="000879D5"/>
  </w:style>
  <w:style w:type="paragraph" w:customStyle="1" w:styleId="NoteHead">
    <w:name w:val="NoteHead"/>
    <w:basedOn w:val="Normal"/>
    <w:next w:val="Subject"/>
    <w:rsid w:val="000879D5"/>
    <w:pPr>
      <w:spacing w:before="720" w:after="720"/>
      <w:jc w:val="center"/>
    </w:pPr>
    <w:rPr>
      <w:b/>
      <w:smallCaps/>
    </w:rPr>
  </w:style>
  <w:style w:type="paragraph" w:customStyle="1" w:styleId="Subject">
    <w:name w:val="Subject"/>
    <w:basedOn w:val="Normal"/>
    <w:next w:val="Normal"/>
    <w:rsid w:val="000879D5"/>
    <w:pPr>
      <w:spacing w:after="480"/>
      <w:ind w:left="1531" w:hanging="1531"/>
      <w:jc w:val="left"/>
    </w:pPr>
    <w:rPr>
      <w:b/>
    </w:rPr>
  </w:style>
  <w:style w:type="paragraph" w:customStyle="1" w:styleId="NoteList">
    <w:name w:val="NoteList"/>
    <w:basedOn w:val="Normal"/>
    <w:next w:val="Subject"/>
    <w:rsid w:val="000879D5"/>
    <w:pPr>
      <w:tabs>
        <w:tab w:val="left" w:pos="5823"/>
      </w:tabs>
      <w:spacing w:before="720" w:after="720"/>
      <w:ind w:left="5104" w:hanging="3119"/>
      <w:jc w:val="left"/>
    </w:pPr>
    <w:rPr>
      <w:b/>
      <w:smallCaps/>
    </w:rPr>
  </w:style>
  <w:style w:type="paragraph" w:customStyle="1" w:styleId="NumPar1">
    <w:name w:val="NumPar 1"/>
    <w:basedOn w:val="Titre1"/>
    <w:next w:val="Text1"/>
    <w:rsid w:val="000879D5"/>
    <w:pPr>
      <w:keepNext w:val="0"/>
      <w:spacing w:before="0"/>
      <w:outlineLvl w:val="9"/>
    </w:pPr>
    <w:rPr>
      <w:b w:val="0"/>
      <w:smallCaps w:val="0"/>
    </w:rPr>
  </w:style>
  <w:style w:type="paragraph" w:customStyle="1" w:styleId="NumPar2">
    <w:name w:val="NumPar 2"/>
    <w:basedOn w:val="Titre2"/>
    <w:next w:val="Text2"/>
    <w:rsid w:val="000879D5"/>
    <w:pPr>
      <w:keepNext w:val="0"/>
      <w:outlineLvl w:val="9"/>
    </w:pPr>
    <w:rPr>
      <w:b w:val="0"/>
    </w:rPr>
  </w:style>
  <w:style w:type="paragraph" w:customStyle="1" w:styleId="NumPar3">
    <w:name w:val="NumPar 3"/>
    <w:basedOn w:val="Titre3"/>
    <w:next w:val="Text3"/>
    <w:rsid w:val="000879D5"/>
    <w:pPr>
      <w:keepNext w:val="0"/>
      <w:outlineLvl w:val="9"/>
    </w:pPr>
    <w:rPr>
      <w:i w:val="0"/>
    </w:rPr>
  </w:style>
  <w:style w:type="paragraph" w:customStyle="1" w:styleId="NumPar4">
    <w:name w:val="NumPar 4"/>
    <w:basedOn w:val="Titre4"/>
    <w:next w:val="Text4"/>
    <w:rsid w:val="000879D5"/>
    <w:pPr>
      <w:keepNext w:val="0"/>
      <w:outlineLvl w:val="9"/>
    </w:pPr>
  </w:style>
  <w:style w:type="paragraph" w:customStyle="1" w:styleId="PartTitle">
    <w:name w:val="PartTitle"/>
    <w:basedOn w:val="Normal"/>
    <w:next w:val="ChapterTitle"/>
    <w:rsid w:val="000879D5"/>
    <w:pPr>
      <w:keepNext/>
      <w:pageBreakBefore/>
      <w:spacing w:after="480"/>
      <w:jc w:val="center"/>
    </w:pPr>
    <w:rPr>
      <w:b/>
      <w:sz w:val="36"/>
    </w:rPr>
  </w:style>
  <w:style w:type="paragraph" w:styleId="Textebrut">
    <w:name w:val="Plain Text"/>
    <w:basedOn w:val="Normal"/>
    <w:rsid w:val="000879D5"/>
    <w:rPr>
      <w:rFonts w:ascii="Courier New" w:hAnsi="Courier New"/>
      <w:sz w:val="20"/>
    </w:rPr>
  </w:style>
  <w:style w:type="paragraph" w:styleId="Salutations">
    <w:name w:val="Salutation"/>
    <w:basedOn w:val="Normal"/>
    <w:next w:val="Normal"/>
    <w:rsid w:val="000879D5"/>
  </w:style>
  <w:style w:type="paragraph" w:styleId="Signature">
    <w:name w:val="Signature"/>
    <w:basedOn w:val="Normal"/>
    <w:next w:val="Enclosures"/>
    <w:rsid w:val="000879D5"/>
    <w:pPr>
      <w:tabs>
        <w:tab w:val="left" w:pos="5103"/>
      </w:tabs>
      <w:spacing w:before="1200" w:after="0"/>
      <w:ind w:left="5103"/>
      <w:jc w:val="center"/>
    </w:pPr>
  </w:style>
  <w:style w:type="paragraph" w:styleId="Sous-titre">
    <w:name w:val="Subtitle"/>
    <w:basedOn w:val="Normal"/>
    <w:rsid w:val="000879D5"/>
    <w:pPr>
      <w:spacing w:after="60"/>
      <w:jc w:val="center"/>
      <w:outlineLvl w:val="1"/>
    </w:pPr>
    <w:rPr>
      <w:rFonts w:ascii="Arial" w:hAnsi="Arial"/>
    </w:rPr>
  </w:style>
  <w:style w:type="paragraph" w:customStyle="1" w:styleId="SubTitle1">
    <w:name w:val="SubTitle 1"/>
    <w:basedOn w:val="Normal"/>
    <w:next w:val="SubTitle2"/>
    <w:rsid w:val="000879D5"/>
    <w:pPr>
      <w:jc w:val="center"/>
    </w:pPr>
    <w:rPr>
      <w:b/>
      <w:sz w:val="40"/>
    </w:rPr>
  </w:style>
  <w:style w:type="paragraph" w:customStyle="1" w:styleId="SubTitle2">
    <w:name w:val="SubTitle 2"/>
    <w:basedOn w:val="Normal"/>
    <w:rsid w:val="000879D5"/>
    <w:pPr>
      <w:jc w:val="center"/>
    </w:pPr>
    <w:rPr>
      <w:b/>
      <w:sz w:val="32"/>
    </w:rPr>
  </w:style>
  <w:style w:type="paragraph" w:styleId="Tabledesrfrencesjuridiques">
    <w:name w:val="table of authorities"/>
    <w:basedOn w:val="Normal"/>
    <w:next w:val="Normal"/>
    <w:semiHidden/>
    <w:rsid w:val="000879D5"/>
    <w:pPr>
      <w:ind w:left="240" w:hanging="240"/>
    </w:pPr>
  </w:style>
  <w:style w:type="paragraph" w:styleId="Tabledesillustrations">
    <w:name w:val="table of figures"/>
    <w:basedOn w:val="Normal"/>
    <w:next w:val="Normal"/>
    <w:semiHidden/>
    <w:rsid w:val="000879D5"/>
    <w:pPr>
      <w:ind w:left="480" w:hanging="480"/>
    </w:pPr>
  </w:style>
  <w:style w:type="paragraph" w:styleId="Titre">
    <w:name w:val="Title"/>
    <w:basedOn w:val="Normal"/>
    <w:next w:val="SubTitle1"/>
    <w:rsid w:val="000879D5"/>
    <w:pPr>
      <w:spacing w:after="480"/>
      <w:jc w:val="center"/>
    </w:pPr>
    <w:rPr>
      <w:b/>
      <w:kern w:val="28"/>
      <w:sz w:val="48"/>
    </w:rPr>
  </w:style>
  <w:style w:type="paragraph" w:styleId="TitreTR">
    <w:name w:val="toa heading"/>
    <w:basedOn w:val="Normal"/>
    <w:next w:val="Normal"/>
    <w:semiHidden/>
    <w:rsid w:val="000879D5"/>
    <w:pPr>
      <w:spacing w:before="120"/>
    </w:pPr>
    <w:rPr>
      <w:rFonts w:ascii="Arial" w:hAnsi="Arial"/>
      <w:b/>
    </w:rPr>
  </w:style>
  <w:style w:type="paragraph" w:styleId="TM1">
    <w:name w:val="toc 1"/>
    <w:basedOn w:val="Normal"/>
    <w:next w:val="Normal"/>
    <w:semiHidden/>
    <w:rsid w:val="000879D5"/>
    <w:pPr>
      <w:tabs>
        <w:tab w:val="right" w:leader="dot" w:pos="8640"/>
      </w:tabs>
      <w:spacing w:before="120" w:after="120"/>
      <w:ind w:left="482" w:right="720" w:hanging="482"/>
    </w:pPr>
    <w:rPr>
      <w:caps/>
    </w:rPr>
  </w:style>
  <w:style w:type="paragraph" w:styleId="TM2">
    <w:name w:val="toc 2"/>
    <w:basedOn w:val="Normal"/>
    <w:next w:val="Normal"/>
    <w:semiHidden/>
    <w:rsid w:val="000879D5"/>
    <w:pPr>
      <w:tabs>
        <w:tab w:val="right" w:leader="dot" w:pos="8640"/>
      </w:tabs>
      <w:spacing w:before="60" w:after="60"/>
      <w:ind w:left="1077" w:right="720" w:hanging="595"/>
    </w:pPr>
  </w:style>
  <w:style w:type="paragraph" w:styleId="TM3">
    <w:name w:val="toc 3"/>
    <w:basedOn w:val="Normal"/>
    <w:next w:val="Normal"/>
    <w:semiHidden/>
    <w:rsid w:val="000879D5"/>
    <w:pPr>
      <w:tabs>
        <w:tab w:val="right" w:leader="dot" w:pos="8640"/>
      </w:tabs>
      <w:spacing w:before="60" w:after="60"/>
      <w:ind w:left="1916" w:right="720" w:hanging="839"/>
    </w:pPr>
  </w:style>
  <w:style w:type="paragraph" w:styleId="TM4">
    <w:name w:val="toc 4"/>
    <w:basedOn w:val="Normal"/>
    <w:next w:val="Normal"/>
    <w:semiHidden/>
    <w:rsid w:val="000879D5"/>
    <w:pPr>
      <w:tabs>
        <w:tab w:val="right" w:leader="dot" w:pos="8641"/>
      </w:tabs>
      <w:spacing w:before="60" w:after="60"/>
      <w:ind w:left="2880" w:right="720" w:hanging="964"/>
    </w:pPr>
  </w:style>
  <w:style w:type="paragraph" w:styleId="TM5">
    <w:name w:val="toc 5"/>
    <w:basedOn w:val="Normal"/>
    <w:next w:val="Normal"/>
    <w:semiHidden/>
    <w:rsid w:val="000879D5"/>
    <w:pPr>
      <w:tabs>
        <w:tab w:val="right" w:leader="dot" w:pos="8641"/>
      </w:tabs>
      <w:spacing w:before="240" w:after="120"/>
      <w:ind w:right="720"/>
    </w:pPr>
    <w:rPr>
      <w:caps/>
    </w:rPr>
  </w:style>
  <w:style w:type="paragraph" w:styleId="TM6">
    <w:name w:val="toc 6"/>
    <w:basedOn w:val="Normal"/>
    <w:next w:val="Normal"/>
    <w:autoRedefine/>
    <w:semiHidden/>
    <w:rsid w:val="000879D5"/>
    <w:pPr>
      <w:ind w:left="1200"/>
    </w:pPr>
  </w:style>
  <w:style w:type="paragraph" w:styleId="TM7">
    <w:name w:val="toc 7"/>
    <w:basedOn w:val="Normal"/>
    <w:next w:val="Normal"/>
    <w:autoRedefine/>
    <w:semiHidden/>
    <w:rsid w:val="000879D5"/>
    <w:pPr>
      <w:ind w:left="1440"/>
    </w:pPr>
  </w:style>
  <w:style w:type="paragraph" w:styleId="TM8">
    <w:name w:val="toc 8"/>
    <w:basedOn w:val="Normal"/>
    <w:next w:val="Normal"/>
    <w:autoRedefine/>
    <w:semiHidden/>
    <w:rsid w:val="000879D5"/>
    <w:pPr>
      <w:ind w:left="1680"/>
    </w:pPr>
  </w:style>
  <w:style w:type="paragraph" w:styleId="TM9">
    <w:name w:val="toc 9"/>
    <w:basedOn w:val="Normal"/>
    <w:next w:val="Normal"/>
    <w:autoRedefine/>
    <w:semiHidden/>
    <w:rsid w:val="000879D5"/>
    <w:pPr>
      <w:ind w:left="1920"/>
    </w:pPr>
  </w:style>
  <w:style w:type="paragraph" w:customStyle="1" w:styleId="YReferences">
    <w:name w:val="YReferences"/>
    <w:basedOn w:val="Normal"/>
    <w:next w:val="Normal"/>
    <w:rsid w:val="000879D5"/>
    <w:pPr>
      <w:spacing w:after="480"/>
      <w:ind w:left="1531" w:hanging="1531"/>
    </w:pPr>
  </w:style>
  <w:style w:type="paragraph" w:customStyle="1" w:styleId="ListBullet1">
    <w:name w:val="List Bullet 1"/>
    <w:basedOn w:val="Text1"/>
    <w:rsid w:val="000879D5"/>
    <w:pPr>
      <w:numPr>
        <w:numId w:val="5"/>
      </w:numPr>
    </w:pPr>
  </w:style>
  <w:style w:type="paragraph" w:customStyle="1" w:styleId="ListDash">
    <w:name w:val="List Dash"/>
    <w:basedOn w:val="Normal"/>
    <w:rsid w:val="000879D5"/>
    <w:pPr>
      <w:numPr>
        <w:numId w:val="9"/>
      </w:numPr>
    </w:pPr>
  </w:style>
  <w:style w:type="paragraph" w:customStyle="1" w:styleId="ListDash1">
    <w:name w:val="List Dash 1"/>
    <w:basedOn w:val="Text1"/>
    <w:rsid w:val="000879D5"/>
    <w:pPr>
      <w:numPr>
        <w:numId w:val="10"/>
      </w:numPr>
    </w:pPr>
  </w:style>
  <w:style w:type="paragraph" w:customStyle="1" w:styleId="ListDash2">
    <w:name w:val="List Dash 2"/>
    <w:basedOn w:val="Text2"/>
    <w:rsid w:val="000879D5"/>
    <w:pPr>
      <w:numPr>
        <w:numId w:val="11"/>
      </w:numPr>
      <w:tabs>
        <w:tab w:val="clear" w:pos="2302"/>
      </w:tabs>
    </w:pPr>
  </w:style>
  <w:style w:type="paragraph" w:customStyle="1" w:styleId="ListDash3">
    <w:name w:val="List Dash 3"/>
    <w:basedOn w:val="Text3"/>
    <w:rsid w:val="000879D5"/>
    <w:pPr>
      <w:numPr>
        <w:numId w:val="12"/>
      </w:numPr>
      <w:tabs>
        <w:tab w:val="clear" w:pos="2302"/>
      </w:tabs>
    </w:pPr>
  </w:style>
  <w:style w:type="paragraph" w:customStyle="1" w:styleId="ListDash4">
    <w:name w:val="List Dash 4"/>
    <w:basedOn w:val="Text4"/>
    <w:rsid w:val="000879D5"/>
    <w:pPr>
      <w:numPr>
        <w:numId w:val="13"/>
      </w:numPr>
      <w:tabs>
        <w:tab w:val="clear" w:pos="2302"/>
      </w:tabs>
    </w:pPr>
  </w:style>
  <w:style w:type="paragraph" w:customStyle="1" w:styleId="ListNumberLevel2">
    <w:name w:val="List Number (Level 2)"/>
    <w:basedOn w:val="Normal"/>
    <w:rsid w:val="000879D5"/>
    <w:pPr>
      <w:numPr>
        <w:ilvl w:val="1"/>
        <w:numId w:val="14"/>
      </w:numPr>
    </w:pPr>
  </w:style>
  <w:style w:type="paragraph" w:customStyle="1" w:styleId="ListNumberLevel3">
    <w:name w:val="List Number (Level 3)"/>
    <w:basedOn w:val="Normal"/>
    <w:rsid w:val="000879D5"/>
    <w:pPr>
      <w:numPr>
        <w:ilvl w:val="2"/>
        <w:numId w:val="14"/>
      </w:numPr>
    </w:pPr>
  </w:style>
  <w:style w:type="paragraph" w:customStyle="1" w:styleId="ListNumberLevel4">
    <w:name w:val="List Number (Level 4)"/>
    <w:basedOn w:val="Normal"/>
    <w:rsid w:val="000879D5"/>
    <w:pPr>
      <w:numPr>
        <w:ilvl w:val="3"/>
        <w:numId w:val="14"/>
      </w:numPr>
    </w:pPr>
  </w:style>
  <w:style w:type="paragraph" w:customStyle="1" w:styleId="ListNumber1">
    <w:name w:val="List Number 1"/>
    <w:basedOn w:val="Text1"/>
    <w:rsid w:val="000879D5"/>
    <w:pPr>
      <w:numPr>
        <w:numId w:val="15"/>
      </w:numPr>
    </w:pPr>
  </w:style>
  <w:style w:type="paragraph" w:customStyle="1" w:styleId="ListNumber1Level2">
    <w:name w:val="List Number 1 (Level 2)"/>
    <w:basedOn w:val="Text1"/>
    <w:rsid w:val="000879D5"/>
    <w:pPr>
      <w:numPr>
        <w:ilvl w:val="1"/>
        <w:numId w:val="15"/>
      </w:numPr>
    </w:pPr>
  </w:style>
  <w:style w:type="paragraph" w:customStyle="1" w:styleId="ListNumber1Level3">
    <w:name w:val="List Number 1 (Level 3)"/>
    <w:basedOn w:val="Text1"/>
    <w:rsid w:val="000879D5"/>
    <w:pPr>
      <w:numPr>
        <w:ilvl w:val="2"/>
        <w:numId w:val="15"/>
      </w:numPr>
    </w:pPr>
  </w:style>
  <w:style w:type="paragraph" w:customStyle="1" w:styleId="ListNumber1Level4">
    <w:name w:val="List Number 1 (Level 4)"/>
    <w:basedOn w:val="Text1"/>
    <w:rsid w:val="000879D5"/>
    <w:pPr>
      <w:numPr>
        <w:ilvl w:val="3"/>
        <w:numId w:val="15"/>
      </w:numPr>
    </w:pPr>
  </w:style>
  <w:style w:type="paragraph" w:customStyle="1" w:styleId="ListNumber2Level2">
    <w:name w:val="List Number 2 (Level 2)"/>
    <w:basedOn w:val="Text2"/>
    <w:rsid w:val="000879D5"/>
    <w:pPr>
      <w:numPr>
        <w:ilvl w:val="1"/>
        <w:numId w:val="16"/>
      </w:numPr>
      <w:tabs>
        <w:tab w:val="clear" w:pos="2302"/>
      </w:tabs>
    </w:pPr>
  </w:style>
  <w:style w:type="paragraph" w:customStyle="1" w:styleId="ListNumber2Level3">
    <w:name w:val="List Number 2 (Level 3)"/>
    <w:basedOn w:val="Text2"/>
    <w:rsid w:val="000879D5"/>
    <w:pPr>
      <w:numPr>
        <w:ilvl w:val="2"/>
        <w:numId w:val="16"/>
      </w:numPr>
      <w:tabs>
        <w:tab w:val="clear" w:pos="2302"/>
      </w:tabs>
    </w:pPr>
  </w:style>
  <w:style w:type="paragraph" w:customStyle="1" w:styleId="ListNumber2Level4">
    <w:name w:val="List Number 2 (Level 4)"/>
    <w:basedOn w:val="Text2"/>
    <w:rsid w:val="000879D5"/>
    <w:pPr>
      <w:numPr>
        <w:ilvl w:val="3"/>
        <w:numId w:val="16"/>
      </w:numPr>
      <w:tabs>
        <w:tab w:val="clear" w:pos="2302"/>
      </w:tabs>
    </w:pPr>
  </w:style>
  <w:style w:type="paragraph" w:customStyle="1" w:styleId="ListNumber3Level2">
    <w:name w:val="List Number 3 (Level 2)"/>
    <w:basedOn w:val="Text3"/>
    <w:rsid w:val="000879D5"/>
    <w:pPr>
      <w:numPr>
        <w:ilvl w:val="1"/>
        <w:numId w:val="17"/>
      </w:numPr>
      <w:tabs>
        <w:tab w:val="clear" w:pos="2302"/>
      </w:tabs>
    </w:pPr>
  </w:style>
  <w:style w:type="paragraph" w:customStyle="1" w:styleId="ListNumber3Level3">
    <w:name w:val="List Number 3 (Level 3)"/>
    <w:basedOn w:val="Text3"/>
    <w:rsid w:val="000879D5"/>
    <w:pPr>
      <w:numPr>
        <w:ilvl w:val="2"/>
        <w:numId w:val="17"/>
      </w:numPr>
      <w:tabs>
        <w:tab w:val="clear" w:pos="2302"/>
      </w:tabs>
    </w:pPr>
  </w:style>
  <w:style w:type="paragraph" w:customStyle="1" w:styleId="ListNumber3Level4">
    <w:name w:val="List Number 3 (Level 4)"/>
    <w:basedOn w:val="Text3"/>
    <w:rsid w:val="000879D5"/>
    <w:pPr>
      <w:numPr>
        <w:ilvl w:val="3"/>
        <w:numId w:val="17"/>
      </w:numPr>
      <w:tabs>
        <w:tab w:val="clear" w:pos="2302"/>
      </w:tabs>
    </w:pPr>
  </w:style>
  <w:style w:type="paragraph" w:customStyle="1" w:styleId="ListNumber4Level2">
    <w:name w:val="List Number 4 (Level 2)"/>
    <w:basedOn w:val="Text4"/>
    <w:rsid w:val="000879D5"/>
    <w:pPr>
      <w:numPr>
        <w:ilvl w:val="1"/>
        <w:numId w:val="18"/>
      </w:numPr>
      <w:tabs>
        <w:tab w:val="clear" w:pos="2302"/>
      </w:tabs>
    </w:pPr>
  </w:style>
  <w:style w:type="paragraph" w:customStyle="1" w:styleId="ListNumber4Level3">
    <w:name w:val="List Number 4 (Level 3)"/>
    <w:basedOn w:val="Text4"/>
    <w:rsid w:val="000879D5"/>
    <w:pPr>
      <w:numPr>
        <w:ilvl w:val="2"/>
        <w:numId w:val="18"/>
      </w:numPr>
      <w:tabs>
        <w:tab w:val="clear" w:pos="2302"/>
      </w:tabs>
    </w:pPr>
  </w:style>
  <w:style w:type="paragraph" w:customStyle="1" w:styleId="ListNumber4Level4">
    <w:name w:val="List Number 4 (Level 4)"/>
    <w:basedOn w:val="Text4"/>
    <w:rsid w:val="000879D5"/>
    <w:pPr>
      <w:numPr>
        <w:ilvl w:val="3"/>
        <w:numId w:val="18"/>
      </w:numPr>
      <w:tabs>
        <w:tab w:val="clear" w:pos="2302"/>
      </w:tabs>
    </w:pPr>
  </w:style>
  <w:style w:type="paragraph" w:styleId="En-ttedetabledesmatires">
    <w:name w:val="TOC Heading"/>
    <w:basedOn w:val="Normal"/>
    <w:next w:val="Normal"/>
    <w:rsid w:val="000879D5"/>
    <w:pPr>
      <w:keepNext/>
      <w:spacing w:before="240"/>
      <w:jc w:val="center"/>
    </w:pPr>
    <w:rPr>
      <w:b/>
    </w:rPr>
  </w:style>
  <w:style w:type="paragraph" w:customStyle="1" w:styleId="Contact">
    <w:name w:val="Contact"/>
    <w:basedOn w:val="Normal"/>
    <w:next w:val="Normal"/>
    <w:rsid w:val="000879D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8A371-928C-4046-BAF2-CF8FF7DA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516</Words>
  <Characters>2843</Characters>
  <Application>Microsoft Office Word</Application>
  <DocSecurity>0</DocSecurity>
  <PresentationFormat>Microsoft Word 11.0</PresentationFormat>
  <Lines>23</Lines>
  <Paragraphs>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3353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Utilisateur Windows</cp:lastModifiedBy>
  <cp:revision>2</cp:revision>
  <cp:lastPrinted>2013-11-06T08:46:00Z</cp:lastPrinted>
  <dcterms:created xsi:type="dcterms:W3CDTF">2021-10-05T09:31:00Z</dcterms:created>
  <dcterms:modified xsi:type="dcterms:W3CDTF">2021-10-05T09:31:00Z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