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55F0733F"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0B28DA"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0B28DA"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9"/>
        <w:gridCol w:w="2233"/>
        <w:gridCol w:w="2266"/>
        <w:gridCol w:w="2084"/>
      </w:tblGrid>
      <w:tr w:rsidR="00102108"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4E40FEAD" w14:textId="69B462B4" w:rsidR="00102108" w:rsidRPr="00102108" w:rsidRDefault="00102108" w:rsidP="00102108">
            <w:pPr>
              <w:shd w:val="clear" w:color="auto" w:fill="FFFFFF"/>
              <w:ind w:right="-992"/>
              <w:jc w:val="left"/>
              <w:rPr>
                <w:rFonts w:ascii="Verdana" w:hAnsi="Verdana" w:cs="Arial"/>
                <w:bCs/>
                <w:i/>
                <w:iCs/>
                <w:color w:val="002060"/>
                <w:sz w:val="16"/>
                <w:szCs w:val="16"/>
                <w:lang w:val="en-GB"/>
              </w:rPr>
            </w:pPr>
            <w:proofErr w:type="spellStart"/>
            <w:r w:rsidRPr="00102108">
              <w:rPr>
                <w:rFonts w:ascii="Verdana" w:hAnsi="Verdana" w:cs="Arial"/>
                <w:bCs/>
                <w:i/>
                <w:iCs/>
                <w:color w:val="002060"/>
                <w:sz w:val="16"/>
                <w:szCs w:val="16"/>
                <w:lang w:val="en-GB"/>
              </w:rPr>
              <w:t>Universidade</w:t>
            </w:r>
            <w:proofErr w:type="spellEnd"/>
            <w:r w:rsidRPr="00102108">
              <w:rPr>
                <w:rFonts w:ascii="Verdana" w:hAnsi="Verdana" w:cs="Arial"/>
                <w:bCs/>
                <w:i/>
                <w:iCs/>
                <w:color w:val="002060"/>
                <w:sz w:val="16"/>
                <w:szCs w:val="16"/>
                <w:lang w:val="en-GB"/>
              </w:rPr>
              <w:t xml:space="preserve"> de Santiago</w:t>
            </w:r>
          </w:p>
          <w:p w14:paraId="56E93A07" w14:textId="26D59D21" w:rsidR="00A75662" w:rsidRPr="00102108" w:rsidRDefault="00102108" w:rsidP="00102108">
            <w:pPr>
              <w:shd w:val="clear" w:color="auto" w:fill="FFFFFF"/>
              <w:ind w:right="-992"/>
              <w:jc w:val="left"/>
              <w:rPr>
                <w:rFonts w:ascii="Verdana" w:hAnsi="Verdana" w:cs="Arial"/>
                <w:bCs/>
                <w:i/>
                <w:iCs/>
                <w:color w:val="002060"/>
                <w:sz w:val="16"/>
                <w:szCs w:val="16"/>
                <w:lang w:val="en-GB"/>
              </w:rPr>
            </w:pPr>
            <w:r w:rsidRPr="00102108">
              <w:rPr>
                <w:rFonts w:ascii="Verdana" w:hAnsi="Verdana" w:cs="Arial"/>
                <w:bCs/>
                <w:i/>
                <w:iCs/>
                <w:color w:val="002060"/>
                <w:sz w:val="16"/>
                <w:szCs w:val="16"/>
                <w:lang w:val="en-GB"/>
              </w:rPr>
              <w:t xml:space="preserve">de </w:t>
            </w:r>
            <w:proofErr w:type="spellStart"/>
            <w:r w:rsidRPr="00102108">
              <w:rPr>
                <w:rFonts w:ascii="Verdana" w:hAnsi="Verdana" w:cs="Arial"/>
                <w:bCs/>
                <w:i/>
                <w:iCs/>
                <w:color w:val="002060"/>
                <w:sz w:val="16"/>
                <w:szCs w:val="16"/>
                <w:lang w:val="en-GB"/>
              </w:rPr>
              <w:t>Compstela</w:t>
            </w:r>
            <w:proofErr w:type="spellEnd"/>
            <w:r w:rsidRPr="00102108">
              <w:rPr>
                <w:rFonts w:ascii="Verdana" w:hAnsi="Verdana" w:cs="Arial"/>
                <w:bCs/>
                <w:i/>
                <w:iCs/>
                <w:color w:val="002060"/>
                <w:sz w:val="16"/>
                <w:szCs w:val="16"/>
                <w:lang w:val="en-GB"/>
              </w:rPr>
              <w:t xml:space="preserve"> </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23991D10" w:rsidR="00A75662" w:rsidRPr="007673FA" w:rsidRDefault="00A75662" w:rsidP="00102108">
            <w:pPr>
              <w:shd w:val="clear" w:color="auto" w:fill="FFFFFF"/>
              <w:ind w:right="-993"/>
              <w:rPr>
                <w:rFonts w:ascii="Verdana" w:hAnsi="Verdana" w:cs="Arial"/>
                <w:b/>
                <w:color w:val="002060"/>
                <w:sz w:val="20"/>
                <w:lang w:val="en-GB"/>
              </w:rPr>
            </w:pPr>
          </w:p>
        </w:tc>
      </w:tr>
      <w:tr w:rsidR="00102108" w:rsidRPr="007673FA" w14:paraId="56E93A11" w14:textId="77777777" w:rsidTr="00102108">
        <w:trPr>
          <w:trHeight w:val="650"/>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102108"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102108"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w:t>
      </w:r>
      <w:proofErr w:type="gramStart"/>
      <w:r w:rsidRPr="00B223B0">
        <w:rPr>
          <w:rFonts w:ascii="Verdana" w:hAnsi="Verdana" w:cs="Calibri"/>
          <w:sz w:val="16"/>
          <w:szCs w:val="16"/>
          <w:lang w:val="en-GB"/>
        </w:rPr>
        <w:t>enterprise</w:t>
      </w:r>
      <w:proofErr w:type="gramEnd"/>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E6BAB" w14:textId="77777777" w:rsidR="000B28DA" w:rsidRDefault="000B28DA">
      <w:r>
        <w:separator/>
      </w:r>
    </w:p>
  </w:endnote>
  <w:endnote w:type="continuationSeparator" w:id="0">
    <w:p w14:paraId="4C1E8E18" w14:textId="77777777" w:rsidR="000B28DA" w:rsidRDefault="000B28DA">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4F671487" w:rsidR="0081766A" w:rsidRDefault="0081766A">
        <w:pPr>
          <w:pStyle w:val="Footer"/>
          <w:jc w:val="center"/>
        </w:pPr>
        <w:r>
          <w:fldChar w:fldCharType="begin"/>
        </w:r>
        <w:r>
          <w:instrText xml:space="preserve"> PAGE   \* MERGEFORMAT </w:instrText>
        </w:r>
        <w:r>
          <w:fldChar w:fldCharType="separate"/>
        </w:r>
        <w:r w:rsidR="00AC56A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25DE3" w14:textId="77777777" w:rsidR="000B28DA" w:rsidRDefault="000B28DA">
      <w:r>
        <w:separator/>
      </w:r>
    </w:p>
  </w:footnote>
  <w:footnote w:type="continuationSeparator" w:id="0">
    <w:p w14:paraId="11DDA999" w14:textId="77777777" w:rsidR="000B28DA" w:rsidRDefault="000B2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28DA"/>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2108"/>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4CD"/>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1DC"/>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B5DB6DEF-EB47-4E66-8389-0989BEF1E280}">
  <ds:schemaRefs>
    <ds:schemaRef ds:uri="http://schemas.openxmlformats.org/officeDocument/2006/bibliography"/>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D2AF7F1-0CA7-450A-841F-A1F52BE05779}">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458</Words>
  <Characters>2524</Characters>
  <Application>Microsoft Office Word</Application>
  <DocSecurity>0</DocSecurity>
  <PresentationFormat>Microsoft Word 11.0</PresentationFormat>
  <Lines>21</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2977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GHORBEL Fatma</cp:lastModifiedBy>
  <cp:revision>2</cp:revision>
  <cp:lastPrinted>2018-03-16T17:29:00Z</cp:lastPrinted>
  <dcterms:created xsi:type="dcterms:W3CDTF">2021-04-29T13:08:00Z</dcterms:created>
  <dcterms:modified xsi:type="dcterms:W3CDTF">2021-04-29T13:08:00Z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